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EC" w:rsidRDefault="004D12EC" w:rsidP="004D12EC">
      <w:pPr>
        <w:tabs>
          <w:tab w:val="left" w:pos="0"/>
        </w:tabs>
        <w:spacing w:after="0"/>
        <w:jc w:val="center"/>
        <w:rPr>
          <w:b/>
          <w:i/>
          <w:sz w:val="96"/>
          <w:szCs w:val="96"/>
        </w:rPr>
      </w:pPr>
      <w:r>
        <w:rPr>
          <w:b/>
          <w:i/>
          <w:sz w:val="96"/>
          <w:szCs w:val="96"/>
        </w:rPr>
        <w:t>ВЕСТНИК</w:t>
      </w:r>
    </w:p>
    <w:p w:rsidR="004D12EC" w:rsidRDefault="004D12EC" w:rsidP="004D12EC">
      <w:pPr>
        <w:spacing w:after="0"/>
        <w:jc w:val="center"/>
        <w:rPr>
          <w:b/>
          <w:i/>
          <w:sz w:val="96"/>
          <w:szCs w:val="96"/>
        </w:rPr>
      </w:pPr>
      <w:r>
        <w:rPr>
          <w:b/>
          <w:i/>
          <w:sz w:val="96"/>
          <w:szCs w:val="96"/>
        </w:rPr>
        <w:t xml:space="preserve">     МО «</w:t>
      </w:r>
      <w:proofErr w:type="spellStart"/>
      <w:r>
        <w:rPr>
          <w:b/>
          <w:i/>
          <w:sz w:val="96"/>
          <w:szCs w:val="96"/>
        </w:rPr>
        <w:t>Капсальское</w:t>
      </w:r>
      <w:proofErr w:type="spellEnd"/>
      <w:r>
        <w:rPr>
          <w:b/>
          <w:i/>
          <w:sz w:val="96"/>
          <w:szCs w:val="96"/>
        </w:rPr>
        <w:t>»</w:t>
      </w:r>
    </w:p>
    <w:p w:rsidR="004D12EC" w:rsidRDefault="004D12EC" w:rsidP="004D12EC">
      <w:pPr>
        <w:spacing w:after="0"/>
        <w:jc w:val="both"/>
        <w:rPr>
          <w:sz w:val="28"/>
          <w:szCs w:val="28"/>
        </w:rPr>
      </w:pPr>
      <w:r>
        <w:rPr>
          <w:sz w:val="28"/>
          <w:szCs w:val="28"/>
        </w:rPr>
        <w:t>Общественно-политическая газета муниципального образования «</w:t>
      </w:r>
      <w:proofErr w:type="spellStart"/>
      <w:r>
        <w:rPr>
          <w:sz w:val="28"/>
          <w:szCs w:val="28"/>
        </w:rPr>
        <w:t>Капсальское</w:t>
      </w:r>
      <w:proofErr w:type="spellEnd"/>
      <w:r>
        <w:rPr>
          <w:sz w:val="28"/>
          <w:szCs w:val="28"/>
        </w:rPr>
        <w:t>»</w:t>
      </w:r>
    </w:p>
    <w:p w:rsidR="004D12EC" w:rsidRDefault="00D9190E" w:rsidP="004D12EC">
      <w:pPr>
        <w:autoSpaceDE w:val="0"/>
        <w:spacing w:after="0"/>
        <w:ind w:hanging="24"/>
        <w:rPr>
          <w:rFonts w:ascii="Times New Roman CYR" w:eastAsia="Times New Roman CYR" w:hAnsi="Times New Roman CYR" w:cs="Times New Roman CYR"/>
          <w:sz w:val="28"/>
          <w:szCs w:val="28"/>
        </w:rPr>
      </w:pPr>
      <w:r>
        <w:rPr>
          <w:b/>
        </w:rPr>
        <w:t xml:space="preserve">            30 апреля  2019 г. №5</w:t>
      </w:r>
    </w:p>
    <w:p w:rsidR="004D12EC" w:rsidRDefault="004D12EC" w:rsidP="004D12EC">
      <w:pPr>
        <w:pBdr>
          <w:bottom w:val="single" w:sz="12" w:space="1" w:color="auto"/>
        </w:pBdr>
        <w:spacing w:after="0"/>
        <w:rPr>
          <w:rFonts w:ascii="Times New Roman" w:eastAsia="Times New Roman" w:hAnsi="Times New Roman" w:cs="Times New Roman"/>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D9190E" w:rsidRDefault="00D9190E" w:rsidP="00D9190E">
      <w:pPr>
        <w:spacing w:after="0" w:line="240" w:lineRule="auto"/>
        <w:jc w:val="center"/>
        <w:rPr>
          <w:rFonts w:ascii="Arial" w:eastAsia="Times New Roman" w:hAnsi="Arial" w:cs="Arial"/>
          <w:b/>
          <w:sz w:val="32"/>
          <w:szCs w:val="32"/>
          <w:lang w:eastAsia="ru-RU"/>
        </w:rPr>
      </w:pPr>
      <w:r>
        <w:rPr>
          <w:rFonts w:ascii="Arial" w:eastAsia="Times New Roman" w:hAnsi="Arial" w:cs="Arial"/>
          <w:b/>
          <w:bCs/>
          <w:color w:val="FFFFFF"/>
          <w:sz w:val="32"/>
          <w:szCs w:val="32"/>
          <w:lang w:eastAsia="ru-RU"/>
        </w:rPr>
        <w:t>№</w:t>
      </w:r>
      <w:r>
        <w:rPr>
          <w:rFonts w:ascii="Arial" w:eastAsia="Times New Roman" w:hAnsi="Arial" w:cs="Arial"/>
          <w:b/>
          <w:color w:val="FFFFFF"/>
          <w:sz w:val="32"/>
          <w:szCs w:val="32"/>
          <w:lang w:eastAsia="ru-RU"/>
        </w:rPr>
        <w:t xml:space="preserve"> </w:t>
      </w:r>
      <w:r>
        <w:rPr>
          <w:rFonts w:ascii="Arial" w:eastAsia="Times New Roman" w:hAnsi="Arial" w:cs="Arial"/>
          <w:b/>
          <w:sz w:val="32"/>
          <w:szCs w:val="32"/>
          <w:lang w:eastAsia="ru-RU"/>
        </w:rPr>
        <w:t>11.02.2019 г. №4</w:t>
      </w:r>
    </w:p>
    <w:p w:rsidR="00D9190E" w:rsidRDefault="00D9190E" w:rsidP="00D9190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D9190E" w:rsidRDefault="00D9190E" w:rsidP="00D9190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D9190E" w:rsidRDefault="00D9190E" w:rsidP="00D9190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w:t>
      </w:r>
    </w:p>
    <w:p w:rsidR="00D9190E" w:rsidRDefault="00D9190E" w:rsidP="00D9190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«ЭХИРИТ-БУЛАГАТСКИЙ РАЙОН»</w:t>
      </w:r>
    </w:p>
    <w:p w:rsidR="00D9190E" w:rsidRDefault="00D9190E" w:rsidP="00D9190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w:t>
      </w:r>
    </w:p>
    <w:p w:rsidR="00D9190E" w:rsidRDefault="00D9190E" w:rsidP="00D9190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«КАПСАЛЬСКОЕ»</w:t>
      </w:r>
    </w:p>
    <w:p w:rsidR="00D9190E" w:rsidRDefault="00D9190E" w:rsidP="00D9190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ДУМА </w:t>
      </w:r>
    </w:p>
    <w:p w:rsidR="00D9190E" w:rsidRDefault="00D9190E" w:rsidP="00D9190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rsidR="00D9190E" w:rsidRDefault="00D9190E" w:rsidP="00D9190E"/>
    <w:p w:rsidR="00D9190E" w:rsidRDefault="00D9190E" w:rsidP="00D9190E">
      <w:pPr>
        <w:jc w:val="center"/>
        <w:rPr>
          <w:rFonts w:ascii="Arial" w:hAnsi="Arial" w:cs="Arial"/>
          <w:b/>
          <w:sz w:val="32"/>
          <w:szCs w:val="32"/>
        </w:rPr>
      </w:pPr>
      <w:r w:rsidRPr="00BD6D70">
        <w:rPr>
          <w:rFonts w:ascii="Arial" w:hAnsi="Arial" w:cs="Arial"/>
          <w:b/>
          <w:sz w:val="32"/>
          <w:szCs w:val="32"/>
        </w:rPr>
        <w:t>О ВНЕСЕНИИ ИЗМЕНЕНИЙ В УСТАВ МУНИЦИПАЛЬНОГО ОБРАЗОВАНИЯ «КАПСАЛЬСКОЕ»</w:t>
      </w:r>
    </w:p>
    <w:p w:rsidR="00D9190E" w:rsidRDefault="00D9190E" w:rsidP="00D9190E">
      <w:pPr>
        <w:rPr>
          <w:rFonts w:ascii="Arial" w:hAnsi="Arial" w:cs="Arial"/>
          <w:b/>
          <w:sz w:val="32"/>
          <w:szCs w:val="32"/>
        </w:rPr>
      </w:pPr>
    </w:p>
    <w:p w:rsidR="00D9190E" w:rsidRDefault="00D9190E" w:rsidP="00D9190E">
      <w:pPr>
        <w:rPr>
          <w:rFonts w:ascii="Arial" w:hAnsi="Arial" w:cs="Arial"/>
          <w:sz w:val="24"/>
          <w:szCs w:val="24"/>
        </w:rPr>
      </w:pPr>
      <w:r w:rsidRPr="00BD6D70">
        <w:rPr>
          <w:rFonts w:ascii="Arial" w:hAnsi="Arial" w:cs="Arial"/>
          <w:sz w:val="24"/>
          <w:szCs w:val="24"/>
        </w:rPr>
        <w:t xml:space="preserve">В соответствии со ст.7, 35,44 Федерального закона от 06.10.2003г №131-ФЗ «Об общих принципах организации местного самоуправления в Российской Федерации» </w:t>
      </w:r>
      <w:r>
        <w:rPr>
          <w:rFonts w:ascii="Arial" w:hAnsi="Arial" w:cs="Arial"/>
          <w:sz w:val="24"/>
          <w:szCs w:val="24"/>
        </w:rPr>
        <w:t xml:space="preserve"> Дума,</w:t>
      </w:r>
    </w:p>
    <w:p w:rsidR="00D9190E" w:rsidRDefault="00D9190E" w:rsidP="00D9190E">
      <w:pPr>
        <w:jc w:val="center"/>
        <w:rPr>
          <w:rFonts w:ascii="Arial" w:hAnsi="Arial" w:cs="Arial"/>
          <w:sz w:val="24"/>
          <w:szCs w:val="24"/>
        </w:rPr>
      </w:pPr>
      <w:r>
        <w:rPr>
          <w:rFonts w:ascii="Arial" w:hAnsi="Arial" w:cs="Arial"/>
          <w:sz w:val="24"/>
          <w:szCs w:val="24"/>
        </w:rPr>
        <w:t>РЕШИЛА:</w:t>
      </w:r>
    </w:p>
    <w:p w:rsidR="00D9190E" w:rsidRPr="000B38CD" w:rsidRDefault="00D9190E" w:rsidP="00D9190E">
      <w:pPr>
        <w:pStyle w:val="a5"/>
        <w:numPr>
          <w:ilvl w:val="0"/>
          <w:numId w:val="10"/>
        </w:numPr>
        <w:jc w:val="both"/>
        <w:rPr>
          <w:rFonts w:ascii="Arial" w:hAnsi="Arial" w:cs="Arial"/>
          <w:sz w:val="24"/>
          <w:szCs w:val="24"/>
        </w:rPr>
      </w:pPr>
      <w:r w:rsidRPr="000B38CD">
        <w:rPr>
          <w:rFonts w:ascii="Arial" w:hAnsi="Arial" w:cs="Arial"/>
          <w:sz w:val="24"/>
          <w:szCs w:val="24"/>
        </w:rPr>
        <w:t>Внести в Устав муниципального образования «</w:t>
      </w:r>
      <w:proofErr w:type="spellStart"/>
      <w:r w:rsidRPr="000B38CD">
        <w:rPr>
          <w:rFonts w:ascii="Arial" w:hAnsi="Arial" w:cs="Arial"/>
          <w:sz w:val="24"/>
          <w:szCs w:val="24"/>
        </w:rPr>
        <w:t>Капсальское</w:t>
      </w:r>
      <w:proofErr w:type="spellEnd"/>
      <w:r w:rsidRPr="000B38CD">
        <w:rPr>
          <w:rFonts w:ascii="Arial" w:hAnsi="Arial" w:cs="Arial"/>
          <w:sz w:val="24"/>
          <w:szCs w:val="24"/>
        </w:rPr>
        <w:t>» следующие изменения:</w:t>
      </w:r>
    </w:p>
    <w:p w:rsidR="00D9190E" w:rsidRDefault="00D9190E" w:rsidP="00D9190E">
      <w:pPr>
        <w:pStyle w:val="a5"/>
        <w:jc w:val="both"/>
        <w:rPr>
          <w:rFonts w:ascii="Arial" w:hAnsi="Arial" w:cs="Arial"/>
          <w:sz w:val="24"/>
          <w:szCs w:val="24"/>
        </w:rPr>
      </w:pPr>
      <w:r>
        <w:rPr>
          <w:rFonts w:ascii="Arial" w:hAnsi="Arial" w:cs="Arial"/>
          <w:sz w:val="24"/>
          <w:szCs w:val="24"/>
        </w:rPr>
        <w:t>Статья 6 вопросы местного значения поселения</w:t>
      </w:r>
    </w:p>
    <w:p w:rsidR="00D9190E" w:rsidRDefault="00D9190E" w:rsidP="00D9190E">
      <w:pPr>
        <w:pStyle w:val="a5"/>
        <w:jc w:val="both"/>
        <w:rPr>
          <w:rFonts w:ascii="Arial" w:hAnsi="Arial" w:cs="Arial"/>
          <w:sz w:val="24"/>
          <w:szCs w:val="24"/>
        </w:rPr>
      </w:pPr>
      <w:r>
        <w:rPr>
          <w:rFonts w:ascii="Arial" w:hAnsi="Arial" w:cs="Arial"/>
          <w:sz w:val="24"/>
          <w:szCs w:val="24"/>
        </w:rPr>
        <w:t>Пункт 22 части 1 дополнить словами «</w:t>
      </w:r>
      <w:proofErr w:type="gramStart"/>
      <w:r>
        <w:rPr>
          <w:rFonts w:ascii="Arial" w:hAnsi="Arial" w:cs="Arial"/>
          <w:sz w:val="24"/>
          <w:szCs w:val="24"/>
        </w:rPr>
        <w:t>,н</w:t>
      </w:r>
      <w:proofErr w:type="gramEnd"/>
      <w:r>
        <w:rPr>
          <w:rFonts w:ascii="Arial" w:hAnsi="Arial" w:cs="Arial"/>
          <w:sz w:val="24"/>
          <w:szCs w:val="24"/>
        </w:rPr>
        <w:t xml:space="preserve">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Pr>
          <w:rFonts w:ascii="Arial" w:hAnsi="Arial" w:cs="Arial"/>
          <w:sz w:val="24"/>
          <w:szCs w:val="24"/>
        </w:rPr>
        <w:lastRenderedPageBreak/>
        <w:t xml:space="preserve">земельном участке, уведомления о несоответствии указанных в уведомлении о </w:t>
      </w:r>
      <w:proofErr w:type="gramStart"/>
      <w:r>
        <w:rPr>
          <w:rFonts w:ascii="Arial" w:hAnsi="Arial" w:cs="Arial"/>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Pr>
          <w:rFonts w:ascii="Arial" w:hAnsi="Arial" w:cs="Arial"/>
          <w:sz w:val="24"/>
          <w:szCs w:val="24"/>
        </w:rPr>
        <w:t xml:space="preserve">, </w:t>
      </w:r>
      <w:proofErr w:type="gramStart"/>
      <w:r>
        <w:rPr>
          <w:rFonts w:ascii="Arial" w:hAnsi="Arial" w:cs="Arial"/>
          <w:sz w:val="24"/>
          <w:szCs w:val="24"/>
        </w:rPr>
        <w:t>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w:t>
      </w:r>
      <w:proofErr w:type="gramEnd"/>
      <w:r>
        <w:rPr>
          <w:rFonts w:ascii="Arial" w:hAnsi="Arial" w:cs="Arial"/>
          <w:sz w:val="24"/>
          <w:szCs w:val="24"/>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D9190E" w:rsidRDefault="00D9190E" w:rsidP="00D9190E">
      <w:pPr>
        <w:pStyle w:val="a5"/>
        <w:jc w:val="both"/>
        <w:rPr>
          <w:rFonts w:ascii="Arial" w:hAnsi="Arial" w:cs="Arial"/>
          <w:sz w:val="24"/>
          <w:szCs w:val="24"/>
        </w:rPr>
      </w:pPr>
    </w:p>
    <w:p w:rsidR="00D9190E" w:rsidRDefault="00D9190E" w:rsidP="00D9190E">
      <w:pPr>
        <w:ind w:left="720"/>
        <w:jc w:val="both"/>
        <w:rPr>
          <w:rFonts w:ascii="Arial" w:hAnsi="Arial" w:cs="Arial"/>
          <w:sz w:val="24"/>
          <w:szCs w:val="24"/>
        </w:rPr>
      </w:pPr>
      <w:r w:rsidRPr="003910ED">
        <w:rPr>
          <w:rFonts w:ascii="Arial" w:hAnsi="Arial" w:cs="Arial"/>
          <w:sz w:val="24"/>
          <w:szCs w:val="24"/>
        </w:rPr>
        <w:t>Статья 7</w:t>
      </w:r>
      <w:r>
        <w:rPr>
          <w:rFonts w:ascii="Arial" w:hAnsi="Arial" w:cs="Arial"/>
          <w:sz w:val="24"/>
          <w:szCs w:val="24"/>
        </w:rPr>
        <w:t>. Права Органов местного самоуправления Поселения на решение вопросов, не отнесенных к вопросам местного значения.</w:t>
      </w:r>
    </w:p>
    <w:p w:rsidR="00D9190E" w:rsidRDefault="00D9190E" w:rsidP="00D9190E">
      <w:pPr>
        <w:ind w:left="720"/>
        <w:jc w:val="both"/>
        <w:rPr>
          <w:rFonts w:ascii="Arial" w:hAnsi="Arial" w:cs="Arial"/>
          <w:sz w:val="24"/>
          <w:szCs w:val="24"/>
        </w:rPr>
      </w:pPr>
      <w:r>
        <w:rPr>
          <w:rFonts w:ascii="Arial" w:hAnsi="Arial" w:cs="Arial"/>
          <w:sz w:val="24"/>
          <w:szCs w:val="24"/>
        </w:rPr>
        <w:t>Часть 1 дополнить пунктом 16 следующего содержания:</w:t>
      </w:r>
    </w:p>
    <w:p w:rsidR="00D9190E" w:rsidRDefault="00D9190E" w:rsidP="00D9190E">
      <w:pPr>
        <w:ind w:left="720"/>
        <w:jc w:val="both"/>
        <w:rPr>
          <w:rFonts w:ascii="Arial" w:hAnsi="Arial" w:cs="Arial"/>
          <w:sz w:val="24"/>
          <w:szCs w:val="24"/>
        </w:rPr>
      </w:pPr>
      <w:r>
        <w:rPr>
          <w:rFonts w:ascii="Arial" w:hAnsi="Arial" w:cs="Arial"/>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D9190E" w:rsidRDefault="00D9190E" w:rsidP="00D9190E">
      <w:pPr>
        <w:ind w:left="720"/>
        <w:jc w:val="both"/>
        <w:rPr>
          <w:rFonts w:ascii="Arial" w:hAnsi="Arial" w:cs="Arial"/>
          <w:sz w:val="24"/>
          <w:szCs w:val="24"/>
        </w:rPr>
      </w:pPr>
      <w:r>
        <w:rPr>
          <w:rFonts w:ascii="Arial" w:hAnsi="Arial" w:cs="Arial"/>
          <w:sz w:val="24"/>
          <w:szCs w:val="24"/>
        </w:rPr>
        <w:t>Статья 8. Полномочия органов местного самоуправления Поселения по решению вопросов местного значения</w:t>
      </w:r>
    </w:p>
    <w:p w:rsidR="00D9190E" w:rsidRDefault="00D9190E" w:rsidP="00D9190E">
      <w:pPr>
        <w:ind w:left="720"/>
        <w:jc w:val="both"/>
        <w:rPr>
          <w:rFonts w:ascii="Arial" w:hAnsi="Arial" w:cs="Arial"/>
          <w:sz w:val="24"/>
          <w:szCs w:val="24"/>
        </w:rPr>
      </w:pPr>
      <w:proofErr w:type="gramStart"/>
      <w:r>
        <w:rPr>
          <w:rFonts w:ascii="Arial" w:hAnsi="Arial" w:cs="Arial"/>
          <w:sz w:val="24"/>
          <w:szCs w:val="24"/>
        </w:rPr>
        <w:t>Часть 1 дополнить пунктом 5.3. следующего содержания;</w:t>
      </w:r>
      <w:proofErr w:type="gramEnd"/>
    </w:p>
    <w:p w:rsidR="00D9190E" w:rsidRDefault="00D9190E" w:rsidP="00D9190E">
      <w:pPr>
        <w:ind w:left="720"/>
        <w:jc w:val="both"/>
        <w:rPr>
          <w:rFonts w:ascii="Arial" w:hAnsi="Arial" w:cs="Arial"/>
          <w:sz w:val="24"/>
          <w:szCs w:val="24"/>
        </w:rPr>
      </w:pPr>
      <w:r>
        <w:rPr>
          <w:rFonts w:ascii="Arial" w:hAnsi="Arial" w:cs="Arial"/>
          <w:sz w:val="24"/>
          <w:szCs w:val="24"/>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D9190E" w:rsidRDefault="00D9190E" w:rsidP="00D9190E">
      <w:pPr>
        <w:ind w:left="720"/>
        <w:jc w:val="both"/>
        <w:rPr>
          <w:rFonts w:ascii="Arial" w:hAnsi="Arial" w:cs="Arial"/>
          <w:sz w:val="24"/>
          <w:szCs w:val="24"/>
        </w:rPr>
      </w:pPr>
      <w:r>
        <w:rPr>
          <w:rFonts w:ascii="Arial" w:hAnsi="Arial" w:cs="Arial"/>
          <w:sz w:val="24"/>
          <w:szCs w:val="24"/>
        </w:rPr>
        <w:t>Статья 16.1 Староста населенного пункта</w:t>
      </w:r>
    </w:p>
    <w:p w:rsidR="00D9190E" w:rsidRDefault="00D9190E" w:rsidP="00D9190E">
      <w:pPr>
        <w:ind w:left="720"/>
        <w:jc w:val="both"/>
        <w:rPr>
          <w:rFonts w:ascii="Arial" w:hAnsi="Arial" w:cs="Arial"/>
          <w:sz w:val="24"/>
          <w:szCs w:val="24"/>
        </w:rPr>
      </w:pPr>
      <w:r>
        <w:rPr>
          <w:rFonts w:ascii="Arial" w:hAnsi="Arial" w:cs="Arial"/>
          <w:sz w:val="24"/>
          <w:szCs w:val="24"/>
        </w:rPr>
        <w:t>абзац 2 части 3 исключить;</w:t>
      </w:r>
    </w:p>
    <w:p w:rsidR="00D9190E" w:rsidRDefault="00D9190E" w:rsidP="00D9190E">
      <w:pPr>
        <w:ind w:left="720"/>
        <w:jc w:val="both"/>
        <w:rPr>
          <w:rFonts w:ascii="Arial" w:hAnsi="Arial" w:cs="Arial"/>
          <w:sz w:val="24"/>
          <w:szCs w:val="24"/>
        </w:rPr>
      </w:pPr>
      <w:r>
        <w:rPr>
          <w:rFonts w:ascii="Arial" w:hAnsi="Arial" w:cs="Arial"/>
          <w:sz w:val="24"/>
          <w:szCs w:val="24"/>
        </w:rPr>
        <w:lastRenderedPageBreak/>
        <w:t>в пункте 5 части 6 слова «уставом муниципального образования и (или)» исключить;</w:t>
      </w:r>
    </w:p>
    <w:p w:rsidR="00D9190E" w:rsidRDefault="00D9190E" w:rsidP="00D9190E">
      <w:pPr>
        <w:ind w:left="720"/>
        <w:jc w:val="both"/>
        <w:rPr>
          <w:rFonts w:ascii="Arial" w:hAnsi="Arial" w:cs="Arial"/>
          <w:sz w:val="24"/>
          <w:szCs w:val="24"/>
        </w:rPr>
      </w:pPr>
      <w:proofErr w:type="gramStart"/>
      <w:r>
        <w:rPr>
          <w:rFonts w:ascii="Arial" w:hAnsi="Arial" w:cs="Arial"/>
          <w:sz w:val="24"/>
          <w:szCs w:val="24"/>
        </w:rPr>
        <w:t>в части 7  слова «уставом муниципального образования и (или)» исключить, слово «устанавливаться» заменить словом  «устанавливаются»;</w:t>
      </w:r>
      <w:proofErr w:type="gramEnd"/>
    </w:p>
    <w:p w:rsidR="00D9190E" w:rsidRDefault="00D9190E" w:rsidP="00D9190E">
      <w:pPr>
        <w:ind w:left="720"/>
        <w:jc w:val="both"/>
        <w:rPr>
          <w:rFonts w:ascii="Arial" w:hAnsi="Arial" w:cs="Arial"/>
          <w:sz w:val="24"/>
          <w:szCs w:val="24"/>
        </w:rPr>
      </w:pPr>
      <w:r>
        <w:rPr>
          <w:rFonts w:ascii="Arial" w:hAnsi="Arial" w:cs="Arial"/>
          <w:sz w:val="24"/>
          <w:szCs w:val="24"/>
        </w:rPr>
        <w:t>Статья 17. Публичные слушания</w:t>
      </w:r>
    </w:p>
    <w:p w:rsidR="00D9190E" w:rsidRDefault="00D9190E" w:rsidP="00D9190E">
      <w:pPr>
        <w:ind w:left="720"/>
        <w:jc w:val="both"/>
        <w:rPr>
          <w:rFonts w:ascii="Arial" w:hAnsi="Arial" w:cs="Arial"/>
          <w:sz w:val="24"/>
          <w:szCs w:val="24"/>
        </w:rPr>
      </w:pPr>
      <w:r>
        <w:rPr>
          <w:rFonts w:ascii="Arial" w:hAnsi="Arial" w:cs="Arial"/>
          <w:sz w:val="24"/>
          <w:szCs w:val="24"/>
        </w:rPr>
        <w:t>Часть 3 дополнить пунктом 2.1. следующего содержания:</w:t>
      </w:r>
    </w:p>
    <w:p w:rsidR="00D9190E" w:rsidRDefault="00D9190E" w:rsidP="00D9190E">
      <w:pPr>
        <w:ind w:left="720"/>
        <w:jc w:val="both"/>
        <w:rPr>
          <w:rFonts w:ascii="Arial" w:hAnsi="Arial" w:cs="Arial"/>
          <w:sz w:val="24"/>
          <w:szCs w:val="24"/>
        </w:rPr>
      </w:pPr>
      <w:r>
        <w:rPr>
          <w:rFonts w:ascii="Arial" w:hAnsi="Arial" w:cs="Arial"/>
          <w:sz w:val="24"/>
          <w:szCs w:val="24"/>
        </w:rPr>
        <w:t>«2.1) прое</w:t>
      </w:r>
      <w:proofErr w:type="gramStart"/>
      <w:r>
        <w:rPr>
          <w:rFonts w:ascii="Arial" w:hAnsi="Arial" w:cs="Arial"/>
          <w:sz w:val="24"/>
          <w:szCs w:val="24"/>
        </w:rPr>
        <w:t>кт стр</w:t>
      </w:r>
      <w:proofErr w:type="gramEnd"/>
      <w:r>
        <w:rPr>
          <w:rFonts w:ascii="Arial" w:hAnsi="Arial" w:cs="Arial"/>
          <w:sz w:val="24"/>
          <w:szCs w:val="24"/>
        </w:rPr>
        <w:t>атегии социально-экономического развития муниципального образования»</w:t>
      </w:r>
    </w:p>
    <w:p w:rsidR="00D9190E" w:rsidRDefault="00D9190E" w:rsidP="00D9190E">
      <w:pPr>
        <w:ind w:left="720"/>
        <w:jc w:val="both"/>
        <w:rPr>
          <w:rFonts w:ascii="Arial" w:hAnsi="Arial" w:cs="Arial"/>
          <w:sz w:val="24"/>
          <w:szCs w:val="24"/>
        </w:rPr>
      </w:pPr>
    </w:p>
    <w:p w:rsidR="00D9190E" w:rsidRDefault="00D9190E" w:rsidP="00D9190E">
      <w:pPr>
        <w:ind w:left="720"/>
        <w:jc w:val="both"/>
        <w:rPr>
          <w:rFonts w:ascii="Arial" w:hAnsi="Arial" w:cs="Arial"/>
          <w:sz w:val="24"/>
          <w:szCs w:val="24"/>
        </w:rPr>
      </w:pPr>
      <w:r>
        <w:rPr>
          <w:rFonts w:ascii="Arial" w:hAnsi="Arial" w:cs="Arial"/>
          <w:sz w:val="24"/>
          <w:szCs w:val="24"/>
        </w:rPr>
        <w:t>Статья 20. Опрос граждан</w:t>
      </w:r>
    </w:p>
    <w:p w:rsidR="00D9190E" w:rsidRDefault="00D9190E" w:rsidP="00D9190E">
      <w:pPr>
        <w:ind w:left="720"/>
        <w:jc w:val="both"/>
        <w:rPr>
          <w:rFonts w:ascii="Arial" w:hAnsi="Arial" w:cs="Arial"/>
          <w:sz w:val="24"/>
          <w:szCs w:val="24"/>
        </w:rPr>
      </w:pPr>
      <w:r>
        <w:rPr>
          <w:rFonts w:ascii="Arial" w:hAnsi="Arial" w:cs="Arial"/>
          <w:sz w:val="24"/>
          <w:szCs w:val="24"/>
        </w:rPr>
        <w:t>В части 7 слова «В соответствии с Федеральным законом и настоящим Уставом» заменить словами  «в соответствии с законом Иркутской области»</w:t>
      </w:r>
    </w:p>
    <w:p w:rsidR="00D9190E" w:rsidRDefault="00D9190E" w:rsidP="00D9190E">
      <w:pPr>
        <w:ind w:left="720"/>
        <w:jc w:val="both"/>
        <w:rPr>
          <w:rFonts w:ascii="Arial" w:hAnsi="Arial" w:cs="Arial"/>
          <w:sz w:val="24"/>
          <w:szCs w:val="24"/>
        </w:rPr>
      </w:pPr>
      <w:r>
        <w:rPr>
          <w:rFonts w:ascii="Arial" w:hAnsi="Arial" w:cs="Arial"/>
          <w:sz w:val="24"/>
          <w:szCs w:val="24"/>
        </w:rPr>
        <w:t>Статья 24. Полномочия Думы поселения</w:t>
      </w:r>
    </w:p>
    <w:p w:rsidR="00D9190E" w:rsidRDefault="00D9190E" w:rsidP="00D9190E">
      <w:pPr>
        <w:ind w:left="720"/>
        <w:jc w:val="both"/>
        <w:rPr>
          <w:rFonts w:ascii="Arial" w:hAnsi="Arial" w:cs="Arial"/>
          <w:sz w:val="24"/>
          <w:szCs w:val="24"/>
        </w:rPr>
      </w:pPr>
      <w:r>
        <w:rPr>
          <w:rFonts w:ascii="Arial" w:hAnsi="Arial" w:cs="Arial"/>
          <w:sz w:val="24"/>
          <w:szCs w:val="24"/>
        </w:rPr>
        <w:t>Пункт 2 части 2.5 исключить.</w:t>
      </w:r>
    </w:p>
    <w:p w:rsidR="00D9190E" w:rsidRDefault="00D9190E" w:rsidP="00D9190E">
      <w:pPr>
        <w:ind w:left="720"/>
        <w:jc w:val="both"/>
        <w:rPr>
          <w:rFonts w:ascii="Arial" w:hAnsi="Arial" w:cs="Arial"/>
          <w:sz w:val="24"/>
          <w:szCs w:val="24"/>
        </w:rPr>
      </w:pPr>
    </w:p>
    <w:p w:rsidR="00D9190E" w:rsidRDefault="00D9190E" w:rsidP="00D9190E">
      <w:pPr>
        <w:ind w:left="720"/>
        <w:jc w:val="both"/>
        <w:rPr>
          <w:rFonts w:ascii="Arial" w:hAnsi="Arial" w:cs="Arial"/>
          <w:sz w:val="24"/>
          <w:szCs w:val="24"/>
        </w:rPr>
      </w:pPr>
      <w:r>
        <w:rPr>
          <w:rFonts w:ascii="Arial" w:hAnsi="Arial" w:cs="Arial"/>
          <w:sz w:val="24"/>
          <w:szCs w:val="24"/>
        </w:rPr>
        <w:t>Статья 34 Гарантии деятельности Главы Поселения.</w:t>
      </w:r>
    </w:p>
    <w:p w:rsidR="00D9190E" w:rsidRDefault="00D9190E" w:rsidP="00D9190E">
      <w:pPr>
        <w:ind w:left="720"/>
        <w:jc w:val="both"/>
        <w:rPr>
          <w:rFonts w:ascii="Arial" w:hAnsi="Arial" w:cs="Arial"/>
          <w:sz w:val="24"/>
          <w:szCs w:val="24"/>
        </w:rPr>
      </w:pPr>
      <w:r>
        <w:rPr>
          <w:rFonts w:ascii="Arial" w:hAnsi="Arial" w:cs="Arial"/>
          <w:sz w:val="24"/>
          <w:szCs w:val="24"/>
        </w:rPr>
        <w:t>Пункт 9 части 4 исключить</w:t>
      </w:r>
    </w:p>
    <w:p w:rsidR="00D9190E" w:rsidRDefault="00D9190E" w:rsidP="00D9190E">
      <w:pPr>
        <w:ind w:left="720"/>
        <w:jc w:val="both"/>
        <w:rPr>
          <w:rFonts w:ascii="Arial" w:hAnsi="Arial" w:cs="Arial"/>
          <w:sz w:val="24"/>
          <w:szCs w:val="24"/>
        </w:rPr>
      </w:pPr>
    </w:p>
    <w:p w:rsidR="00D9190E" w:rsidRDefault="00D9190E" w:rsidP="00D9190E">
      <w:pPr>
        <w:ind w:left="720"/>
        <w:jc w:val="both"/>
        <w:rPr>
          <w:rFonts w:ascii="Arial" w:hAnsi="Arial" w:cs="Arial"/>
          <w:sz w:val="24"/>
          <w:szCs w:val="24"/>
        </w:rPr>
      </w:pPr>
      <w:r>
        <w:rPr>
          <w:rFonts w:ascii="Arial" w:hAnsi="Arial" w:cs="Arial"/>
          <w:sz w:val="24"/>
          <w:szCs w:val="24"/>
        </w:rPr>
        <w:t>Статья 36. Администрация поселения.</w:t>
      </w:r>
    </w:p>
    <w:p w:rsidR="00D9190E" w:rsidRDefault="00D9190E" w:rsidP="00D9190E">
      <w:pPr>
        <w:ind w:left="720"/>
        <w:jc w:val="both"/>
        <w:rPr>
          <w:rFonts w:ascii="Arial" w:hAnsi="Arial" w:cs="Arial"/>
          <w:sz w:val="24"/>
          <w:szCs w:val="24"/>
        </w:rPr>
      </w:pPr>
      <w:r>
        <w:rPr>
          <w:rFonts w:ascii="Arial" w:hAnsi="Arial" w:cs="Arial"/>
          <w:sz w:val="24"/>
          <w:szCs w:val="24"/>
        </w:rPr>
        <w:t>Пункт 5 части 7 изложить в следующей редакции:</w:t>
      </w:r>
    </w:p>
    <w:p w:rsidR="00D9190E" w:rsidRDefault="00D9190E" w:rsidP="00D9190E">
      <w:pPr>
        <w:ind w:left="720"/>
        <w:jc w:val="both"/>
        <w:rPr>
          <w:rFonts w:ascii="Arial" w:hAnsi="Arial" w:cs="Arial"/>
          <w:sz w:val="24"/>
          <w:szCs w:val="24"/>
        </w:rPr>
      </w:pPr>
      <w:r>
        <w:rPr>
          <w:rFonts w:ascii="Arial" w:hAnsi="Arial" w:cs="Arial"/>
          <w:sz w:val="24"/>
          <w:szCs w:val="24"/>
        </w:rPr>
        <w:t>«разработка стратегии социально-экономического развития муниципального образования»</w:t>
      </w:r>
    </w:p>
    <w:p w:rsidR="00D9190E" w:rsidRDefault="00D9190E" w:rsidP="00D9190E">
      <w:pPr>
        <w:ind w:left="720"/>
        <w:jc w:val="both"/>
        <w:rPr>
          <w:rFonts w:ascii="Arial" w:hAnsi="Arial" w:cs="Arial"/>
          <w:sz w:val="24"/>
          <w:szCs w:val="24"/>
        </w:rPr>
      </w:pPr>
      <w:r>
        <w:rPr>
          <w:rFonts w:ascii="Arial" w:hAnsi="Arial" w:cs="Arial"/>
          <w:sz w:val="24"/>
          <w:szCs w:val="24"/>
        </w:rPr>
        <w:t>Статья 41. Внесение изменений и дополнений в Устав.</w:t>
      </w:r>
    </w:p>
    <w:p w:rsidR="00D9190E" w:rsidRDefault="00D9190E" w:rsidP="00D9190E">
      <w:pPr>
        <w:ind w:left="720"/>
        <w:jc w:val="both"/>
        <w:rPr>
          <w:rFonts w:ascii="Arial" w:hAnsi="Arial" w:cs="Arial"/>
          <w:sz w:val="24"/>
          <w:szCs w:val="24"/>
        </w:rPr>
      </w:pPr>
      <w:r>
        <w:rPr>
          <w:rFonts w:ascii="Arial" w:hAnsi="Arial" w:cs="Arial"/>
          <w:sz w:val="24"/>
          <w:szCs w:val="24"/>
        </w:rPr>
        <w:t>В пункте 1 части 5 слова «полномочия Думы» заменить  словами «полномочия Председателя Думы».</w:t>
      </w:r>
    </w:p>
    <w:p w:rsidR="00D9190E" w:rsidRDefault="00D9190E" w:rsidP="00D9190E">
      <w:pPr>
        <w:ind w:left="720"/>
        <w:jc w:val="both"/>
        <w:rPr>
          <w:rFonts w:ascii="Arial" w:hAnsi="Arial" w:cs="Arial"/>
          <w:sz w:val="24"/>
          <w:szCs w:val="24"/>
        </w:rPr>
      </w:pPr>
      <w:r>
        <w:rPr>
          <w:rFonts w:ascii="Arial" w:hAnsi="Arial" w:cs="Arial"/>
          <w:sz w:val="24"/>
          <w:szCs w:val="24"/>
        </w:rPr>
        <w:t>Статья 46. Опубликование (обнародование) муниципальных правовых актов</w:t>
      </w:r>
    </w:p>
    <w:p w:rsidR="00D9190E" w:rsidRDefault="00D9190E" w:rsidP="00D9190E">
      <w:pPr>
        <w:ind w:left="720"/>
        <w:jc w:val="both"/>
        <w:rPr>
          <w:rFonts w:ascii="Arial" w:hAnsi="Arial" w:cs="Arial"/>
          <w:sz w:val="24"/>
          <w:szCs w:val="24"/>
        </w:rPr>
      </w:pPr>
      <w:r>
        <w:rPr>
          <w:rFonts w:ascii="Arial" w:hAnsi="Arial" w:cs="Arial"/>
          <w:sz w:val="24"/>
          <w:szCs w:val="24"/>
        </w:rPr>
        <w:t>В части 1 после слов «муниципального правового акта» дополнить словами «или соглашения, заключенного между органами местного самоуправления»</w:t>
      </w:r>
    </w:p>
    <w:p w:rsidR="00D9190E" w:rsidRDefault="00D9190E" w:rsidP="00D9190E">
      <w:pPr>
        <w:ind w:left="720"/>
        <w:jc w:val="both"/>
        <w:rPr>
          <w:rFonts w:ascii="Arial" w:hAnsi="Arial" w:cs="Arial"/>
          <w:sz w:val="24"/>
          <w:szCs w:val="24"/>
        </w:rPr>
      </w:pPr>
      <w:r>
        <w:rPr>
          <w:rFonts w:ascii="Arial" w:hAnsi="Arial" w:cs="Arial"/>
          <w:sz w:val="24"/>
          <w:szCs w:val="24"/>
        </w:rPr>
        <w:t>Статья 50. Состав муниципального имущества</w:t>
      </w:r>
    </w:p>
    <w:p w:rsidR="00D9190E" w:rsidRDefault="00D9190E" w:rsidP="00D9190E">
      <w:pPr>
        <w:ind w:left="720"/>
        <w:jc w:val="both"/>
        <w:rPr>
          <w:rFonts w:ascii="Arial" w:hAnsi="Arial" w:cs="Arial"/>
          <w:sz w:val="24"/>
          <w:szCs w:val="24"/>
        </w:rPr>
      </w:pPr>
      <w:r>
        <w:rPr>
          <w:rFonts w:ascii="Arial" w:hAnsi="Arial" w:cs="Arial"/>
          <w:sz w:val="24"/>
          <w:szCs w:val="24"/>
        </w:rPr>
        <w:t>Статью изложить в следующей редакции:</w:t>
      </w:r>
    </w:p>
    <w:p w:rsidR="00D9190E" w:rsidRDefault="00D9190E" w:rsidP="00D9190E">
      <w:pPr>
        <w:ind w:left="720"/>
        <w:jc w:val="both"/>
        <w:rPr>
          <w:rFonts w:ascii="Arial" w:hAnsi="Arial" w:cs="Arial"/>
          <w:sz w:val="24"/>
          <w:szCs w:val="24"/>
        </w:rPr>
      </w:pPr>
      <w:r>
        <w:rPr>
          <w:rFonts w:ascii="Arial" w:hAnsi="Arial" w:cs="Arial"/>
          <w:sz w:val="24"/>
          <w:szCs w:val="24"/>
        </w:rPr>
        <w:lastRenderedPageBreak/>
        <w:t xml:space="preserve"> «1. В собственности Поселения может </w:t>
      </w:r>
      <w:proofErr w:type="gramStart"/>
      <w:r>
        <w:rPr>
          <w:rFonts w:ascii="Arial" w:hAnsi="Arial" w:cs="Arial"/>
          <w:sz w:val="24"/>
          <w:szCs w:val="24"/>
        </w:rPr>
        <w:t>находится</w:t>
      </w:r>
      <w:proofErr w:type="gramEnd"/>
      <w:r>
        <w:rPr>
          <w:rFonts w:ascii="Arial" w:hAnsi="Arial" w:cs="Arial"/>
          <w:sz w:val="24"/>
          <w:szCs w:val="24"/>
        </w:rPr>
        <w:t>:</w:t>
      </w:r>
    </w:p>
    <w:p w:rsidR="00D9190E" w:rsidRDefault="00D9190E" w:rsidP="00D9190E">
      <w:pPr>
        <w:pStyle w:val="a5"/>
        <w:numPr>
          <w:ilvl w:val="0"/>
          <w:numId w:val="9"/>
        </w:numPr>
        <w:jc w:val="both"/>
        <w:rPr>
          <w:rFonts w:ascii="Arial" w:hAnsi="Arial" w:cs="Arial"/>
          <w:sz w:val="24"/>
          <w:szCs w:val="24"/>
        </w:rPr>
      </w:pPr>
      <w:r>
        <w:rPr>
          <w:rFonts w:ascii="Arial" w:hAnsi="Arial" w:cs="Arial"/>
          <w:sz w:val="24"/>
          <w:szCs w:val="24"/>
        </w:rPr>
        <w:t>Имущество, предназначенное для решения установленных Федеральным законом №131-ФЗ вопросов местного значения;</w:t>
      </w:r>
    </w:p>
    <w:p w:rsidR="00D9190E" w:rsidRDefault="00D9190E" w:rsidP="00D9190E">
      <w:pPr>
        <w:pStyle w:val="a5"/>
        <w:numPr>
          <w:ilvl w:val="0"/>
          <w:numId w:val="9"/>
        </w:numPr>
        <w:jc w:val="both"/>
        <w:rPr>
          <w:rFonts w:ascii="Arial" w:hAnsi="Arial" w:cs="Arial"/>
          <w:sz w:val="24"/>
          <w:szCs w:val="24"/>
        </w:rPr>
      </w:pPr>
      <w:r>
        <w:rPr>
          <w:rFonts w:ascii="Arial" w:hAnsi="Arial" w:cs="Arial"/>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9190E" w:rsidRDefault="00D9190E" w:rsidP="00D9190E">
      <w:pPr>
        <w:pStyle w:val="a5"/>
        <w:numPr>
          <w:ilvl w:val="0"/>
          <w:numId w:val="9"/>
        </w:numPr>
        <w:jc w:val="both"/>
        <w:rPr>
          <w:rFonts w:ascii="Arial" w:hAnsi="Arial" w:cs="Arial"/>
          <w:sz w:val="24"/>
          <w:szCs w:val="24"/>
        </w:rPr>
      </w:pPr>
      <w:r>
        <w:rPr>
          <w:rFonts w:ascii="Arial" w:hAnsi="Arial" w:cs="Arial"/>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w:t>
      </w:r>
      <w:r w:rsidRPr="00177883">
        <w:rPr>
          <w:rFonts w:ascii="Arial" w:hAnsi="Arial" w:cs="Arial"/>
          <w:sz w:val="24"/>
          <w:szCs w:val="24"/>
        </w:rPr>
        <w:t>усмотренном частью 4 статьи 15 Федерального закона №131-ФЗ</w:t>
      </w:r>
      <w:r>
        <w:rPr>
          <w:rFonts w:ascii="Arial" w:hAnsi="Arial" w:cs="Arial"/>
          <w:sz w:val="24"/>
          <w:szCs w:val="24"/>
        </w:rPr>
        <w:t>;</w:t>
      </w:r>
    </w:p>
    <w:p w:rsidR="00D9190E" w:rsidRDefault="00D9190E" w:rsidP="00D9190E">
      <w:pPr>
        <w:pStyle w:val="a5"/>
        <w:numPr>
          <w:ilvl w:val="0"/>
          <w:numId w:val="9"/>
        </w:numPr>
        <w:jc w:val="both"/>
        <w:rPr>
          <w:rFonts w:ascii="Arial" w:hAnsi="Arial" w:cs="Arial"/>
          <w:sz w:val="24"/>
          <w:szCs w:val="24"/>
        </w:rPr>
      </w:pPr>
      <w:r>
        <w:rPr>
          <w:rFonts w:ascii="Arial" w:hAnsi="Arial" w:cs="Arial"/>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9190E" w:rsidRDefault="00D9190E" w:rsidP="00D9190E">
      <w:pPr>
        <w:pStyle w:val="a5"/>
        <w:numPr>
          <w:ilvl w:val="0"/>
          <w:numId w:val="9"/>
        </w:numPr>
        <w:jc w:val="both"/>
        <w:rPr>
          <w:rFonts w:ascii="Arial" w:hAnsi="Arial" w:cs="Arial"/>
          <w:sz w:val="24"/>
          <w:szCs w:val="24"/>
        </w:rPr>
      </w:pPr>
      <w:r>
        <w:rPr>
          <w:rFonts w:ascii="Arial" w:hAnsi="Arial" w:cs="Arial"/>
          <w:sz w:val="24"/>
          <w:szCs w:val="24"/>
        </w:rPr>
        <w:t xml:space="preserve">Имущество, предназначенное для решения вопросов местного значения в соответствии с частью 3 статьи 14 </w:t>
      </w:r>
      <w:r w:rsidRPr="00177883">
        <w:rPr>
          <w:rFonts w:ascii="Arial" w:hAnsi="Arial" w:cs="Arial"/>
          <w:sz w:val="24"/>
          <w:szCs w:val="24"/>
        </w:rPr>
        <w:t>Федерального закона №131-ФЗ</w:t>
      </w:r>
      <w:r>
        <w:rPr>
          <w:rFonts w:ascii="Arial" w:hAnsi="Arial" w:cs="Arial"/>
          <w:sz w:val="24"/>
          <w:szCs w:val="24"/>
        </w:rPr>
        <w:t>, а также имущество, предназначенное для осуществления полномочий по решению вопросов местного значения в соответствии с частями 1,1.1. статьи 17</w:t>
      </w:r>
      <w:r w:rsidRPr="00177883">
        <w:rPr>
          <w:rFonts w:ascii="Arial" w:hAnsi="Arial" w:cs="Arial"/>
          <w:sz w:val="24"/>
          <w:szCs w:val="24"/>
        </w:rPr>
        <w:t xml:space="preserve"> Федерального закона №131-ФЗ</w:t>
      </w:r>
      <w:r>
        <w:rPr>
          <w:rFonts w:ascii="Arial" w:hAnsi="Arial" w:cs="Arial"/>
          <w:sz w:val="24"/>
          <w:szCs w:val="24"/>
        </w:rPr>
        <w:t>;</w:t>
      </w:r>
    </w:p>
    <w:p w:rsidR="00D9190E" w:rsidRPr="000B38CD" w:rsidRDefault="00D9190E" w:rsidP="00D9190E">
      <w:pPr>
        <w:pStyle w:val="a5"/>
        <w:numPr>
          <w:ilvl w:val="0"/>
          <w:numId w:val="11"/>
        </w:numPr>
        <w:jc w:val="both"/>
        <w:rPr>
          <w:rFonts w:ascii="Arial" w:hAnsi="Arial" w:cs="Arial"/>
          <w:sz w:val="24"/>
          <w:szCs w:val="24"/>
        </w:rPr>
      </w:pPr>
      <w:r w:rsidRPr="000B38CD">
        <w:rPr>
          <w:rFonts w:ascii="Arial" w:hAnsi="Arial" w:cs="Arial"/>
          <w:sz w:val="24"/>
          <w:szCs w:val="24"/>
        </w:rPr>
        <w:t>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9190E" w:rsidRDefault="00D9190E" w:rsidP="00D9190E">
      <w:pPr>
        <w:pStyle w:val="a5"/>
        <w:jc w:val="both"/>
        <w:rPr>
          <w:rFonts w:ascii="Arial" w:hAnsi="Arial" w:cs="Arial"/>
          <w:sz w:val="24"/>
          <w:szCs w:val="24"/>
        </w:rPr>
      </w:pPr>
    </w:p>
    <w:p w:rsidR="00D9190E" w:rsidRDefault="00D9190E" w:rsidP="00D9190E">
      <w:pPr>
        <w:pStyle w:val="a5"/>
        <w:jc w:val="both"/>
        <w:rPr>
          <w:rFonts w:ascii="Arial" w:hAnsi="Arial" w:cs="Arial"/>
          <w:sz w:val="24"/>
          <w:szCs w:val="24"/>
        </w:rPr>
      </w:pPr>
      <w:r>
        <w:rPr>
          <w:rFonts w:ascii="Arial" w:hAnsi="Arial" w:cs="Arial"/>
          <w:sz w:val="24"/>
          <w:szCs w:val="24"/>
        </w:rPr>
        <w:t>Статья 52. Местный бюджет</w:t>
      </w:r>
    </w:p>
    <w:p w:rsidR="00D9190E" w:rsidRDefault="00D9190E" w:rsidP="00D9190E">
      <w:pPr>
        <w:pStyle w:val="a5"/>
        <w:jc w:val="both"/>
        <w:rPr>
          <w:rFonts w:ascii="Arial" w:hAnsi="Arial" w:cs="Arial"/>
          <w:sz w:val="24"/>
          <w:szCs w:val="24"/>
        </w:rPr>
      </w:pPr>
    </w:p>
    <w:p w:rsidR="00D9190E" w:rsidRDefault="00D9190E" w:rsidP="00D9190E">
      <w:pPr>
        <w:pStyle w:val="a5"/>
        <w:jc w:val="both"/>
        <w:rPr>
          <w:rFonts w:ascii="Arial" w:hAnsi="Arial" w:cs="Arial"/>
          <w:sz w:val="24"/>
          <w:szCs w:val="24"/>
        </w:rPr>
      </w:pPr>
      <w:r>
        <w:rPr>
          <w:rFonts w:ascii="Arial" w:hAnsi="Arial" w:cs="Arial"/>
          <w:sz w:val="24"/>
          <w:szCs w:val="24"/>
        </w:rPr>
        <w:t>В части 5 слова «затрат на их денежное содержание» заменить словами «расходов на оплату их труда»</w:t>
      </w:r>
    </w:p>
    <w:p w:rsidR="00D9190E" w:rsidRDefault="00D9190E" w:rsidP="00D9190E">
      <w:pPr>
        <w:pStyle w:val="a5"/>
        <w:jc w:val="both"/>
        <w:rPr>
          <w:rFonts w:ascii="Arial" w:hAnsi="Arial" w:cs="Arial"/>
          <w:sz w:val="24"/>
          <w:szCs w:val="24"/>
        </w:rPr>
      </w:pPr>
    </w:p>
    <w:p w:rsidR="00D9190E" w:rsidRDefault="00D9190E" w:rsidP="00D9190E">
      <w:pPr>
        <w:pStyle w:val="a5"/>
        <w:jc w:val="both"/>
        <w:rPr>
          <w:rFonts w:ascii="Arial" w:hAnsi="Arial" w:cs="Arial"/>
          <w:sz w:val="24"/>
          <w:szCs w:val="24"/>
        </w:rPr>
      </w:pPr>
      <w:r>
        <w:rPr>
          <w:rFonts w:ascii="Arial" w:hAnsi="Arial" w:cs="Arial"/>
          <w:sz w:val="24"/>
          <w:szCs w:val="24"/>
        </w:rPr>
        <w:t>Статья 70. Ответственность Главы Поселения перед государством.</w:t>
      </w:r>
    </w:p>
    <w:p w:rsidR="00D9190E" w:rsidRDefault="00D9190E" w:rsidP="00D9190E">
      <w:pPr>
        <w:pStyle w:val="a5"/>
        <w:jc w:val="both"/>
        <w:rPr>
          <w:rFonts w:ascii="Arial" w:hAnsi="Arial" w:cs="Arial"/>
          <w:sz w:val="24"/>
          <w:szCs w:val="24"/>
        </w:rPr>
      </w:pPr>
    </w:p>
    <w:p w:rsidR="00D9190E" w:rsidRDefault="00D9190E" w:rsidP="00D9190E">
      <w:pPr>
        <w:pStyle w:val="a5"/>
        <w:jc w:val="both"/>
        <w:rPr>
          <w:rFonts w:ascii="Arial" w:hAnsi="Arial" w:cs="Arial"/>
          <w:sz w:val="24"/>
          <w:szCs w:val="24"/>
        </w:rPr>
      </w:pPr>
      <w:r>
        <w:rPr>
          <w:rFonts w:ascii="Arial" w:hAnsi="Arial" w:cs="Arial"/>
          <w:sz w:val="24"/>
          <w:szCs w:val="24"/>
        </w:rPr>
        <w:t>В пункте 2 части 1 слова «нецелевое расходование субвенций из федерального бюджета или бюджета субъекта Российской Федерации»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D9190E" w:rsidRDefault="00D9190E" w:rsidP="00D9190E">
      <w:pPr>
        <w:pStyle w:val="a5"/>
        <w:jc w:val="both"/>
        <w:rPr>
          <w:rFonts w:ascii="Arial" w:hAnsi="Arial" w:cs="Arial"/>
          <w:sz w:val="24"/>
          <w:szCs w:val="24"/>
        </w:rPr>
      </w:pPr>
    </w:p>
    <w:p w:rsidR="00D9190E" w:rsidRDefault="00D9190E" w:rsidP="00D9190E">
      <w:pPr>
        <w:pStyle w:val="a5"/>
        <w:jc w:val="both"/>
        <w:rPr>
          <w:rFonts w:ascii="Arial" w:hAnsi="Arial" w:cs="Arial"/>
          <w:sz w:val="24"/>
          <w:szCs w:val="24"/>
        </w:rPr>
      </w:pPr>
      <w:r>
        <w:rPr>
          <w:rFonts w:ascii="Arial" w:hAnsi="Arial" w:cs="Arial"/>
          <w:sz w:val="24"/>
          <w:szCs w:val="24"/>
        </w:rPr>
        <w:lastRenderedPageBreak/>
        <w:t>Статья 73. Контроль и надзор за деятельностью органов местного самоуправления и должностных лиц местного самоуправления</w:t>
      </w:r>
    </w:p>
    <w:p w:rsidR="00D9190E" w:rsidRDefault="00D9190E" w:rsidP="00D9190E">
      <w:pPr>
        <w:pStyle w:val="a5"/>
        <w:jc w:val="both"/>
        <w:rPr>
          <w:rFonts w:ascii="Arial" w:hAnsi="Arial" w:cs="Arial"/>
          <w:sz w:val="24"/>
          <w:szCs w:val="24"/>
        </w:rPr>
      </w:pPr>
    </w:p>
    <w:p w:rsidR="00D9190E" w:rsidRDefault="00D9190E" w:rsidP="00D9190E">
      <w:pPr>
        <w:pStyle w:val="a5"/>
        <w:jc w:val="both"/>
        <w:rPr>
          <w:rFonts w:ascii="Arial" w:hAnsi="Arial" w:cs="Arial"/>
          <w:sz w:val="24"/>
          <w:szCs w:val="24"/>
        </w:rPr>
      </w:pPr>
      <w:r>
        <w:rPr>
          <w:rFonts w:ascii="Arial" w:hAnsi="Arial" w:cs="Arial"/>
          <w:sz w:val="24"/>
          <w:szCs w:val="24"/>
        </w:rPr>
        <w:t>В части 2 слова «и осуществления полномочий по решению указанных вопросов и иных полномочий» заменить словами «</w:t>
      </w:r>
      <w:proofErr w:type="gramStart"/>
      <w:r>
        <w:rPr>
          <w:rFonts w:ascii="Arial" w:hAnsi="Arial" w:cs="Arial"/>
          <w:sz w:val="24"/>
          <w:szCs w:val="24"/>
        </w:rPr>
        <w:t>,о</w:t>
      </w:r>
      <w:proofErr w:type="gramEnd"/>
      <w:r>
        <w:rPr>
          <w:rFonts w:ascii="Arial" w:hAnsi="Arial" w:cs="Arial"/>
          <w:sz w:val="24"/>
          <w:szCs w:val="24"/>
        </w:rPr>
        <w:t>существлении полномочий по решению указанных вопросов, иных полномочий и реализации прав».</w:t>
      </w:r>
    </w:p>
    <w:p w:rsidR="00D9190E" w:rsidRDefault="00D9190E" w:rsidP="00D9190E">
      <w:pPr>
        <w:pStyle w:val="a5"/>
        <w:jc w:val="both"/>
        <w:rPr>
          <w:rFonts w:ascii="Arial" w:hAnsi="Arial" w:cs="Arial"/>
          <w:sz w:val="24"/>
          <w:szCs w:val="24"/>
        </w:rPr>
      </w:pPr>
    </w:p>
    <w:p w:rsidR="00D9190E" w:rsidRDefault="00D9190E" w:rsidP="00D9190E">
      <w:pPr>
        <w:pStyle w:val="a5"/>
        <w:jc w:val="both"/>
        <w:rPr>
          <w:rFonts w:ascii="Arial" w:hAnsi="Arial" w:cs="Arial"/>
          <w:sz w:val="24"/>
          <w:szCs w:val="24"/>
        </w:rPr>
      </w:pPr>
    </w:p>
    <w:p w:rsidR="00D9190E" w:rsidRDefault="00D9190E" w:rsidP="00D9190E">
      <w:pPr>
        <w:pStyle w:val="a5"/>
        <w:numPr>
          <w:ilvl w:val="0"/>
          <w:numId w:val="10"/>
        </w:numPr>
        <w:jc w:val="both"/>
        <w:rPr>
          <w:rFonts w:ascii="Arial" w:hAnsi="Arial" w:cs="Arial"/>
          <w:sz w:val="24"/>
          <w:szCs w:val="24"/>
        </w:rPr>
      </w:pPr>
      <w:r>
        <w:rPr>
          <w:rFonts w:ascii="Arial" w:hAnsi="Arial" w:cs="Arial"/>
          <w:sz w:val="24"/>
          <w:szCs w:val="24"/>
        </w:rPr>
        <w:t>Решение Думы  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 от 27.12.2018г №16 признать недействительным.</w:t>
      </w:r>
    </w:p>
    <w:p w:rsidR="00D9190E" w:rsidRPr="000B38CD" w:rsidRDefault="00D9190E" w:rsidP="00D9190E">
      <w:pPr>
        <w:pStyle w:val="a5"/>
        <w:numPr>
          <w:ilvl w:val="0"/>
          <w:numId w:val="10"/>
        </w:numPr>
        <w:jc w:val="both"/>
        <w:rPr>
          <w:rFonts w:ascii="Arial" w:hAnsi="Arial" w:cs="Arial"/>
          <w:sz w:val="24"/>
          <w:szCs w:val="24"/>
        </w:rPr>
      </w:pPr>
      <w:r>
        <w:rPr>
          <w:rFonts w:ascii="Arial" w:hAnsi="Arial" w:cs="Arial"/>
          <w:sz w:val="24"/>
          <w:szCs w:val="24"/>
        </w:rPr>
        <w:t>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w:t>
      </w:r>
      <w:r w:rsidRPr="000B38CD">
        <w:rPr>
          <w:rFonts w:ascii="Arial" w:hAnsi="Arial" w:cs="Arial"/>
          <w:sz w:val="24"/>
          <w:szCs w:val="24"/>
        </w:rPr>
        <w:t xml:space="preserve"> на государственную регистрацию в Управление Министерства юстиции Российской Федераци</w:t>
      </w:r>
      <w:r>
        <w:rPr>
          <w:rFonts w:ascii="Arial" w:hAnsi="Arial" w:cs="Arial"/>
          <w:sz w:val="24"/>
          <w:szCs w:val="24"/>
        </w:rPr>
        <w:t>и по Иркутской области в течение</w:t>
      </w:r>
      <w:r w:rsidRPr="000B38CD">
        <w:rPr>
          <w:rFonts w:ascii="Arial" w:hAnsi="Arial" w:cs="Arial"/>
          <w:sz w:val="24"/>
          <w:szCs w:val="24"/>
        </w:rPr>
        <w:t xml:space="preserve"> 15 дней.</w:t>
      </w:r>
    </w:p>
    <w:p w:rsidR="00D9190E" w:rsidRDefault="00D9190E" w:rsidP="00D9190E">
      <w:pPr>
        <w:pStyle w:val="a5"/>
        <w:numPr>
          <w:ilvl w:val="0"/>
          <w:numId w:val="10"/>
        </w:numPr>
        <w:jc w:val="both"/>
        <w:rPr>
          <w:rFonts w:ascii="Arial" w:hAnsi="Arial" w:cs="Arial"/>
          <w:sz w:val="24"/>
          <w:szCs w:val="24"/>
        </w:rPr>
      </w:pPr>
      <w:proofErr w:type="gramStart"/>
      <w:r>
        <w:rPr>
          <w:rFonts w:ascii="Arial" w:hAnsi="Arial" w:cs="Arial"/>
          <w:sz w:val="24"/>
          <w:szCs w:val="24"/>
        </w:rPr>
        <w:t>Главе 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 опубликовать муниципальный правовой акт 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 xml:space="preserve">» после государственной регистрации в течение 7 дней и направить в Управление Министерства  </w:t>
      </w:r>
      <w:r w:rsidRPr="000B38CD">
        <w:rPr>
          <w:rFonts w:ascii="Arial" w:hAnsi="Arial" w:cs="Arial"/>
          <w:sz w:val="24"/>
          <w:szCs w:val="24"/>
        </w:rPr>
        <w:t>юстиции Российской Федерации по Иркутской области</w:t>
      </w:r>
      <w:r>
        <w:rPr>
          <w:rFonts w:ascii="Arial" w:hAnsi="Arial" w:cs="Arial"/>
          <w:sz w:val="24"/>
          <w:szCs w:val="24"/>
        </w:rPr>
        <w:t xml:space="preserve"> сведения об источнике и о дате официального опубликования (обнародования) муниципального правового акта 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D9190E" w:rsidRDefault="00D9190E" w:rsidP="00D9190E">
      <w:pPr>
        <w:pStyle w:val="a5"/>
        <w:numPr>
          <w:ilvl w:val="0"/>
          <w:numId w:val="10"/>
        </w:numPr>
        <w:jc w:val="both"/>
        <w:rPr>
          <w:rFonts w:ascii="Arial" w:hAnsi="Arial" w:cs="Arial"/>
          <w:sz w:val="24"/>
          <w:szCs w:val="24"/>
        </w:rPr>
      </w:pPr>
      <w:r>
        <w:rPr>
          <w:rFonts w:ascii="Arial" w:hAnsi="Arial" w:cs="Arial"/>
          <w:sz w:val="24"/>
          <w:szCs w:val="24"/>
        </w:rPr>
        <w:t>Настоящее решение вступает в силу после государственной регистрации и опубликования в Вестнике  МО «</w:t>
      </w:r>
      <w:proofErr w:type="spellStart"/>
      <w:r>
        <w:rPr>
          <w:rFonts w:ascii="Arial" w:hAnsi="Arial" w:cs="Arial"/>
          <w:sz w:val="24"/>
          <w:szCs w:val="24"/>
        </w:rPr>
        <w:t>Капсальское</w:t>
      </w:r>
      <w:proofErr w:type="spellEnd"/>
      <w:r>
        <w:rPr>
          <w:rFonts w:ascii="Arial" w:hAnsi="Arial" w:cs="Arial"/>
          <w:sz w:val="24"/>
          <w:szCs w:val="24"/>
        </w:rPr>
        <w:t>».</w:t>
      </w:r>
    </w:p>
    <w:p w:rsidR="00D9190E" w:rsidRDefault="00D9190E" w:rsidP="00D9190E">
      <w:pPr>
        <w:pStyle w:val="a5"/>
        <w:ind w:left="1080"/>
        <w:jc w:val="both"/>
        <w:rPr>
          <w:rFonts w:ascii="Arial" w:hAnsi="Arial" w:cs="Arial"/>
          <w:sz w:val="24"/>
          <w:szCs w:val="24"/>
        </w:rPr>
      </w:pPr>
    </w:p>
    <w:p w:rsidR="00D9190E" w:rsidRDefault="00D9190E" w:rsidP="00D9190E">
      <w:pPr>
        <w:pStyle w:val="a5"/>
        <w:ind w:left="1080"/>
        <w:rPr>
          <w:rFonts w:ascii="Arial" w:hAnsi="Arial" w:cs="Arial"/>
          <w:sz w:val="24"/>
          <w:szCs w:val="24"/>
        </w:rPr>
      </w:pPr>
    </w:p>
    <w:p w:rsidR="00D9190E" w:rsidRDefault="00D9190E" w:rsidP="00D9190E">
      <w:pPr>
        <w:pStyle w:val="a5"/>
        <w:ind w:left="1080"/>
        <w:rPr>
          <w:rFonts w:ascii="Arial" w:hAnsi="Arial" w:cs="Arial"/>
          <w:sz w:val="24"/>
          <w:szCs w:val="24"/>
        </w:rPr>
      </w:pPr>
    </w:p>
    <w:p w:rsidR="00D9190E" w:rsidRDefault="00D9190E" w:rsidP="00D9190E">
      <w:pPr>
        <w:pStyle w:val="a5"/>
        <w:ind w:left="1080"/>
        <w:rPr>
          <w:rFonts w:ascii="Arial" w:hAnsi="Arial" w:cs="Arial"/>
          <w:sz w:val="24"/>
          <w:szCs w:val="24"/>
        </w:rPr>
      </w:pPr>
    </w:p>
    <w:p w:rsidR="00D9190E" w:rsidRPr="000B38CD" w:rsidRDefault="00D9190E" w:rsidP="00D9190E">
      <w:pPr>
        <w:pStyle w:val="a5"/>
        <w:ind w:left="1080"/>
        <w:rPr>
          <w:rFonts w:ascii="Arial" w:hAnsi="Arial" w:cs="Arial"/>
          <w:sz w:val="24"/>
          <w:szCs w:val="24"/>
        </w:rPr>
      </w:pPr>
      <w:r>
        <w:rPr>
          <w:rFonts w:ascii="Arial" w:hAnsi="Arial" w:cs="Arial"/>
          <w:sz w:val="24"/>
          <w:szCs w:val="24"/>
        </w:rPr>
        <w:t>Глава МО «</w:t>
      </w:r>
      <w:proofErr w:type="spellStart"/>
      <w:r>
        <w:rPr>
          <w:rFonts w:ascii="Arial" w:hAnsi="Arial" w:cs="Arial"/>
          <w:sz w:val="24"/>
          <w:szCs w:val="24"/>
        </w:rPr>
        <w:t>Капсальское</w:t>
      </w:r>
      <w:proofErr w:type="spellEnd"/>
      <w:r>
        <w:rPr>
          <w:rFonts w:ascii="Arial" w:hAnsi="Arial" w:cs="Arial"/>
          <w:sz w:val="24"/>
          <w:szCs w:val="24"/>
        </w:rPr>
        <w:t>»                                                    А. Д. Самоваров</w:t>
      </w:r>
    </w:p>
    <w:p w:rsidR="00D9190E" w:rsidRPr="00177883" w:rsidRDefault="00D9190E" w:rsidP="00D9190E">
      <w:pPr>
        <w:pStyle w:val="a5"/>
        <w:rPr>
          <w:rFonts w:ascii="Arial" w:hAnsi="Arial" w:cs="Arial"/>
          <w:sz w:val="24"/>
          <w:szCs w:val="24"/>
        </w:rPr>
      </w:pPr>
    </w:p>
    <w:p w:rsidR="00D9190E" w:rsidRPr="00BD6D70" w:rsidRDefault="00D9190E" w:rsidP="00D9190E">
      <w:pPr>
        <w:jc w:val="center"/>
        <w:rPr>
          <w:rFonts w:ascii="Arial" w:hAnsi="Arial" w:cs="Arial"/>
          <w:b/>
          <w:sz w:val="32"/>
          <w:szCs w:val="32"/>
        </w:rPr>
      </w:pPr>
    </w:p>
    <w:p w:rsidR="00C770F0" w:rsidRDefault="00C770F0" w:rsidP="00C770F0">
      <w:pPr>
        <w:pStyle w:val="ConsTitle"/>
        <w:ind w:right="-185"/>
        <w:jc w:val="center"/>
        <w:rPr>
          <w:rFonts w:ascii="Times New Roman" w:hAnsi="Times New Roman"/>
          <w:i/>
          <w:sz w:val="24"/>
          <w:szCs w:val="24"/>
        </w:rPr>
      </w:pPr>
      <w:r>
        <w:rPr>
          <w:rFonts w:ascii="Times New Roman" w:hAnsi="Times New Roman"/>
          <w:i/>
          <w:sz w:val="24"/>
          <w:szCs w:val="24"/>
        </w:rPr>
        <w:t>УСТАВ</w:t>
      </w:r>
    </w:p>
    <w:p w:rsidR="00C770F0" w:rsidRDefault="00C770F0" w:rsidP="00C770F0">
      <w:pPr>
        <w:pStyle w:val="ConsTitle"/>
        <w:ind w:right="-185"/>
        <w:jc w:val="center"/>
        <w:rPr>
          <w:rFonts w:ascii="Times New Roman" w:hAnsi="Times New Roman"/>
          <w:i/>
          <w:sz w:val="24"/>
          <w:szCs w:val="24"/>
        </w:rPr>
      </w:pPr>
      <w:r>
        <w:rPr>
          <w:rFonts w:ascii="Times New Roman" w:hAnsi="Times New Roman"/>
          <w:i/>
          <w:sz w:val="24"/>
          <w:szCs w:val="24"/>
        </w:rPr>
        <w:t>МУНИЦИПАЛЬНОГО ОБРАЗОВАНИЯ</w:t>
      </w:r>
    </w:p>
    <w:p w:rsidR="00C770F0" w:rsidRDefault="00C770F0" w:rsidP="00C770F0">
      <w:pPr>
        <w:pStyle w:val="ConsTitle"/>
        <w:ind w:right="-185"/>
        <w:jc w:val="center"/>
        <w:rPr>
          <w:rFonts w:ascii="Times New Roman" w:hAnsi="Times New Roman"/>
          <w:b w:val="0"/>
          <w:i/>
          <w:sz w:val="32"/>
          <w:szCs w:val="32"/>
        </w:rPr>
      </w:pPr>
      <w:r>
        <w:rPr>
          <w:rFonts w:ascii="Times New Roman" w:hAnsi="Times New Roman"/>
          <w:b w:val="0"/>
          <w:i/>
          <w:sz w:val="32"/>
          <w:szCs w:val="32"/>
        </w:rPr>
        <w:t>«</w:t>
      </w:r>
      <w:proofErr w:type="spellStart"/>
      <w:r>
        <w:rPr>
          <w:rFonts w:ascii="Times New Roman" w:hAnsi="Times New Roman"/>
          <w:b w:val="0"/>
          <w:i/>
          <w:sz w:val="32"/>
          <w:szCs w:val="32"/>
        </w:rPr>
        <w:t>Капсальское</w:t>
      </w:r>
      <w:proofErr w:type="spellEnd"/>
      <w:r>
        <w:rPr>
          <w:rFonts w:ascii="Times New Roman" w:hAnsi="Times New Roman"/>
          <w:b w:val="0"/>
          <w:i/>
          <w:sz w:val="32"/>
          <w:szCs w:val="32"/>
        </w:rPr>
        <w:t>»</w:t>
      </w:r>
    </w:p>
    <w:p w:rsidR="00C770F0" w:rsidRDefault="00C770F0" w:rsidP="00C770F0">
      <w:pPr>
        <w:pStyle w:val="ConsTitle"/>
        <w:jc w:val="center"/>
        <w:rPr>
          <w:rFonts w:ascii="Times New Roman" w:hAnsi="Times New Roman"/>
          <w:b w:val="0"/>
          <w:i/>
          <w:sz w:val="24"/>
          <w:szCs w:val="24"/>
        </w:rPr>
      </w:pPr>
    </w:p>
    <w:p w:rsidR="00C770F0" w:rsidRDefault="00C770F0" w:rsidP="00C770F0">
      <w:pPr>
        <w:pStyle w:val="ConsNormal"/>
        <w:spacing w:after="240"/>
        <w:ind w:firstLine="709"/>
        <w:jc w:val="both"/>
        <w:rPr>
          <w:rFonts w:ascii="Times New Roman" w:hAnsi="Times New Roman"/>
          <w:sz w:val="24"/>
          <w:szCs w:val="24"/>
        </w:rPr>
      </w:pPr>
      <w:proofErr w:type="gramStart"/>
      <w:r>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Pr>
          <w:rFonts w:ascii="Times New Roman" w:hAnsi="Times New Roman"/>
          <w:sz w:val="24"/>
          <w:szCs w:val="24"/>
        </w:rPr>
        <w:t>Капсальское</w:t>
      </w:r>
      <w:proofErr w:type="spellEnd"/>
      <w:r>
        <w:rPr>
          <w:rFonts w:ascii="Times New Roman" w:hAnsi="Times New Roman"/>
          <w:sz w:val="24"/>
          <w:szCs w:val="24"/>
        </w:rPr>
        <w:t xml:space="preserve">». </w:t>
      </w:r>
      <w:proofErr w:type="gramEnd"/>
    </w:p>
    <w:p w:rsidR="00C770F0" w:rsidRDefault="00C770F0" w:rsidP="00C770F0">
      <w:pPr>
        <w:pStyle w:val="ConsNormal"/>
        <w:ind w:firstLine="0"/>
        <w:jc w:val="center"/>
        <w:rPr>
          <w:rFonts w:ascii="Times New Roman" w:hAnsi="Times New Roman"/>
          <w:sz w:val="24"/>
          <w:szCs w:val="24"/>
        </w:rPr>
      </w:pPr>
    </w:p>
    <w:p w:rsidR="00C770F0" w:rsidRDefault="00C770F0" w:rsidP="00C770F0">
      <w:pPr>
        <w:pStyle w:val="ConsNormal"/>
        <w:ind w:firstLine="0"/>
        <w:jc w:val="center"/>
        <w:rPr>
          <w:rFonts w:ascii="Times New Roman" w:hAnsi="Times New Roman"/>
          <w:sz w:val="24"/>
          <w:szCs w:val="24"/>
        </w:rPr>
      </w:pPr>
      <w:r>
        <w:rPr>
          <w:rFonts w:ascii="Times New Roman" w:hAnsi="Times New Roman"/>
          <w:sz w:val="24"/>
          <w:szCs w:val="24"/>
        </w:rPr>
        <w:lastRenderedPageBreak/>
        <w:t xml:space="preserve"> Глава 1 </w:t>
      </w:r>
    </w:p>
    <w:p w:rsidR="00C770F0" w:rsidRDefault="00C770F0" w:rsidP="00C770F0">
      <w:pPr>
        <w:pStyle w:val="ConsNormal"/>
        <w:ind w:firstLine="0"/>
        <w:jc w:val="center"/>
        <w:rPr>
          <w:rFonts w:ascii="Times New Roman" w:hAnsi="Times New Roman"/>
          <w:sz w:val="24"/>
          <w:szCs w:val="24"/>
        </w:rPr>
      </w:pPr>
      <w:r>
        <w:rPr>
          <w:rFonts w:ascii="Times New Roman" w:hAnsi="Times New Roman"/>
          <w:sz w:val="24"/>
          <w:szCs w:val="24"/>
        </w:rPr>
        <w:t xml:space="preserve">ОБЩИЕ ПОЛОЖЕНИЯ </w:t>
      </w:r>
    </w:p>
    <w:p w:rsidR="00C770F0" w:rsidRDefault="00C770F0" w:rsidP="00C770F0">
      <w:pPr>
        <w:pStyle w:val="ConsNormal"/>
        <w:ind w:firstLine="0"/>
        <w:jc w:val="center"/>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 Муниципальное образование «</w:t>
      </w:r>
      <w:proofErr w:type="spellStart"/>
      <w:r>
        <w:rPr>
          <w:rFonts w:ascii="Times New Roman" w:hAnsi="Times New Roman"/>
          <w:b/>
          <w:sz w:val="24"/>
          <w:szCs w:val="24"/>
        </w:rPr>
        <w:t>Капсальское</w:t>
      </w:r>
      <w:proofErr w:type="spellEnd"/>
      <w:r>
        <w:rPr>
          <w:rFonts w:ascii="Times New Roman" w:hAnsi="Times New Roman"/>
          <w:b/>
          <w:sz w:val="24"/>
          <w:szCs w:val="24"/>
        </w:rPr>
        <w:t>»</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Муниципальное образование «</w:t>
      </w:r>
      <w:proofErr w:type="spellStart"/>
      <w:r>
        <w:rPr>
          <w:rFonts w:ascii="Times New Roman" w:hAnsi="Times New Roman"/>
          <w:sz w:val="24"/>
          <w:szCs w:val="24"/>
        </w:rPr>
        <w:t>Капсальское</w:t>
      </w:r>
      <w:proofErr w:type="spellEnd"/>
      <w:r>
        <w:rPr>
          <w:rFonts w:ascii="Times New Roman" w:hAnsi="Times New Roman"/>
          <w:sz w:val="24"/>
          <w:szCs w:val="24"/>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sz w:val="24"/>
          <w:szCs w:val="24"/>
        </w:rPr>
        <w:t>Эхирит-Булагатский</w:t>
      </w:r>
      <w:proofErr w:type="spellEnd"/>
      <w:r>
        <w:rPr>
          <w:rFonts w:ascii="Times New Roman" w:hAnsi="Times New Roman"/>
          <w:sz w:val="24"/>
          <w:szCs w:val="24"/>
        </w:rPr>
        <w:t xml:space="preserve"> район», наделенного Законом Усть-Ордынского бурятского автономного округа (далее - округ) статусом муниципального района.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Муниципальное образование «</w:t>
      </w:r>
      <w:proofErr w:type="spellStart"/>
      <w:r>
        <w:rPr>
          <w:rFonts w:ascii="Times New Roman" w:hAnsi="Times New Roman"/>
          <w:sz w:val="24"/>
          <w:szCs w:val="24"/>
        </w:rPr>
        <w:t>Капсальское</w:t>
      </w:r>
      <w:proofErr w:type="spellEnd"/>
      <w:r>
        <w:rPr>
          <w:rFonts w:ascii="Times New Roman" w:hAnsi="Times New Roman"/>
          <w:sz w:val="24"/>
          <w:szCs w:val="24"/>
        </w:rPr>
        <w:t xml:space="preserve">» наделено статусом сельского поселения Законом Усть-Ордынского бурятского автономного округа  № 67-03  от 30.12.2004 «О статусе и границах муниципальных образований </w:t>
      </w:r>
      <w:proofErr w:type="spellStart"/>
      <w:r>
        <w:rPr>
          <w:rFonts w:ascii="Times New Roman" w:hAnsi="Times New Roman"/>
          <w:sz w:val="24"/>
          <w:szCs w:val="24"/>
        </w:rPr>
        <w:t>Аларского</w:t>
      </w:r>
      <w:proofErr w:type="spellEnd"/>
      <w:r>
        <w:rPr>
          <w:rFonts w:ascii="Times New Roman" w:hAnsi="Times New Roman"/>
          <w:sz w:val="24"/>
          <w:szCs w:val="24"/>
        </w:rPr>
        <w:t xml:space="preserve">, </w:t>
      </w:r>
      <w:proofErr w:type="spellStart"/>
      <w:r>
        <w:rPr>
          <w:rFonts w:ascii="Times New Roman" w:hAnsi="Times New Roman"/>
          <w:sz w:val="24"/>
          <w:szCs w:val="24"/>
        </w:rPr>
        <w:t>Баяндаевского</w:t>
      </w:r>
      <w:proofErr w:type="spellEnd"/>
      <w:r>
        <w:rPr>
          <w:rFonts w:ascii="Times New Roman" w:hAnsi="Times New Roman"/>
          <w:sz w:val="24"/>
          <w:szCs w:val="24"/>
        </w:rPr>
        <w:t xml:space="preserve">, </w:t>
      </w:r>
      <w:proofErr w:type="spellStart"/>
      <w:r>
        <w:rPr>
          <w:rFonts w:ascii="Times New Roman" w:hAnsi="Times New Roman"/>
          <w:sz w:val="24"/>
          <w:szCs w:val="24"/>
        </w:rPr>
        <w:t>Боханского</w:t>
      </w:r>
      <w:proofErr w:type="spellEnd"/>
      <w:r>
        <w:rPr>
          <w:rFonts w:ascii="Times New Roman" w:hAnsi="Times New Roman"/>
          <w:sz w:val="24"/>
          <w:szCs w:val="24"/>
        </w:rPr>
        <w:t xml:space="preserve">, </w:t>
      </w:r>
      <w:proofErr w:type="spellStart"/>
      <w:r>
        <w:rPr>
          <w:rFonts w:ascii="Times New Roman" w:hAnsi="Times New Roman"/>
          <w:sz w:val="24"/>
          <w:szCs w:val="24"/>
        </w:rPr>
        <w:t>Нукутского</w:t>
      </w:r>
      <w:proofErr w:type="spellEnd"/>
      <w:r>
        <w:rPr>
          <w:rFonts w:ascii="Times New Roman" w:hAnsi="Times New Roman"/>
          <w:sz w:val="24"/>
          <w:szCs w:val="24"/>
        </w:rPr>
        <w:t xml:space="preserve">, </w:t>
      </w:r>
      <w:proofErr w:type="spellStart"/>
      <w:r>
        <w:rPr>
          <w:rFonts w:ascii="Times New Roman" w:hAnsi="Times New Roman"/>
          <w:sz w:val="24"/>
          <w:szCs w:val="24"/>
        </w:rPr>
        <w:t>Осинского</w:t>
      </w:r>
      <w:proofErr w:type="spellEnd"/>
      <w:r>
        <w:rPr>
          <w:rFonts w:ascii="Times New Roman" w:hAnsi="Times New Roman"/>
          <w:sz w:val="24"/>
          <w:szCs w:val="24"/>
        </w:rPr>
        <w:t xml:space="preserve">, </w:t>
      </w:r>
      <w:proofErr w:type="spellStart"/>
      <w:r>
        <w:rPr>
          <w:rFonts w:ascii="Times New Roman" w:hAnsi="Times New Roman"/>
          <w:sz w:val="24"/>
          <w:szCs w:val="24"/>
        </w:rPr>
        <w:t>Эхирит-Булагатского</w:t>
      </w:r>
      <w:proofErr w:type="spellEnd"/>
      <w:r>
        <w:rPr>
          <w:rFonts w:ascii="Times New Roman" w:hAnsi="Times New Roman"/>
          <w:sz w:val="24"/>
          <w:szCs w:val="24"/>
        </w:rPr>
        <w:t xml:space="preserve"> районов Усть-Ордынского бурятского автономного округа».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Понятия «Поселение», «муниципальное образование», «</w:t>
      </w:r>
      <w:proofErr w:type="spellStart"/>
      <w:r>
        <w:rPr>
          <w:rFonts w:ascii="Times New Roman" w:hAnsi="Times New Roman"/>
          <w:sz w:val="24"/>
          <w:szCs w:val="24"/>
        </w:rPr>
        <w:t>Капсальское</w:t>
      </w:r>
      <w:proofErr w:type="spellEnd"/>
      <w:r>
        <w:rPr>
          <w:rFonts w:ascii="Times New Roman" w:hAnsi="Times New Roman"/>
          <w:sz w:val="24"/>
          <w:szCs w:val="24"/>
        </w:rPr>
        <w:t xml:space="preserve"> сельское Поселение» далее по тексту настоящего Устава используются в равной мере для обозначения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 Население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 Территория Поселения.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В пределах территории Поселения осуществляется местное самоуправление.</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4"/>
          <w:szCs w:val="24"/>
        </w:rPr>
        <w:t xml:space="preserve">№ 131-ФЗ от 06.10.2003г. </w:t>
      </w:r>
      <w:r>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C770F0" w:rsidRPr="00513939"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3. Изменение границ Поселения, его преобразование осуществляется законами Иркутской </w:t>
      </w:r>
      <w:r w:rsidRPr="00513939">
        <w:rPr>
          <w:rFonts w:ascii="Times New Roman" w:hAnsi="Times New Roman"/>
          <w:sz w:val="24"/>
          <w:szCs w:val="24"/>
        </w:rPr>
        <w:t>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C770F0" w:rsidRPr="00513939" w:rsidRDefault="00C770F0" w:rsidP="00C770F0">
      <w:pPr>
        <w:pStyle w:val="ConsNormal"/>
        <w:ind w:firstLine="709"/>
        <w:jc w:val="both"/>
        <w:rPr>
          <w:rFonts w:ascii="Times New Roman" w:hAnsi="Times New Roman"/>
          <w:sz w:val="24"/>
          <w:szCs w:val="24"/>
        </w:rPr>
      </w:pPr>
      <w:r w:rsidRPr="00513939">
        <w:rPr>
          <w:rFonts w:ascii="Times New Roman" w:hAnsi="Times New Roman"/>
          <w:sz w:val="24"/>
          <w:szCs w:val="24"/>
        </w:rPr>
        <w:t xml:space="preserve">4. </w:t>
      </w:r>
      <w:r>
        <w:rPr>
          <w:rFonts w:ascii="Times New Roman" w:hAnsi="Times New Roman"/>
          <w:sz w:val="24"/>
          <w:szCs w:val="24"/>
        </w:rPr>
        <w:t>Т</w:t>
      </w:r>
      <w:r w:rsidRPr="00513939">
        <w:rPr>
          <w:rFonts w:ascii="Times New Roman" w:hAnsi="Times New Roman"/>
          <w:sz w:val="24"/>
          <w:szCs w:val="24"/>
        </w:rPr>
        <w:t xml:space="preserve">ерриторию Поселения составляют исторически сложившиеся  земли населенных пунктов: с. </w:t>
      </w:r>
      <w:proofErr w:type="spellStart"/>
      <w:r w:rsidRPr="00513939">
        <w:rPr>
          <w:rFonts w:ascii="Times New Roman" w:hAnsi="Times New Roman"/>
          <w:sz w:val="24"/>
          <w:szCs w:val="24"/>
        </w:rPr>
        <w:t>Капсал</w:t>
      </w:r>
      <w:proofErr w:type="spellEnd"/>
      <w:r>
        <w:rPr>
          <w:rFonts w:ascii="Times New Roman" w:hAnsi="Times New Roman"/>
          <w:sz w:val="24"/>
          <w:szCs w:val="24"/>
        </w:rPr>
        <w:t xml:space="preserve">, д. Зады, д. </w:t>
      </w:r>
      <w:proofErr w:type="spellStart"/>
      <w:r>
        <w:rPr>
          <w:rFonts w:ascii="Times New Roman" w:hAnsi="Times New Roman"/>
          <w:sz w:val="24"/>
          <w:szCs w:val="24"/>
        </w:rPr>
        <w:t>Батхай</w:t>
      </w:r>
      <w:proofErr w:type="spellEnd"/>
      <w:r w:rsidRPr="00513939">
        <w:rPr>
          <w:rFonts w:ascii="Times New Roman" w:hAnsi="Times New Roman"/>
          <w:sz w:val="24"/>
          <w:szCs w:val="24"/>
        </w:rPr>
        <w:t xml:space="preserve">, д. Солянка с административным центром </w:t>
      </w:r>
      <w:proofErr w:type="gramStart"/>
      <w:r w:rsidRPr="00513939">
        <w:rPr>
          <w:rFonts w:ascii="Times New Roman" w:hAnsi="Times New Roman"/>
          <w:sz w:val="24"/>
          <w:szCs w:val="24"/>
        </w:rPr>
        <w:t>в</w:t>
      </w:r>
      <w:proofErr w:type="gramEnd"/>
      <w:r w:rsidRPr="00513939">
        <w:rPr>
          <w:rFonts w:ascii="Times New Roman" w:hAnsi="Times New Roman"/>
          <w:sz w:val="24"/>
          <w:szCs w:val="24"/>
        </w:rPr>
        <w:t xml:space="preserve"> с. </w:t>
      </w:r>
      <w:proofErr w:type="spellStart"/>
      <w:r w:rsidRPr="00513939">
        <w:rPr>
          <w:rFonts w:ascii="Times New Roman" w:hAnsi="Times New Roman"/>
          <w:sz w:val="24"/>
          <w:szCs w:val="24"/>
        </w:rPr>
        <w:t>Капсал</w:t>
      </w:r>
      <w:proofErr w:type="spellEnd"/>
      <w:r w:rsidRPr="00513939">
        <w:rPr>
          <w:rFonts w:ascii="Times New Roman" w:hAnsi="Times New Roman"/>
          <w:sz w:val="24"/>
          <w:szCs w:val="24"/>
        </w:rPr>
        <w:t>. Прилегающие к ним земли общего пользования, территория традиционного природопользования населения муниципаль</w:t>
      </w:r>
      <w:r>
        <w:rPr>
          <w:rFonts w:ascii="Times New Roman" w:hAnsi="Times New Roman"/>
          <w:sz w:val="24"/>
          <w:szCs w:val="24"/>
        </w:rPr>
        <w:t>ного образования</w:t>
      </w:r>
      <w:r w:rsidRPr="00513939">
        <w:rPr>
          <w:rFonts w:ascii="Times New Roman" w:hAnsi="Times New Roman"/>
          <w:sz w:val="24"/>
          <w:szCs w:val="24"/>
        </w:rPr>
        <w:t xml:space="preserve">,  земли рекреационного назначения, земли для развития поселения.                                                                                                                                                                                                                                                                                                                                </w:t>
      </w:r>
    </w:p>
    <w:p w:rsidR="00C770F0" w:rsidRPr="00513939" w:rsidRDefault="00C770F0" w:rsidP="00C770F0">
      <w:pPr>
        <w:pStyle w:val="ConsNormal"/>
        <w:ind w:firstLine="709"/>
        <w:jc w:val="both"/>
        <w:rPr>
          <w:rFonts w:ascii="Times New Roman" w:hAnsi="Times New Roman"/>
          <w:sz w:val="24"/>
          <w:szCs w:val="24"/>
        </w:rPr>
      </w:pPr>
      <w:r w:rsidRPr="00513939">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C770F0" w:rsidRPr="00CD2A3D" w:rsidRDefault="00C770F0" w:rsidP="00C770F0">
      <w:pPr>
        <w:pStyle w:val="ConsNormal"/>
        <w:ind w:firstLine="709"/>
        <w:jc w:val="both"/>
        <w:rPr>
          <w:rFonts w:ascii="Times New Roman" w:hAnsi="Times New Roman"/>
          <w:sz w:val="24"/>
          <w:szCs w:val="24"/>
        </w:rPr>
      </w:pPr>
      <w:r w:rsidRPr="00513939">
        <w:rPr>
          <w:rFonts w:ascii="Times New Roman" w:hAnsi="Times New Roman"/>
          <w:sz w:val="24"/>
          <w:szCs w:val="24"/>
        </w:rPr>
        <w:t>6. При изменении границ между субъектами Российской Федерации требования статей 12 и 13 Федерального закона № 131-ФЗ от 06.10.2003 года «Об общих принципах организации местного самоуправления в Российской Федерации» не применяются</w:t>
      </w:r>
      <w:r w:rsidRPr="00CD2A3D">
        <w:rPr>
          <w:rFonts w:ascii="Times New Roman" w:hAnsi="Times New Roman"/>
          <w:sz w:val="24"/>
          <w:szCs w:val="24"/>
        </w:rPr>
        <w:t xml:space="preserve">. В этом случае изменение границ муниципального образования, преобразование муниципального </w:t>
      </w:r>
      <w:r w:rsidRPr="00CD2A3D">
        <w:rPr>
          <w:rFonts w:ascii="Times New Roman" w:hAnsi="Times New Roman"/>
          <w:sz w:val="24"/>
          <w:szCs w:val="24"/>
        </w:rPr>
        <w:lastRenderedPageBreak/>
        <w:t>образования,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770F0" w:rsidRPr="00CD2A3D"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 Официальные символы Поселения</w:t>
      </w:r>
    </w:p>
    <w:p w:rsidR="00C770F0" w:rsidRDefault="00C770F0" w:rsidP="00C770F0">
      <w:pPr>
        <w:ind w:firstLine="709"/>
        <w:jc w:val="both"/>
      </w:pPr>
      <w:r>
        <w:t xml:space="preserve">1. </w:t>
      </w:r>
      <w:bookmarkStart w:id="0" w:name="sub_901"/>
      <w:r>
        <w:t>Муниципальное образование «</w:t>
      </w:r>
      <w:proofErr w:type="spellStart"/>
      <w:r>
        <w:t>Капсальское</w:t>
      </w:r>
      <w:proofErr w:type="spellEnd"/>
      <w:r>
        <w:t>»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770F0" w:rsidRDefault="00C770F0" w:rsidP="00C770F0">
      <w:pPr>
        <w:ind w:firstLine="709"/>
        <w:jc w:val="both"/>
      </w:pPr>
      <w:bookmarkStart w:id="1" w:name="sub_902"/>
      <w:bookmarkEnd w:id="0"/>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770F0" w:rsidRDefault="00C770F0" w:rsidP="00C770F0">
      <w:pPr>
        <w:ind w:firstLine="709"/>
        <w:jc w:val="both"/>
      </w:pPr>
      <w:bookmarkStart w:id="2" w:name="sub_903"/>
      <w:bookmarkEnd w:id="1"/>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 </w:t>
      </w:r>
    </w:p>
    <w:p w:rsidR="00C770F0" w:rsidRDefault="00C770F0" w:rsidP="00C770F0">
      <w:pPr>
        <w:pStyle w:val="ConsNormal"/>
        <w:ind w:firstLine="0"/>
        <w:jc w:val="center"/>
        <w:rPr>
          <w:rFonts w:ascii="Times New Roman" w:hAnsi="Times New Roman"/>
          <w:sz w:val="24"/>
          <w:szCs w:val="24"/>
        </w:rPr>
      </w:pPr>
      <w:r>
        <w:rPr>
          <w:rFonts w:ascii="Times New Roman" w:hAnsi="Times New Roman"/>
          <w:sz w:val="24"/>
          <w:szCs w:val="24"/>
        </w:rPr>
        <w:t xml:space="preserve"> Глава 2 </w:t>
      </w:r>
    </w:p>
    <w:p w:rsidR="00C770F0" w:rsidRDefault="00C770F0" w:rsidP="00C770F0">
      <w:pPr>
        <w:pStyle w:val="ConsNormal"/>
        <w:ind w:firstLine="0"/>
        <w:jc w:val="center"/>
        <w:rPr>
          <w:rFonts w:ascii="Times New Roman" w:hAnsi="Times New Roman"/>
          <w:sz w:val="24"/>
          <w:szCs w:val="24"/>
        </w:rPr>
      </w:pPr>
      <w:r>
        <w:rPr>
          <w:rFonts w:ascii="Times New Roman" w:hAnsi="Times New Roman"/>
          <w:sz w:val="24"/>
          <w:szCs w:val="24"/>
        </w:rPr>
        <w:t xml:space="preserve">СИСТЕМА МЕСТНОГО САМОУПРАВЛЕНИЯ </w:t>
      </w:r>
    </w:p>
    <w:p w:rsidR="00C770F0" w:rsidRDefault="00C770F0" w:rsidP="00C770F0">
      <w:pPr>
        <w:pStyle w:val="ConsNormal"/>
        <w:ind w:firstLine="0"/>
        <w:jc w:val="center"/>
        <w:rPr>
          <w:rFonts w:ascii="Times New Roman" w:hAnsi="Times New Roman"/>
          <w:sz w:val="24"/>
          <w:szCs w:val="24"/>
        </w:rPr>
      </w:pPr>
      <w:r>
        <w:rPr>
          <w:rFonts w:ascii="Times New Roman" w:hAnsi="Times New Roman"/>
          <w:sz w:val="24"/>
          <w:szCs w:val="24"/>
        </w:rPr>
        <w:t>И ВОПРОСЫ МЕСТНОГО ЗНАЧЕНИЯ</w:t>
      </w:r>
    </w:p>
    <w:p w:rsidR="00C770F0" w:rsidRDefault="00C770F0" w:rsidP="00C770F0">
      <w:pPr>
        <w:pStyle w:val="ConsNonformat"/>
        <w:ind w:firstLine="709"/>
        <w:jc w:val="center"/>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 Система местного самоуправления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Местное самоуправление в Поселении осуществляется населением: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непосредственно путем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 участия в местном референдуме, муниципальных выборах;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голосования по отзыву Главы Поселения, депутата Думы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голосования по вопросам изменения границ Поселения, преобразования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 правотворческой инициативы граждан;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территориального общественного самоуправления;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 Вопросы местного значения Поселения</w:t>
      </w:r>
    </w:p>
    <w:p w:rsidR="00C770F0" w:rsidRPr="00CD2A3D" w:rsidRDefault="00C770F0" w:rsidP="00C770F0">
      <w:pPr>
        <w:shd w:val="clear" w:color="auto" w:fill="FFFFFF"/>
        <w:ind w:firstLine="709"/>
        <w:jc w:val="both"/>
        <w:rPr>
          <w:color w:val="000000"/>
        </w:rPr>
      </w:pPr>
      <w:r w:rsidRPr="00CD2A3D">
        <w:rPr>
          <w:color w:val="000000"/>
        </w:rPr>
        <w:t xml:space="preserve"> </w:t>
      </w:r>
      <w:r>
        <w:rPr>
          <w:color w:val="000000"/>
        </w:rPr>
        <w:t>1.</w:t>
      </w:r>
      <w:r w:rsidRPr="00CD2A3D">
        <w:rPr>
          <w:color w:val="000000"/>
        </w:rPr>
        <w:t xml:space="preserve">   В соответствии с Федеральным законом к вопросам местного значения Поселения относятся:</w:t>
      </w:r>
    </w:p>
    <w:p w:rsidR="00C770F0" w:rsidRPr="00CD2A3D" w:rsidRDefault="00C770F0" w:rsidP="00C770F0">
      <w:pPr>
        <w:shd w:val="clear" w:color="auto" w:fill="FFFFFF"/>
        <w:ind w:firstLine="709"/>
        <w:jc w:val="both"/>
        <w:rPr>
          <w:color w:val="000000"/>
        </w:rPr>
      </w:pPr>
      <w:r w:rsidRPr="00CD2A3D">
        <w:rPr>
          <w:rStyle w:val="blk"/>
          <w:color w:val="00000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D2A3D">
        <w:rPr>
          <w:rStyle w:val="blk"/>
          <w:color w:val="000000"/>
        </w:rPr>
        <w:t>контроля за</w:t>
      </w:r>
      <w:proofErr w:type="gramEnd"/>
      <w:r w:rsidRPr="00CD2A3D">
        <w:rPr>
          <w:rStyle w:val="blk"/>
          <w:color w:val="000000"/>
        </w:rPr>
        <w:t xml:space="preserve"> его исполнением, составление и утверждение отчета об исполнении бюджета поселения;</w:t>
      </w:r>
    </w:p>
    <w:p w:rsidR="00C770F0" w:rsidRPr="00CD2A3D" w:rsidRDefault="00C770F0" w:rsidP="00C770F0">
      <w:pPr>
        <w:shd w:val="clear" w:color="auto" w:fill="FFFFFF"/>
        <w:ind w:firstLine="709"/>
        <w:jc w:val="both"/>
        <w:rPr>
          <w:color w:val="000000"/>
        </w:rPr>
      </w:pPr>
      <w:r w:rsidRPr="00CD2A3D">
        <w:rPr>
          <w:rStyle w:val="blk"/>
          <w:color w:val="000000"/>
        </w:rPr>
        <w:t>2) установление, изменение и отмена местных налогов и сборов поселения;</w:t>
      </w:r>
    </w:p>
    <w:p w:rsidR="00C770F0" w:rsidRPr="00CD2A3D" w:rsidRDefault="00C770F0" w:rsidP="00C770F0">
      <w:pPr>
        <w:shd w:val="clear" w:color="auto" w:fill="FFFFFF"/>
        <w:ind w:firstLine="709"/>
        <w:jc w:val="both"/>
        <w:rPr>
          <w:color w:val="000000"/>
        </w:rPr>
      </w:pPr>
      <w:r w:rsidRPr="00B47116">
        <w:rPr>
          <w:rStyle w:val="blk"/>
          <w:rFonts w:ascii="Arial" w:hAnsi="Arial" w:cs="Arial"/>
          <w:color w:val="000000"/>
        </w:rPr>
        <w:t xml:space="preserve">3) </w:t>
      </w:r>
      <w:r w:rsidRPr="00CD2A3D">
        <w:rPr>
          <w:rStyle w:val="blk"/>
          <w:color w:val="000000"/>
        </w:rPr>
        <w:t>владение, пользование и распоряжение имуществом, находящимся в муниципальной собственности поселения;</w:t>
      </w:r>
    </w:p>
    <w:p w:rsidR="00C770F0" w:rsidRPr="00CD2A3D" w:rsidRDefault="00C770F0" w:rsidP="00C770F0">
      <w:pPr>
        <w:shd w:val="clear" w:color="auto" w:fill="FFFFFF"/>
        <w:spacing w:line="290" w:lineRule="atLeast"/>
        <w:ind w:firstLine="547"/>
        <w:jc w:val="both"/>
        <w:rPr>
          <w:color w:val="000000"/>
        </w:rPr>
      </w:pPr>
      <w:r w:rsidRPr="00CD2A3D">
        <w:rPr>
          <w:rStyle w:val="blk"/>
          <w:color w:val="000000"/>
        </w:rPr>
        <w:t>4) организация в границах поселения электро-, тепл</w:t>
      </w:r>
      <w:proofErr w:type="gramStart"/>
      <w:r w:rsidRPr="00CD2A3D">
        <w:rPr>
          <w:rStyle w:val="blk"/>
          <w:color w:val="000000"/>
        </w:rPr>
        <w:t>о-</w:t>
      </w:r>
      <w:proofErr w:type="gramEnd"/>
      <w:r w:rsidRPr="00CD2A3D">
        <w:rPr>
          <w:rStyle w:val="blk"/>
          <w:color w:val="00000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770F0" w:rsidRPr="00CD2A3D" w:rsidRDefault="00C770F0" w:rsidP="00C770F0">
      <w:pPr>
        <w:shd w:val="clear" w:color="auto" w:fill="FFFFFF"/>
        <w:spacing w:line="290" w:lineRule="atLeast"/>
        <w:ind w:firstLine="547"/>
        <w:jc w:val="both"/>
        <w:rPr>
          <w:color w:val="000000"/>
        </w:rPr>
      </w:pPr>
      <w:proofErr w:type="gramStart"/>
      <w:r w:rsidRPr="00CD2A3D">
        <w:rPr>
          <w:rStyle w:val="blk"/>
          <w:color w:val="000000"/>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F024ED">
        <w:rPr>
          <w:rStyle w:val="blk"/>
          <w:color w:val="000000"/>
        </w:rPr>
        <w:t>,</w:t>
      </w:r>
      <w:r w:rsidRPr="00C770F0">
        <w:rPr>
          <w:rStyle w:val="af"/>
          <w:rFonts w:ascii="Times New Roman" w:hAnsi="Times New Roman"/>
          <w:color w:val="000000"/>
          <w:sz w:val="24"/>
          <w:szCs w:val="24"/>
          <w:lang w:val="ru-RU"/>
        </w:rPr>
        <w:t xml:space="preserve"> </w:t>
      </w:r>
      <w:r w:rsidRPr="00F024ED">
        <w:rPr>
          <w:rStyle w:val="blk"/>
          <w:color w:val="000000"/>
          <w:highlight w:val="yellow"/>
        </w:rPr>
        <w:t>организация дорожного движения,</w:t>
      </w:r>
      <w:r w:rsidRPr="00F024ED">
        <w:rPr>
          <w:rStyle w:val="blk"/>
          <w:color w:val="000000"/>
        </w:rPr>
        <w:t xml:space="preserve"> а также осу</w:t>
      </w:r>
      <w:r w:rsidRPr="00CD2A3D">
        <w:rPr>
          <w:rStyle w:val="blk"/>
          <w:color w:val="000000"/>
        </w:rPr>
        <w:t>ществление иных полномочий в области использования автомобильных дорог и осуществления дорожной деятельности</w:t>
      </w:r>
      <w:proofErr w:type="gramEnd"/>
      <w:r w:rsidRPr="00CD2A3D">
        <w:rPr>
          <w:rStyle w:val="blk"/>
          <w:color w:val="000000"/>
        </w:rPr>
        <w:t xml:space="preserve"> в соответствии с </w:t>
      </w:r>
      <w:hyperlink r:id="rId8" w:anchor="dst100179" w:history="1">
        <w:r w:rsidRPr="00CD2A3D">
          <w:rPr>
            <w:rStyle w:val="a6"/>
            <w:rFonts w:ascii="Times New Roman" w:hAnsi="Times New Roman"/>
            <w:color w:val="000000"/>
          </w:rPr>
          <w:t>законодательством</w:t>
        </w:r>
      </w:hyperlink>
      <w:r w:rsidRPr="00CD2A3D">
        <w:rPr>
          <w:rStyle w:val="apple-converted-space"/>
          <w:color w:val="000000"/>
        </w:rPr>
        <w:t> </w:t>
      </w:r>
      <w:r w:rsidRPr="00CD2A3D">
        <w:rPr>
          <w:rStyle w:val="blk"/>
          <w:color w:val="000000"/>
        </w:rPr>
        <w:t>Российской Федерации;</w:t>
      </w:r>
    </w:p>
    <w:p w:rsidR="00C770F0" w:rsidRPr="00CD2A3D" w:rsidRDefault="00C770F0" w:rsidP="00C770F0">
      <w:pPr>
        <w:shd w:val="clear" w:color="auto" w:fill="FFFFFF"/>
        <w:spacing w:line="290" w:lineRule="atLeast"/>
        <w:ind w:firstLine="547"/>
        <w:jc w:val="both"/>
        <w:rPr>
          <w:color w:val="000000"/>
        </w:rPr>
      </w:pPr>
      <w:r w:rsidRPr="00CD2A3D">
        <w:rPr>
          <w:rStyle w:val="blk"/>
          <w:color w:val="00000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anchor="dst22" w:history="1">
        <w:r w:rsidRPr="00CD2A3D">
          <w:rPr>
            <w:rStyle w:val="a6"/>
            <w:rFonts w:ascii="Times New Roman" w:hAnsi="Times New Roman"/>
            <w:color w:val="000000"/>
          </w:rPr>
          <w:t>законодательством</w:t>
        </w:r>
      </w:hyperlink>
      <w:r w:rsidRPr="00CD2A3D">
        <w:rPr>
          <w:rStyle w:val="blk"/>
          <w:color w:val="000000"/>
        </w:rPr>
        <w:t>;</w:t>
      </w:r>
    </w:p>
    <w:p w:rsidR="00C770F0" w:rsidRPr="00CD2A3D" w:rsidRDefault="00C770F0" w:rsidP="00C770F0">
      <w:pPr>
        <w:shd w:val="clear" w:color="auto" w:fill="FFFFFF"/>
        <w:spacing w:line="290" w:lineRule="atLeast"/>
        <w:ind w:firstLine="547"/>
        <w:jc w:val="both"/>
        <w:rPr>
          <w:color w:val="000000"/>
        </w:rPr>
      </w:pPr>
      <w:r w:rsidRPr="00CD2A3D">
        <w:rPr>
          <w:rStyle w:val="blk"/>
          <w:color w:val="00000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770F0" w:rsidRPr="00CD2A3D" w:rsidRDefault="00C770F0" w:rsidP="00C770F0">
      <w:pPr>
        <w:shd w:val="clear" w:color="auto" w:fill="FFFFFF"/>
        <w:spacing w:line="290" w:lineRule="atLeast"/>
        <w:ind w:firstLine="547"/>
        <w:jc w:val="both"/>
        <w:rPr>
          <w:color w:val="000000"/>
        </w:rPr>
      </w:pPr>
      <w:r w:rsidRPr="00F23C7A">
        <w:rPr>
          <w:rStyle w:val="blk"/>
          <w:color w:val="000000"/>
          <w:highlight w:val="yellow"/>
        </w:rPr>
        <w:t>8) исключен;</w:t>
      </w:r>
    </w:p>
    <w:p w:rsidR="00C770F0" w:rsidRPr="00CD2A3D" w:rsidRDefault="00C770F0" w:rsidP="00C770F0">
      <w:pPr>
        <w:shd w:val="clear" w:color="auto" w:fill="FFFFFF"/>
        <w:spacing w:line="290" w:lineRule="atLeast"/>
        <w:ind w:firstLine="547"/>
        <w:jc w:val="both"/>
        <w:rPr>
          <w:color w:val="000000"/>
        </w:rPr>
      </w:pPr>
      <w:r w:rsidRPr="00CD2A3D">
        <w:rPr>
          <w:rStyle w:val="blk"/>
          <w:color w:val="000000"/>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770F0" w:rsidRPr="00CD2A3D" w:rsidRDefault="00C770F0" w:rsidP="00C770F0">
      <w:pPr>
        <w:shd w:val="clear" w:color="auto" w:fill="FFFFFF"/>
        <w:spacing w:line="290" w:lineRule="atLeast"/>
        <w:ind w:firstLine="547"/>
        <w:jc w:val="both"/>
        <w:rPr>
          <w:color w:val="000000"/>
        </w:rPr>
      </w:pPr>
      <w:r w:rsidRPr="00CD2A3D">
        <w:rPr>
          <w:rStyle w:val="blk"/>
          <w:color w:val="000000"/>
        </w:rPr>
        <w:t>10) участие в предупреждении и ликвидации последствий чрезвычайных ситуаций в границах поселения;</w:t>
      </w:r>
    </w:p>
    <w:p w:rsidR="00C770F0" w:rsidRPr="00CD2A3D" w:rsidRDefault="00C770F0" w:rsidP="00C770F0">
      <w:pPr>
        <w:shd w:val="clear" w:color="auto" w:fill="FFFFFF"/>
        <w:spacing w:line="290" w:lineRule="atLeast"/>
        <w:ind w:firstLine="547"/>
        <w:jc w:val="both"/>
        <w:rPr>
          <w:color w:val="000000"/>
        </w:rPr>
      </w:pPr>
      <w:r w:rsidRPr="00CD2A3D">
        <w:rPr>
          <w:rStyle w:val="blk"/>
          <w:color w:val="000000"/>
        </w:rPr>
        <w:t>11) обеспечение первичных мер пожарной безопасности в границах населенных пунктов поселения;</w:t>
      </w:r>
    </w:p>
    <w:p w:rsidR="00C770F0" w:rsidRPr="00CD2A3D" w:rsidRDefault="00C770F0" w:rsidP="00C770F0">
      <w:pPr>
        <w:shd w:val="clear" w:color="auto" w:fill="FFFFFF"/>
        <w:spacing w:line="290" w:lineRule="atLeast"/>
        <w:ind w:firstLine="547"/>
        <w:jc w:val="both"/>
        <w:rPr>
          <w:color w:val="000000"/>
        </w:rPr>
      </w:pPr>
      <w:bookmarkStart w:id="3" w:name="dst100125"/>
      <w:bookmarkEnd w:id="3"/>
      <w:r w:rsidRPr="00CD2A3D">
        <w:rPr>
          <w:rStyle w:val="blk"/>
          <w:color w:val="000000"/>
        </w:rPr>
        <w:t>12) создание условий для обеспечения жителей поселения услугами связи, общественного питания, торговли и бытового обслуживания;</w:t>
      </w:r>
    </w:p>
    <w:p w:rsidR="00C770F0" w:rsidRPr="00CD2A3D" w:rsidRDefault="00C770F0" w:rsidP="00C770F0">
      <w:pPr>
        <w:shd w:val="clear" w:color="auto" w:fill="FFFFFF"/>
        <w:spacing w:line="290" w:lineRule="atLeast"/>
        <w:ind w:firstLine="547"/>
        <w:jc w:val="both"/>
        <w:rPr>
          <w:color w:val="000000"/>
        </w:rPr>
      </w:pPr>
      <w:r w:rsidRPr="00CD2A3D">
        <w:rPr>
          <w:rStyle w:val="blk"/>
          <w:color w:val="000000"/>
        </w:rPr>
        <w:t>13) организация библиотечного обслуживания населения, комплектование и обеспечение сохранности библиотечных фондов библиотек поселения;</w:t>
      </w:r>
    </w:p>
    <w:p w:rsidR="00C770F0" w:rsidRPr="00CD2A3D" w:rsidRDefault="00C770F0" w:rsidP="00C770F0">
      <w:pPr>
        <w:shd w:val="clear" w:color="auto" w:fill="FFFFFF"/>
        <w:spacing w:line="290" w:lineRule="atLeast"/>
        <w:ind w:firstLine="547"/>
        <w:jc w:val="both"/>
        <w:rPr>
          <w:color w:val="000000"/>
        </w:rPr>
      </w:pPr>
      <w:r w:rsidRPr="00CD2A3D">
        <w:rPr>
          <w:rStyle w:val="blk"/>
          <w:color w:val="000000"/>
        </w:rPr>
        <w:t>14) создание условий для организации досуга и обеспечения жителей поселения услугами организаций культуры;</w:t>
      </w:r>
    </w:p>
    <w:p w:rsidR="00C770F0" w:rsidRPr="00CD2A3D" w:rsidRDefault="00C770F0" w:rsidP="00C770F0">
      <w:pPr>
        <w:shd w:val="clear" w:color="auto" w:fill="FFFFFF"/>
        <w:spacing w:line="290" w:lineRule="atLeast"/>
        <w:ind w:firstLine="547"/>
        <w:jc w:val="both"/>
        <w:rPr>
          <w:color w:val="000000"/>
        </w:rPr>
      </w:pPr>
      <w:r w:rsidRPr="00CD2A3D">
        <w:rPr>
          <w:rStyle w:val="blk"/>
          <w:color w:val="000000"/>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70F0" w:rsidRPr="00CD2A3D" w:rsidRDefault="00C770F0" w:rsidP="00C770F0">
      <w:pPr>
        <w:shd w:val="clear" w:color="auto" w:fill="FFFFFF"/>
        <w:spacing w:line="290" w:lineRule="atLeast"/>
        <w:ind w:firstLine="547"/>
        <w:jc w:val="both"/>
        <w:rPr>
          <w:color w:val="000000"/>
        </w:rPr>
      </w:pPr>
      <w:r w:rsidRPr="00CD2A3D">
        <w:rPr>
          <w:rStyle w:val="blk"/>
          <w:color w:val="000000"/>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70F0" w:rsidRPr="00CD2A3D" w:rsidRDefault="00C770F0" w:rsidP="00C770F0">
      <w:pPr>
        <w:shd w:val="clear" w:color="auto" w:fill="FFFFFF"/>
        <w:spacing w:line="290" w:lineRule="atLeast"/>
        <w:ind w:firstLine="547"/>
        <w:jc w:val="both"/>
        <w:rPr>
          <w:color w:val="000000"/>
        </w:rPr>
      </w:pPr>
      <w:r w:rsidRPr="00CD2A3D">
        <w:rPr>
          <w:rStyle w:val="blk"/>
          <w:color w:val="000000"/>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770F0" w:rsidRPr="00CD2A3D" w:rsidRDefault="00C770F0" w:rsidP="00C770F0">
      <w:pPr>
        <w:shd w:val="clear" w:color="auto" w:fill="FFFFFF"/>
        <w:spacing w:line="290" w:lineRule="atLeast"/>
        <w:ind w:firstLine="547"/>
        <w:jc w:val="both"/>
        <w:rPr>
          <w:color w:val="000000"/>
        </w:rPr>
      </w:pPr>
      <w:r w:rsidRPr="00CD2A3D">
        <w:rPr>
          <w:rStyle w:val="blk"/>
          <w:color w:val="000000"/>
        </w:rPr>
        <w:lastRenderedPageBreak/>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70F0" w:rsidRPr="00CD2A3D" w:rsidRDefault="00C770F0" w:rsidP="00C770F0">
      <w:pPr>
        <w:shd w:val="clear" w:color="auto" w:fill="FFFFFF"/>
        <w:spacing w:line="290" w:lineRule="atLeast"/>
        <w:ind w:firstLine="547"/>
        <w:jc w:val="both"/>
        <w:rPr>
          <w:color w:val="000000"/>
        </w:rPr>
      </w:pPr>
      <w:r w:rsidRPr="00CD2A3D">
        <w:rPr>
          <w:rStyle w:val="blk"/>
          <w:color w:val="000000"/>
        </w:rPr>
        <w:t>19) формирование архивных фондов поселения;</w:t>
      </w:r>
    </w:p>
    <w:p w:rsidR="00C770F0" w:rsidRPr="00513939" w:rsidRDefault="00C770F0" w:rsidP="00C770F0">
      <w:pPr>
        <w:shd w:val="clear" w:color="auto" w:fill="FFFFFF"/>
        <w:spacing w:line="290" w:lineRule="atLeast"/>
        <w:ind w:firstLine="547"/>
        <w:jc w:val="both"/>
        <w:rPr>
          <w:color w:val="000000"/>
        </w:rPr>
      </w:pPr>
      <w:r w:rsidRPr="00CD2A3D">
        <w:rPr>
          <w:rStyle w:val="blk"/>
          <w:color w:val="000000"/>
        </w:rPr>
        <w:t xml:space="preserve">20) участие в организации деятельности по </w:t>
      </w:r>
      <w:r>
        <w:rPr>
          <w:rStyle w:val="blk"/>
          <w:color w:val="000000"/>
        </w:rPr>
        <w:t>накоплению</w:t>
      </w:r>
      <w:r w:rsidRPr="00CD2A3D">
        <w:rPr>
          <w:rStyle w:val="blk"/>
          <w:color w:val="000000"/>
        </w:rPr>
        <w:t xml:space="preserve"> (в том числе раздельному </w:t>
      </w:r>
      <w:r w:rsidRPr="00513939">
        <w:rPr>
          <w:rStyle w:val="blk"/>
        </w:rPr>
        <w:t>накоплению</w:t>
      </w:r>
      <w:r w:rsidRPr="00513939">
        <w:rPr>
          <w:rStyle w:val="blk"/>
          <w:color w:val="000000"/>
        </w:rPr>
        <w:t>) и транспортированию твердых коммунальных отходов;</w:t>
      </w:r>
    </w:p>
    <w:p w:rsidR="00C770F0" w:rsidRPr="003D068F" w:rsidRDefault="00C770F0" w:rsidP="00C770F0">
      <w:pPr>
        <w:shd w:val="clear" w:color="auto" w:fill="FFFFFF"/>
        <w:ind w:firstLine="709"/>
        <w:jc w:val="both"/>
        <w:rPr>
          <w:color w:val="000000"/>
        </w:rPr>
      </w:pPr>
      <w:r w:rsidRPr="00513939">
        <w:rPr>
          <w:rStyle w:val="blk"/>
          <w:color w:val="000000"/>
        </w:rPr>
        <w:t xml:space="preserve">21) </w:t>
      </w:r>
      <w:r w:rsidRPr="00513939">
        <w:t xml:space="preserve">утверждение правил благоустройства территории поселения, осуществление </w:t>
      </w:r>
      <w:proofErr w:type="gramStart"/>
      <w:r w:rsidRPr="00513939">
        <w:t>контроля за</w:t>
      </w:r>
      <w:proofErr w:type="gramEnd"/>
      <w:r w:rsidRPr="00513939">
        <w:t xml:space="preserve"> их соблюдением, организация благоустройства территории поселения в соответствии с </w:t>
      </w:r>
      <w:r w:rsidRPr="003D068F">
        <w:t>указанными правилами</w:t>
      </w:r>
      <w:r w:rsidRPr="003D068F">
        <w:rPr>
          <w:rStyle w:val="blk"/>
          <w:color w:val="000000"/>
        </w:rPr>
        <w:t>;</w:t>
      </w:r>
    </w:p>
    <w:p w:rsidR="00C770F0" w:rsidRPr="003D068F" w:rsidRDefault="00C770F0" w:rsidP="00C770F0">
      <w:pPr>
        <w:pStyle w:val="a5"/>
        <w:spacing w:after="0" w:line="240" w:lineRule="auto"/>
        <w:ind w:left="0" w:firstLine="709"/>
        <w:jc w:val="both"/>
        <w:rPr>
          <w:rFonts w:ascii="Times New Roman" w:hAnsi="Times New Roman"/>
          <w:sz w:val="24"/>
          <w:szCs w:val="24"/>
        </w:rPr>
      </w:pPr>
      <w:proofErr w:type="gramStart"/>
      <w:r w:rsidRPr="003D068F">
        <w:rPr>
          <w:rStyle w:val="blk"/>
          <w:rFonts w:ascii="Times New Roman" w:hAnsi="Times New Roman"/>
          <w:color w:val="000000"/>
          <w:sz w:val="24"/>
          <w:szCs w:val="24"/>
        </w:rPr>
        <w:t xml:space="preserve">22) утверждение генеральных планов поселения, правил землепользования и застройки, </w:t>
      </w:r>
      <w:r w:rsidRPr="003D068F">
        <w:rPr>
          <w:rFonts w:ascii="Times New Roman" w:hAnsi="Times New Roman"/>
          <w:color w:val="000000"/>
          <w:sz w:val="24"/>
          <w:szCs w:val="24"/>
        </w:rPr>
        <w:t>утверждение документации по планировке территории в случаях, предусмотренных Градостроительным кодексом</w:t>
      </w:r>
      <w:r w:rsidRPr="003D068F">
        <w:rPr>
          <w:rStyle w:val="blk"/>
          <w:rFonts w:ascii="Times New Roman" w:hAnsi="Times New Roman"/>
          <w:color w:val="000000"/>
          <w:sz w:val="24"/>
          <w:szCs w:val="24"/>
        </w:rPr>
        <w:t>, выдача разрешений на строительство (за исключением случаев, предусмотренных Градостроительным</w:t>
      </w:r>
      <w:r w:rsidRPr="003D068F">
        <w:rPr>
          <w:rStyle w:val="apple-converted-space"/>
          <w:rFonts w:ascii="Times New Roman" w:hAnsi="Times New Roman"/>
          <w:color w:val="000000"/>
          <w:sz w:val="24"/>
          <w:szCs w:val="24"/>
        </w:rPr>
        <w:t> </w:t>
      </w:r>
      <w:hyperlink r:id="rId10" w:anchor="dst306" w:history="1">
        <w:r w:rsidRPr="003D068F">
          <w:rPr>
            <w:rStyle w:val="a6"/>
            <w:rFonts w:ascii="Times New Roman" w:hAnsi="Times New Roman"/>
            <w:color w:val="000000"/>
            <w:sz w:val="24"/>
            <w:szCs w:val="24"/>
          </w:rPr>
          <w:t>кодексом</w:t>
        </w:r>
      </w:hyperlink>
      <w:r w:rsidRPr="003D068F">
        <w:rPr>
          <w:rStyle w:val="apple-converted-space"/>
          <w:rFonts w:ascii="Times New Roman" w:hAnsi="Times New Roman"/>
          <w:color w:val="000000"/>
          <w:sz w:val="24"/>
          <w:szCs w:val="24"/>
        </w:rPr>
        <w:t> </w:t>
      </w:r>
      <w:r w:rsidRPr="003D068F">
        <w:rPr>
          <w:rStyle w:val="blk"/>
          <w:rFonts w:ascii="Times New Roman" w:hAnsi="Times New Roman"/>
          <w:color w:val="000000"/>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3D068F">
        <w:rPr>
          <w:rStyle w:val="blk"/>
          <w:rFonts w:ascii="Times New Roman" w:hAnsi="Times New Roman"/>
          <w:color w:val="000000"/>
          <w:sz w:val="24"/>
          <w:szCs w:val="24"/>
        </w:rPr>
        <w:t xml:space="preserve">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Pr="003D068F">
        <w:rPr>
          <w:rStyle w:val="apple-converted-space"/>
          <w:rFonts w:ascii="Times New Roman" w:hAnsi="Times New Roman"/>
          <w:color w:val="000000"/>
          <w:sz w:val="24"/>
          <w:szCs w:val="24"/>
        </w:rPr>
        <w:t> </w:t>
      </w:r>
      <w:hyperlink r:id="rId11" w:history="1">
        <w:r w:rsidRPr="003D068F">
          <w:rPr>
            <w:rStyle w:val="a6"/>
            <w:rFonts w:ascii="Times New Roman" w:hAnsi="Times New Roman"/>
            <w:color w:val="000000"/>
            <w:sz w:val="24"/>
            <w:szCs w:val="24"/>
          </w:rPr>
          <w:t>кодексом</w:t>
        </w:r>
      </w:hyperlink>
      <w:r w:rsidRPr="003D068F">
        <w:rPr>
          <w:rStyle w:val="apple-converted-space"/>
          <w:rFonts w:ascii="Times New Roman" w:hAnsi="Times New Roman"/>
          <w:color w:val="000000"/>
          <w:sz w:val="24"/>
          <w:szCs w:val="24"/>
        </w:rPr>
        <w:t> </w:t>
      </w:r>
      <w:r w:rsidRPr="003D068F">
        <w:rPr>
          <w:rStyle w:val="blk"/>
          <w:rFonts w:ascii="Times New Roman" w:hAnsi="Times New Roman"/>
          <w:color w:val="000000"/>
          <w:sz w:val="24"/>
          <w:szCs w:val="24"/>
        </w:rPr>
        <w:t>Российской Федерации, осмотров зданий, сооружений и выдача рекомендаций об устранении выявленных в ходе таких осмотров нарушений</w:t>
      </w:r>
      <w:r w:rsidRPr="003D068F">
        <w:rPr>
          <w:rFonts w:ascii="Times New Roman" w:hAnsi="Times New Roman"/>
          <w:sz w:val="24"/>
          <w:szCs w:val="24"/>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w:t>
      </w:r>
      <w:proofErr w:type="gramStart"/>
      <w:r w:rsidRPr="003D068F">
        <w:rPr>
          <w:rFonts w:ascii="Times New Roman" w:hAnsi="Times New Roman"/>
          <w:sz w:val="24"/>
          <w:szCs w:val="24"/>
        </w:rPr>
        <w:t>е-</w:t>
      </w:r>
      <w:proofErr w:type="gramEnd"/>
      <w:r w:rsidRPr="003D068F">
        <w:rPr>
          <w:rFonts w:ascii="Times New Roman" w:hAnsi="Times New Roman"/>
          <w:sz w:val="24"/>
          <w:szCs w:val="24"/>
        </w:rPr>
        <w:t xml:space="preserve"> уведомление о </w:t>
      </w:r>
      <w:proofErr w:type="gramStart"/>
      <w:r w:rsidRPr="003D068F">
        <w:rPr>
          <w:rFonts w:ascii="Times New Roman" w:hAnsi="Times New Roman"/>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w:t>
      </w:r>
      <w:proofErr w:type="gramEnd"/>
      <w:r w:rsidRPr="003D068F">
        <w:rPr>
          <w:rFonts w:ascii="Times New Roman" w:hAnsi="Times New Roman"/>
          <w:sz w:val="24"/>
          <w:szCs w:val="24"/>
        </w:rPr>
        <w:t xml:space="preserve"> </w:t>
      </w:r>
      <w:proofErr w:type="gramStart"/>
      <w:r w:rsidRPr="003D068F">
        <w:rPr>
          <w:rFonts w:ascii="Times New Roman" w:hAnsi="Times New Roman"/>
          <w:sz w:val="24"/>
          <w:szCs w:val="24"/>
        </w:rPr>
        <w:t>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w:t>
      </w:r>
      <w:proofErr w:type="gramEnd"/>
      <w:r w:rsidRPr="003D068F">
        <w:rPr>
          <w:rFonts w:ascii="Times New Roman" w:hAnsi="Times New Roman"/>
          <w:sz w:val="24"/>
          <w:szCs w:val="24"/>
        </w:rPr>
        <w:t xml:space="preserve"> </w:t>
      </w:r>
      <w:proofErr w:type="gramStart"/>
      <w:r w:rsidRPr="003D068F">
        <w:rPr>
          <w:rFonts w:ascii="Times New Roman" w:hAnsi="Times New Roman"/>
          <w:sz w:val="24"/>
          <w:szCs w:val="24"/>
        </w:rPr>
        <w:t>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w:t>
      </w:r>
      <w:proofErr w:type="gramEnd"/>
      <w:r w:rsidRPr="003D068F">
        <w:rPr>
          <w:rFonts w:ascii="Times New Roman" w:hAnsi="Times New Roman"/>
          <w:sz w:val="24"/>
          <w:szCs w:val="24"/>
        </w:rPr>
        <w:t xml:space="preserve"> в случаях, предусмотренных Градостроительным кодексом Российской Федерации»;</w:t>
      </w:r>
    </w:p>
    <w:p w:rsidR="00C770F0" w:rsidRPr="003D068F" w:rsidRDefault="00C770F0" w:rsidP="00C770F0">
      <w:pPr>
        <w:shd w:val="clear" w:color="auto" w:fill="FFFFFF"/>
        <w:ind w:firstLine="709"/>
        <w:jc w:val="both"/>
        <w:rPr>
          <w:color w:val="000000"/>
        </w:rPr>
      </w:pPr>
      <w:r w:rsidRPr="003D068F">
        <w:rPr>
          <w:rStyle w:val="blk"/>
          <w:color w:val="000000"/>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rsidRPr="003D068F">
        <w:rPr>
          <w:rStyle w:val="blk"/>
          <w:color w:val="000000"/>
        </w:rPr>
        <w:lastRenderedPageBreak/>
        <w:t>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70F0" w:rsidRPr="003D068F" w:rsidRDefault="00C770F0" w:rsidP="00C770F0">
      <w:pPr>
        <w:shd w:val="clear" w:color="auto" w:fill="FFFFFF"/>
        <w:ind w:firstLine="709"/>
        <w:jc w:val="both"/>
        <w:rPr>
          <w:color w:val="000000"/>
        </w:rPr>
      </w:pPr>
      <w:r w:rsidRPr="003D068F">
        <w:rPr>
          <w:rStyle w:val="blk"/>
          <w:color w:val="000000"/>
        </w:rPr>
        <w:t>24) организация ритуальных услуг и содержание мест захоронения;</w:t>
      </w:r>
    </w:p>
    <w:p w:rsidR="00C770F0" w:rsidRPr="003D068F" w:rsidRDefault="00C770F0" w:rsidP="00C770F0">
      <w:pPr>
        <w:shd w:val="clear" w:color="auto" w:fill="FFFFFF"/>
        <w:ind w:firstLine="709"/>
        <w:jc w:val="both"/>
        <w:rPr>
          <w:color w:val="000000"/>
        </w:rPr>
      </w:pPr>
      <w:bookmarkStart w:id="4" w:name="dst127"/>
      <w:bookmarkEnd w:id="4"/>
      <w:r w:rsidRPr="003D068F">
        <w:rPr>
          <w:rStyle w:val="blk"/>
          <w:color w:val="000000"/>
        </w:rPr>
        <w:t>25) содействие в развитии сельскохозяйственного производства, создание условий для развития малого и среднего предпринимательства;</w:t>
      </w:r>
    </w:p>
    <w:p w:rsidR="00C770F0" w:rsidRPr="003D068F" w:rsidRDefault="00C770F0" w:rsidP="00C770F0">
      <w:pPr>
        <w:shd w:val="clear" w:color="auto" w:fill="FFFFFF"/>
        <w:ind w:firstLine="709"/>
        <w:jc w:val="both"/>
        <w:rPr>
          <w:color w:val="000000"/>
        </w:rPr>
      </w:pPr>
      <w:bookmarkStart w:id="5" w:name="dst76"/>
      <w:bookmarkStart w:id="6" w:name="dst101026"/>
      <w:bookmarkEnd w:id="5"/>
      <w:bookmarkEnd w:id="6"/>
      <w:r w:rsidRPr="003D068F">
        <w:rPr>
          <w:rStyle w:val="blk"/>
          <w:color w:val="000000"/>
        </w:rPr>
        <w:t>26) организация и осуществление мероприятий по работе с детьми и молодежью в поселении;</w:t>
      </w:r>
    </w:p>
    <w:p w:rsidR="00C770F0" w:rsidRPr="003D068F" w:rsidRDefault="00C770F0" w:rsidP="00C770F0">
      <w:pPr>
        <w:shd w:val="clear" w:color="auto" w:fill="FFFFFF"/>
        <w:ind w:firstLine="709"/>
        <w:jc w:val="both"/>
        <w:rPr>
          <w:color w:val="000000"/>
        </w:rPr>
      </w:pPr>
      <w:r w:rsidRPr="003D068F">
        <w:rPr>
          <w:rStyle w:val="blk"/>
          <w:color w:val="000000"/>
        </w:rPr>
        <w:t>27) осуществление в пределах, установленных водным</w:t>
      </w:r>
      <w:r w:rsidRPr="003D068F">
        <w:rPr>
          <w:rStyle w:val="apple-converted-space"/>
          <w:color w:val="000000"/>
        </w:rPr>
        <w:t> </w:t>
      </w:r>
      <w:hyperlink r:id="rId12" w:anchor="dst100280" w:history="1">
        <w:r w:rsidRPr="003D068F">
          <w:rPr>
            <w:rStyle w:val="a6"/>
            <w:rFonts w:ascii="Times New Roman" w:hAnsi="Times New Roman"/>
            <w:color w:val="000000"/>
          </w:rPr>
          <w:t>законодательством</w:t>
        </w:r>
      </w:hyperlink>
      <w:r w:rsidRPr="003D068F">
        <w:rPr>
          <w:rStyle w:val="apple-converted-space"/>
          <w:color w:val="000000"/>
        </w:rPr>
        <w:t> </w:t>
      </w:r>
      <w:r w:rsidRPr="003D068F">
        <w:rPr>
          <w:rStyle w:val="blk"/>
          <w:color w:val="000000"/>
        </w:rPr>
        <w:t>Российской Федерации, полномочий собственника водных объектов, информирование населения об ограничениях их использования;</w:t>
      </w:r>
    </w:p>
    <w:p w:rsidR="00C770F0" w:rsidRPr="003D068F" w:rsidRDefault="00C770F0" w:rsidP="00C770F0">
      <w:pPr>
        <w:shd w:val="clear" w:color="auto" w:fill="FFFFFF"/>
        <w:ind w:firstLine="709"/>
        <w:jc w:val="both"/>
        <w:rPr>
          <w:color w:val="000000"/>
        </w:rPr>
      </w:pPr>
      <w:bookmarkStart w:id="7" w:name="dst407"/>
      <w:bookmarkEnd w:id="7"/>
      <w:r w:rsidRPr="003D068F">
        <w:rPr>
          <w:rStyle w:val="blk"/>
          <w:color w:val="000000"/>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70F0" w:rsidRPr="00CD2A3D" w:rsidRDefault="00C770F0" w:rsidP="00C770F0">
      <w:pPr>
        <w:shd w:val="clear" w:color="auto" w:fill="FFFFFF"/>
        <w:ind w:firstLine="709"/>
        <w:jc w:val="both"/>
        <w:rPr>
          <w:color w:val="000000"/>
        </w:rPr>
      </w:pPr>
      <w:r w:rsidRPr="003D068F">
        <w:rPr>
          <w:rStyle w:val="blk"/>
          <w:color w:val="000000"/>
        </w:rPr>
        <w:t>29) предоставление помещения для работы на обслуживаемом административном участке поселения сотруднику, замещающему должность участкового у</w:t>
      </w:r>
      <w:r w:rsidRPr="00CD2A3D">
        <w:rPr>
          <w:rStyle w:val="blk"/>
          <w:color w:val="000000"/>
        </w:rPr>
        <w:t>полномоченного полиции;</w:t>
      </w:r>
    </w:p>
    <w:p w:rsidR="00C770F0" w:rsidRPr="00CD2A3D" w:rsidRDefault="00C770F0" w:rsidP="00C770F0">
      <w:pPr>
        <w:shd w:val="clear" w:color="auto" w:fill="FFFFFF"/>
        <w:spacing w:line="290" w:lineRule="atLeast"/>
        <w:ind w:firstLine="547"/>
        <w:jc w:val="both"/>
        <w:rPr>
          <w:color w:val="000000"/>
        </w:rPr>
      </w:pPr>
      <w:r w:rsidRPr="00CD2A3D">
        <w:rPr>
          <w:rStyle w:val="blk"/>
          <w:color w:val="000000"/>
        </w:rPr>
        <w:t>30) осуществление мер по противодействию коррупции в границах поселения;</w:t>
      </w:r>
    </w:p>
    <w:p w:rsidR="00C770F0" w:rsidRPr="00CD2A3D" w:rsidRDefault="00C770F0" w:rsidP="00C770F0">
      <w:pPr>
        <w:shd w:val="clear" w:color="auto" w:fill="FFFFFF"/>
        <w:spacing w:line="290" w:lineRule="atLeast"/>
        <w:ind w:firstLine="547"/>
        <w:jc w:val="both"/>
        <w:rPr>
          <w:rStyle w:val="blk"/>
          <w:color w:val="000000"/>
        </w:rPr>
      </w:pPr>
      <w:r w:rsidRPr="00CD2A3D">
        <w:rPr>
          <w:rStyle w:val="blk"/>
          <w:color w:val="000000"/>
        </w:rPr>
        <w:t>31) участие в соответствии с Федеральным</w:t>
      </w:r>
      <w:r w:rsidRPr="00CD2A3D">
        <w:rPr>
          <w:rStyle w:val="apple-converted-space"/>
          <w:color w:val="000000"/>
        </w:rPr>
        <w:t> </w:t>
      </w:r>
      <w:hyperlink r:id="rId13" w:anchor="dst355" w:history="1">
        <w:r w:rsidRPr="00CD2A3D">
          <w:rPr>
            <w:rStyle w:val="a6"/>
            <w:rFonts w:ascii="Times New Roman" w:hAnsi="Times New Roman"/>
            <w:color w:val="000000"/>
          </w:rPr>
          <w:t>законом</w:t>
        </w:r>
      </w:hyperlink>
      <w:r w:rsidRPr="00CD2A3D">
        <w:rPr>
          <w:rStyle w:val="apple-converted-space"/>
          <w:color w:val="000000"/>
        </w:rPr>
        <w:t> </w:t>
      </w:r>
      <w:r w:rsidRPr="00CD2A3D">
        <w:rPr>
          <w:rStyle w:val="blk"/>
          <w:color w:val="000000"/>
        </w:rPr>
        <w:t>от 24 июля 2007 года N 221-ФЗ "О государственном кадастре недвижимости" в выполнении комплексных кадастровых работ.</w:t>
      </w:r>
    </w:p>
    <w:p w:rsidR="00C770F0" w:rsidRDefault="00C770F0" w:rsidP="00C770F0">
      <w:pPr>
        <w:pStyle w:val="ConsPlusNormal"/>
        <w:widowControl/>
        <w:jc w:val="both"/>
        <w:rPr>
          <w:rFonts w:ascii="Times New Roman" w:hAnsi="Times New Roman" w:cs="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C770F0" w:rsidRDefault="00C770F0" w:rsidP="00C770F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Органы местного самоуправления Поселения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C770F0" w:rsidRDefault="00C770F0" w:rsidP="00C770F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C770F0" w:rsidRDefault="00C770F0" w:rsidP="00C770F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C770F0" w:rsidRDefault="00C770F0" w:rsidP="00C770F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C770F0" w:rsidRDefault="00C770F0" w:rsidP="00C770F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770F0" w:rsidRDefault="00C770F0" w:rsidP="00C770F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770F0" w:rsidRDefault="00C770F0" w:rsidP="00C770F0">
      <w:pPr>
        <w:autoSpaceDE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770F0" w:rsidRDefault="00C770F0" w:rsidP="00C770F0">
      <w:pPr>
        <w:autoSpaceDE w:val="0"/>
        <w:ind w:firstLine="709"/>
        <w:jc w:val="both"/>
      </w:pPr>
      <w:r>
        <w:t>7) создание муниципальной пожарной охраны;</w:t>
      </w:r>
    </w:p>
    <w:p w:rsidR="00C770F0" w:rsidRDefault="00C770F0" w:rsidP="00C770F0">
      <w:pPr>
        <w:autoSpaceDE w:val="0"/>
        <w:ind w:firstLine="709"/>
        <w:jc w:val="both"/>
      </w:pPr>
      <w:r>
        <w:t>8) создание условий для развития туризма.</w:t>
      </w:r>
    </w:p>
    <w:p w:rsidR="00C770F0" w:rsidRDefault="00C770F0" w:rsidP="00C770F0">
      <w:pPr>
        <w:autoSpaceDE w:val="0"/>
        <w:ind w:firstLine="709"/>
        <w:jc w:val="both"/>
      </w:pPr>
      <w:r>
        <w:t>9)</w:t>
      </w:r>
      <w:r>
        <w:rPr>
          <w:sz w:val="28"/>
          <w:szCs w:val="28"/>
        </w:rPr>
        <w:t xml:space="preserve"> </w:t>
      </w:r>
      <w: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t>.</w:t>
      </w:r>
      <w:proofErr w:type="gramEnd"/>
      <w:r w:rsidRPr="0064141F">
        <w:t xml:space="preserve"> </w:t>
      </w:r>
      <w:r>
        <w:t>(</w:t>
      </w:r>
      <w:proofErr w:type="gramStart"/>
      <w:r>
        <w:t>в</w:t>
      </w:r>
      <w:proofErr w:type="gramEnd"/>
      <w:r>
        <w:t xml:space="preserve"> ред. Федерального закона </w:t>
      </w:r>
      <w:hyperlink r:id="rId14" w:history="1">
        <w:r>
          <w:rPr>
            <w:u w:val="single"/>
          </w:rPr>
          <w:t>от 06.12.2011 N 411-ФЗ</w:t>
        </w:r>
      </w:hyperlink>
      <w:r>
        <w:t>)</w:t>
      </w:r>
    </w:p>
    <w:p w:rsidR="00C770F0" w:rsidRDefault="00C770F0" w:rsidP="00C770F0">
      <w:pPr>
        <w:ind w:firstLine="709"/>
        <w:jc w:val="both"/>
      </w:pPr>
      <w: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64141F">
        <w:t xml:space="preserve"> </w:t>
      </w:r>
      <w:r>
        <w:t xml:space="preserve"> (в ред. Федерального закона </w:t>
      </w:r>
      <w:hyperlink r:id="rId15" w:history="1">
        <w:r>
          <w:rPr>
            <w:u w:val="single"/>
          </w:rPr>
          <w:t>от 10.07.2012 N 110-ФЗ</w:t>
        </w:r>
      </w:hyperlink>
      <w:r>
        <w:t>)</w:t>
      </w:r>
    </w:p>
    <w:p w:rsidR="00C770F0" w:rsidRPr="00855F10" w:rsidRDefault="00C770F0" w:rsidP="00C770F0">
      <w:pPr>
        <w:ind w:firstLine="709"/>
        <w:jc w:val="both"/>
      </w:pPr>
      <w:r>
        <w:t xml:space="preserve">11) </w:t>
      </w:r>
      <w:r w:rsidRPr="0064141F">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w:t>
      </w:r>
      <w:r w:rsidRPr="00855F10">
        <w:t xml:space="preserve">соответствии с жилищным законодательством (в ред. Федерального закона </w:t>
      </w:r>
      <w:hyperlink r:id="rId16" w:history="1">
        <w:r w:rsidRPr="00855F10">
          <w:rPr>
            <w:u w:val="single"/>
          </w:rPr>
          <w:t>от 21.07.2014 N 217-ФЗ</w:t>
        </w:r>
      </w:hyperlink>
      <w:r w:rsidRPr="00855F10">
        <w:t>)</w:t>
      </w:r>
    </w:p>
    <w:p w:rsidR="00C770F0" w:rsidRPr="00855F10" w:rsidRDefault="00C770F0" w:rsidP="00C770F0">
      <w:pPr>
        <w:ind w:firstLine="709"/>
        <w:jc w:val="both"/>
        <w:rPr>
          <w:bCs/>
          <w:i/>
        </w:rPr>
      </w:pPr>
      <w:r w:rsidRPr="00082CD4">
        <w:t>12) осуществление деятельности по обращению с животными без владельцев, обитающими на территории поселения;</w:t>
      </w:r>
    </w:p>
    <w:p w:rsidR="00C770F0" w:rsidRPr="00855F10" w:rsidRDefault="00C770F0" w:rsidP="00C770F0">
      <w:pPr>
        <w:ind w:firstLine="709"/>
        <w:jc w:val="both"/>
      </w:pPr>
      <w:r w:rsidRPr="00855F10">
        <w:t xml:space="preserve">13) осуществление мероприятий в сфере профилактики правонарушений, предусмотренных Федеральным </w:t>
      </w:r>
      <w:hyperlink r:id="rId17" w:history="1">
        <w:r w:rsidRPr="00855F10">
          <w:rPr>
            <w:u w:val="single"/>
          </w:rPr>
          <w:t>законом</w:t>
        </w:r>
      </w:hyperlink>
      <w:r w:rsidRPr="00855F10">
        <w:t xml:space="preserve"> "Об основах системы профилактики правонарушений в Российской Федерации" (в ред. Федерального закона </w:t>
      </w:r>
      <w:hyperlink r:id="rId18" w:history="1">
        <w:r w:rsidRPr="00855F10">
          <w:rPr>
            <w:u w:val="single"/>
          </w:rPr>
          <w:t>от 23.06.2016 N 197-ФЗ</w:t>
        </w:r>
      </w:hyperlink>
      <w:r w:rsidRPr="00855F10">
        <w:t>)</w:t>
      </w:r>
    </w:p>
    <w:p w:rsidR="00C770F0" w:rsidRPr="00855F10" w:rsidRDefault="00C770F0" w:rsidP="00C770F0">
      <w:pPr>
        <w:autoSpaceDE w:val="0"/>
        <w:autoSpaceDN w:val="0"/>
        <w:adjustRightInd w:val="0"/>
        <w:ind w:left="720"/>
      </w:pPr>
      <w:r w:rsidRPr="00082CD4">
        <w:t>14)</w:t>
      </w:r>
      <w:r w:rsidRPr="00855F10">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70F0" w:rsidRPr="00855F10" w:rsidRDefault="00C770F0" w:rsidP="00C770F0">
      <w:pPr>
        <w:ind w:left="720"/>
        <w:jc w:val="both"/>
      </w:pPr>
      <w:r w:rsidRPr="00082CD4">
        <w:t>15)</w:t>
      </w:r>
      <w:r w:rsidRPr="00855F10">
        <w:t xml:space="preserve"> осуществление мероприятий по защите прав потребителей, предусмотренных Законом </w:t>
      </w:r>
      <w:r w:rsidRPr="00082CD4">
        <w:t>Российской Федерации от 7 февраля 1992 года №2300-1 «О защите прав потребителей»</w:t>
      </w:r>
    </w:p>
    <w:p w:rsidR="00C770F0" w:rsidRPr="00855F10" w:rsidRDefault="00C770F0" w:rsidP="00C770F0">
      <w:pPr>
        <w:jc w:val="both"/>
        <w:rPr>
          <w:color w:val="FF0000"/>
        </w:rPr>
      </w:pPr>
    </w:p>
    <w:p w:rsidR="00C770F0" w:rsidRDefault="00C770F0" w:rsidP="00C770F0">
      <w:pPr>
        <w:autoSpaceDE w:val="0"/>
        <w:ind w:firstLine="709"/>
        <w:jc w:val="both"/>
      </w:pPr>
      <w:r w:rsidRPr="00855F10">
        <w:t xml:space="preserve">2. </w:t>
      </w:r>
      <w:proofErr w:type="gramStart"/>
      <w:r w:rsidRPr="00855F10">
        <w:t>Органы местного самоуправления поселения</w:t>
      </w:r>
      <w: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C770F0" w:rsidRDefault="00C770F0" w:rsidP="00C770F0">
      <w:pPr>
        <w:pStyle w:val="ConsNormal"/>
        <w:spacing w:after="120"/>
        <w:ind w:firstLine="709"/>
        <w:jc w:val="both"/>
        <w:rPr>
          <w:rFonts w:ascii="Times New Roman" w:hAnsi="Times New Roman"/>
          <w:sz w:val="24"/>
          <w:szCs w:val="24"/>
        </w:rPr>
      </w:pPr>
      <w:r>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и внесение в него изменений и дополнений, издание муниципальных правовых актов;</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установление официальных символов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формирования и размещение муниципального заказа</w:t>
      </w:r>
    </w:p>
    <w:p w:rsidR="00C770F0" w:rsidRDefault="00C770F0" w:rsidP="00C770F0">
      <w:pPr>
        <w:ind w:firstLine="720"/>
        <w:jc w:val="both"/>
      </w:pPr>
      <w:r>
        <w:lastRenderedPageBreak/>
        <w:t>4)</w:t>
      </w:r>
      <w:proofErr w:type="gramStart"/>
      <w:r>
        <w:t>.</w:t>
      </w:r>
      <w:proofErr w:type="gramEnd"/>
      <w:r>
        <w:t xml:space="preserve"> </w:t>
      </w:r>
      <w:proofErr w:type="gramStart"/>
      <w:r>
        <w:t>у</w:t>
      </w:r>
      <w:proofErr w:type="gramEnd"/>
      <w:r>
        <w:t>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770F0" w:rsidRPr="004D4996" w:rsidRDefault="00C770F0" w:rsidP="00C770F0">
      <w:pPr>
        <w:autoSpaceDE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 xml:space="preserve">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w:t>
      </w:r>
      <w:r w:rsidRPr="004D4996">
        <w:t>входит Поселение;</w:t>
      </w:r>
      <w:proofErr w:type="gramEnd"/>
    </w:p>
    <w:p w:rsidR="00C770F0" w:rsidRPr="004D4996" w:rsidRDefault="00C770F0" w:rsidP="00C770F0">
      <w:pPr>
        <w:pStyle w:val="ConsNormal"/>
        <w:ind w:firstLine="709"/>
        <w:jc w:val="both"/>
        <w:rPr>
          <w:rFonts w:ascii="Times New Roman" w:hAnsi="Times New Roman"/>
          <w:sz w:val="24"/>
          <w:szCs w:val="24"/>
        </w:rPr>
      </w:pPr>
      <w:r w:rsidRPr="004D4996">
        <w:rPr>
          <w:rFonts w:ascii="Times New Roman" w:hAnsi="Times New Roman"/>
          <w:sz w:val="24"/>
          <w:szCs w:val="24"/>
        </w:rPr>
        <w:t>5.1) полномочиями по организации теплоснабжения, предусмотренными Федеральным законом «О теплоснабжении»</w:t>
      </w:r>
    </w:p>
    <w:p w:rsidR="00C770F0" w:rsidRPr="004D4996" w:rsidRDefault="00C770F0" w:rsidP="00C770F0">
      <w:pPr>
        <w:ind w:firstLine="709"/>
        <w:jc w:val="both"/>
      </w:pPr>
      <w:r w:rsidRPr="004D4996">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C770F0" w:rsidRPr="004D4996" w:rsidRDefault="00C770F0" w:rsidP="00C770F0">
      <w:pPr>
        <w:pStyle w:val="ConsNormal"/>
        <w:ind w:firstLine="709"/>
        <w:jc w:val="both"/>
        <w:rPr>
          <w:rFonts w:ascii="Times New Roman" w:hAnsi="Times New Roman"/>
          <w:sz w:val="24"/>
          <w:szCs w:val="24"/>
        </w:rPr>
      </w:pPr>
      <w:r w:rsidRPr="004D4996">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C770F0" w:rsidRDefault="00C770F0" w:rsidP="00C770F0">
      <w:pPr>
        <w:pStyle w:val="ConsNormal"/>
        <w:ind w:firstLine="709"/>
        <w:jc w:val="both"/>
        <w:rPr>
          <w:rFonts w:ascii="Times New Roman" w:hAnsi="Times New Roman"/>
          <w:sz w:val="24"/>
          <w:szCs w:val="24"/>
        </w:rPr>
      </w:pPr>
      <w:r w:rsidRPr="004D4996">
        <w:rPr>
          <w:rFonts w:ascii="Times New Roman" w:hAnsi="Times New Roman"/>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w:t>
      </w:r>
      <w:r>
        <w:rPr>
          <w:rFonts w:ascii="Times New Roman" w:hAnsi="Times New Roman"/>
          <w:sz w:val="24"/>
          <w:szCs w:val="24"/>
        </w:rPr>
        <w:t>, установленном Правительством Российской Федерации;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770F0" w:rsidRDefault="00C770F0" w:rsidP="00C770F0">
      <w:pPr>
        <w:ind w:firstLine="709"/>
        <w:jc w:val="both"/>
      </w:pPr>
      <w:r>
        <w:t xml:space="preserve">9.1) разработка и утверждение,  программ комплексного  развития систем коммунальной инфраструктуры поселения, </w:t>
      </w:r>
      <w:r w:rsidRPr="00D37667">
        <w:rPr>
          <w:i/>
        </w:rPr>
        <w:t>программ комплексного развития транспортной инфраструктуры поселения, программ комплексного развития социальной инфраструктуры поселения,</w:t>
      </w:r>
      <w:r>
        <w:t xml:space="preserve"> требования, к которым устанавливаются Правительством Российской Федерации.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C770F0" w:rsidRDefault="00C770F0" w:rsidP="00C770F0">
      <w:pPr>
        <w:autoSpaceDE w:val="0"/>
        <w:ind w:firstLine="709"/>
        <w:jc w:val="both"/>
      </w:pPr>
      <w: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C770F0" w:rsidRPr="00D37667" w:rsidRDefault="00C770F0" w:rsidP="00C770F0">
      <w:pPr>
        <w:autoSpaceDE w:val="0"/>
        <w:ind w:firstLine="709"/>
        <w:jc w:val="both"/>
        <w:rPr>
          <w:i/>
        </w:rPr>
      </w:pPr>
      <w:r w:rsidRPr="00D37667">
        <w:rPr>
          <w:i/>
        </w:rPr>
        <w:lastRenderedPageBreak/>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12) иными полномочиями в соответствии с Федеральным законом и настоящим Уставом.</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9. Привлечение населения к выполнению социально значимых для Поселения работ</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C770F0" w:rsidRPr="00115DEC"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10. Заключение соглашений с органами местного самоуправления  муниципального образования «</w:t>
      </w:r>
      <w:proofErr w:type="spellStart"/>
      <w:r>
        <w:rPr>
          <w:rFonts w:ascii="Times New Roman" w:hAnsi="Times New Roman"/>
          <w:b/>
          <w:sz w:val="24"/>
          <w:szCs w:val="24"/>
        </w:rPr>
        <w:t>Эхирит-Булагатский</w:t>
      </w:r>
      <w:proofErr w:type="spellEnd"/>
      <w:r>
        <w:rPr>
          <w:rFonts w:ascii="Times New Roman" w:hAnsi="Times New Roman"/>
          <w:b/>
          <w:sz w:val="24"/>
          <w:szCs w:val="24"/>
        </w:rPr>
        <w:t xml:space="preserve"> район»</w:t>
      </w:r>
    </w:p>
    <w:p w:rsidR="00C770F0" w:rsidRDefault="00C770F0" w:rsidP="00C770F0">
      <w:pPr>
        <w:autoSpaceDE w:val="0"/>
        <w:ind w:firstLine="709"/>
        <w:jc w:val="both"/>
        <w:rPr>
          <w:bCs/>
        </w:rPr>
      </w:pPr>
      <w: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t>Эхирит-Булагатский</w:t>
      </w:r>
      <w:proofErr w:type="spellEnd"/>
      <w:r>
        <w:t xml:space="preserve"> район» о передаче им осуществления части своих полномочий за счет </w:t>
      </w:r>
      <w:r>
        <w:rPr>
          <w:bCs/>
        </w:rPr>
        <w:t>межбюджетных трансфертов</w:t>
      </w:r>
      <w:r>
        <w:t>, предоставляемых из местного бюджета Поселения в бюджет муниципального образования «</w:t>
      </w:r>
      <w:proofErr w:type="spellStart"/>
      <w:r>
        <w:t>Эхирит-Булагатский</w:t>
      </w:r>
      <w:proofErr w:type="spellEnd"/>
      <w:r>
        <w:t xml:space="preserve"> район» </w:t>
      </w:r>
      <w:r>
        <w:rPr>
          <w:bCs/>
        </w:rPr>
        <w:t>в соответствии с Бюджетным кодексом Российской Федерации.</w:t>
      </w:r>
    </w:p>
    <w:p w:rsidR="00C770F0" w:rsidRDefault="00C770F0" w:rsidP="00C770F0">
      <w:pPr>
        <w:autoSpaceDE w:val="0"/>
        <w:ind w:firstLine="709"/>
        <w:jc w:val="both"/>
        <w:rPr>
          <w:bCs/>
        </w:rPr>
      </w:pPr>
      <w:r>
        <w:t>Органы местного самоуправления муниципального образования «</w:t>
      </w:r>
      <w:proofErr w:type="spellStart"/>
      <w:r>
        <w:t>Эхирит-Булагатский</w:t>
      </w:r>
      <w:proofErr w:type="spellEnd"/>
      <w: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770F0" w:rsidRDefault="00C770F0" w:rsidP="00C770F0">
      <w:pPr>
        <w:pStyle w:val="ConsNonformat"/>
        <w:ind w:firstLine="709"/>
        <w:jc w:val="center"/>
        <w:rPr>
          <w:rFonts w:ascii="Times New Roman" w:hAnsi="Times New Roman"/>
          <w:sz w:val="24"/>
          <w:szCs w:val="24"/>
        </w:rPr>
      </w:pPr>
    </w:p>
    <w:p w:rsidR="00C770F0" w:rsidRDefault="00C770F0" w:rsidP="00C770F0">
      <w:pPr>
        <w:pStyle w:val="ConsNormal"/>
        <w:ind w:firstLine="0"/>
        <w:jc w:val="center"/>
        <w:rPr>
          <w:rFonts w:ascii="Times New Roman" w:hAnsi="Times New Roman"/>
          <w:sz w:val="24"/>
          <w:szCs w:val="24"/>
        </w:rPr>
      </w:pPr>
      <w:r>
        <w:rPr>
          <w:rFonts w:ascii="Times New Roman" w:hAnsi="Times New Roman"/>
          <w:sz w:val="24"/>
          <w:szCs w:val="24"/>
        </w:rPr>
        <w:t>Глава 3</w:t>
      </w:r>
    </w:p>
    <w:p w:rsidR="00C770F0" w:rsidRDefault="00C770F0" w:rsidP="00C770F0">
      <w:pPr>
        <w:pStyle w:val="ConsNormal"/>
        <w:ind w:firstLine="0"/>
        <w:jc w:val="center"/>
        <w:rPr>
          <w:rFonts w:ascii="Times New Roman" w:hAnsi="Times New Roman"/>
          <w:sz w:val="24"/>
          <w:szCs w:val="24"/>
        </w:rPr>
      </w:pPr>
      <w:r>
        <w:rPr>
          <w:rFonts w:ascii="Times New Roman" w:hAnsi="Times New Roman"/>
          <w:sz w:val="24"/>
          <w:szCs w:val="24"/>
        </w:rPr>
        <w:t xml:space="preserve">ФОРМЫ НЕПОСРЕДСТВЕННОГО ОСУЩЕСТВЛЕНИЯ НАСЕЛЕНИЕМ </w:t>
      </w:r>
    </w:p>
    <w:p w:rsidR="00C770F0" w:rsidRDefault="00C770F0" w:rsidP="00C770F0">
      <w:pPr>
        <w:pStyle w:val="ConsNormal"/>
        <w:ind w:firstLine="0"/>
        <w:jc w:val="center"/>
        <w:rPr>
          <w:rFonts w:ascii="Times New Roman" w:hAnsi="Times New Roman"/>
          <w:sz w:val="24"/>
          <w:szCs w:val="24"/>
        </w:rPr>
      </w:pPr>
      <w:r>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11. Местный референдум</w:t>
      </w:r>
    </w:p>
    <w:p w:rsidR="00C770F0" w:rsidRDefault="00C770F0" w:rsidP="00C770F0">
      <w:pPr>
        <w:ind w:firstLine="709"/>
        <w:jc w:val="both"/>
      </w:pPr>
      <w:r>
        <w:lastRenderedPageBreak/>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C770F0" w:rsidRDefault="00C770F0" w:rsidP="00C770F0">
      <w:pPr>
        <w:ind w:firstLine="709"/>
        <w:jc w:val="both"/>
      </w:pPr>
      <w:r>
        <w:t>Местный референдум проводится на всей территории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Решение о назначении местного референдума принимается Думой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по инициативе Думы Поселения и Главы Поселения, выдвинутой ими совместно.</w:t>
      </w:r>
    </w:p>
    <w:p w:rsidR="00C770F0" w:rsidRDefault="00C770F0" w:rsidP="00C770F0">
      <w:pPr>
        <w:autoSpaceDE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C770F0" w:rsidRDefault="00C770F0" w:rsidP="00C770F0">
      <w:pPr>
        <w:autoSpaceDE w:val="0"/>
        <w:ind w:firstLine="709"/>
        <w:jc w:val="both"/>
        <w:rPr>
          <w:bCs/>
          <w:iCs/>
        </w:rPr>
      </w:pPr>
      <w:r>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770F0" w:rsidRDefault="00C770F0" w:rsidP="00C770F0">
      <w:pPr>
        <w:autoSpaceDE w:val="0"/>
        <w:ind w:firstLine="709"/>
        <w:jc w:val="both"/>
        <w:rPr>
          <w:bCs/>
          <w:iCs/>
        </w:rPr>
      </w:pPr>
      <w:r>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770F0" w:rsidRDefault="00C770F0" w:rsidP="00C770F0">
      <w:pPr>
        <w:autoSpaceDE w:val="0"/>
        <w:ind w:firstLine="709"/>
        <w:jc w:val="both"/>
      </w:pPr>
      <w:r>
        <w:rPr>
          <w:bCs/>
          <w:iCs/>
        </w:rPr>
        <w:t xml:space="preserve"> </w:t>
      </w:r>
      <w: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C770F0" w:rsidRDefault="00C770F0" w:rsidP="00C770F0">
      <w:pPr>
        <w:autoSpaceDE w:val="0"/>
        <w:ind w:firstLine="709"/>
        <w:jc w:val="both"/>
        <w:rPr>
          <w:bCs/>
          <w:iCs/>
        </w:rPr>
      </w:pPr>
      <w:r>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770F0" w:rsidRDefault="00C770F0" w:rsidP="00C770F0">
      <w:pPr>
        <w:autoSpaceDE w:val="0"/>
        <w:ind w:firstLine="709"/>
        <w:jc w:val="both"/>
        <w:rPr>
          <w:bCs/>
          <w:iCs/>
        </w:rPr>
      </w:pPr>
      <w:r>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lastRenderedPageBreak/>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770F0" w:rsidRDefault="00C770F0" w:rsidP="00C770F0">
      <w:pPr>
        <w:autoSpaceDE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C770F0" w:rsidRDefault="00C770F0" w:rsidP="00C770F0">
      <w:pPr>
        <w:autoSpaceDE w:val="0"/>
        <w:ind w:firstLine="709"/>
        <w:jc w:val="both"/>
        <w:rPr>
          <w:bCs/>
          <w:iCs/>
        </w:rPr>
      </w:pPr>
      <w:r>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770F0" w:rsidRDefault="00C770F0" w:rsidP="00C770F0">
      <w:pPr>
        <w:ind w:firstLine="709"/>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770F0" w:rsidRDefault="00C770F0" w:rsidP="00C770F0">
      <w:pPr>
        <w:ind w:firstLine="709"/>
        <w:jc w:val="both"/>
      </w:pPr>
      <w: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C770F0" w:rsidRDefault="00C770F0" w:rsidP="00C770F0">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4"/>
          <w:szCs w:val="24"/>
        </w:rPr>
        <w:t xml:space="preserve"> </w:t>
      </w:r>
      <w:r>
        <w:rPr>
          <w:rFonts w:ascii="Times New Roman" w:hAnsi="Times New Roman"/>
          <w:sz w:val="24"/>
          <w:szCs w:val="24"/>
        </w:rPr>
        <w:t>документов, на основании которых назначается местный референдум.</w:t>
      </w:r>
    </w:p>
    <w:p w:rsidR="00C770F0" w:rsidRDefault="00C770F0" w:rsidP="00C770F0">
      <w:pPr>
        <w:ind w:firstLine="709"/>
        <w:jc w:val="both"/>
      </w:pPr>
      <w:r>
        <w:t xml:space="preserve">8. Решение, принятое на местном референдуме, подлежит регистрации в администрации Поселения. </w:t>
      </w:r>
      <w:proofErr w:type="gramStart"/>
      <w: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C770F0" w:rsidRDefault="00C770F0" w:rsidP="00C770F0">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70F0" w:rsidRDefault="00C770F0" w:rsidP="00C770F0">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xml:space="preserve"> Указанный срок не может превышать 3 месяца.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lastRenderedPageBreak/>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12. Муниципальные выборы</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C770F0" w:rsidRDefault="00C770F0" w:rsidP="00C770F0">
      <w:pPr>
        <w:ind w:firstLine="709"/>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C770F0" w:rsidRDefault="00C770F0" w:rsidP="00C770F0">
      <w:pPr>
        <w:ind w:firstLine="709"/>
        <w:jc w:val="both"/>
      </w:pPr>
      <w:r>
        <w:t>3. 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w:t>
      </w:r>
    </w:p>
    <w:p w:rsidR="00C770F0" w:rsidRPr="005227ED" w:rsidRDefault="00C770F0" w:rsidP="00C770F0">
      <w:pPr>
        <w:ind w:firstLine="709"/>
        <w:jc w:val="both"/>
      </w:pPr>
      <w: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t>позднее</w:t>
      </w:r>
      <w:proofErr w:type="gramEnd"/>
      <w:r>
        <w:t xml:space="preserve"> чем за 80 дней до дня голосования. Днем голосования на муниципальных выборах является второе воскресенье сентября года, в котором истекают сроки полномочий указанных органов или депутатов указанных органов,</w:t>
      </w:r>
      <w:r w:rsidRPr="00D37667">
        <w:t xml:space="preserve"> </w:t>
      </w:r>
      <w:r w:rsidRPr="005227ED">
        <w:t xml:space="preserve">а если сроки полномочий истекают в год </w:t>
      </w:r>
      <w:proofErr w:type="gramStart"/>
      <w:r w:rsidRPr="005227ED">
        <w:t>проведения выборов депутатов Государственной Думы Федерального собрания Российской Федерации очередного</w:t>
      </w:r>
      <w:proofErr w:type="gramEnd"/>
      <w:r w:rsidRPr="005227ED">
        <w:t xml:space="preserve"> созыва, - день голосования на указанных выборах.</w:t>
      </w:r>
    </w:p>
    <w:p w:rsidR="00C770F0" w:rsidRPr="00D37667" w:rsidRDefault="00C770F0" w:rsidP="00C770F0">
      <w:pPr>
        <w:autoSpaceDE w:val="0"/>
        <w:ind w:firstLine="709"/>
        <w:jc w:val="both"/>
        <w:rPr>
          <w:i/>
        </w:rPr>
      </w:pPr>
      <w:bookmarkStart w:id="8" w:name="sub_42"/>
      <w:r>
        <w:t xml:space="preserve">5. </w:t>
      </w:r>
      <w:bookmarkEnd w:id="8"/>
      <w:proofErr w:type="gramStart"/>
      <w:r>
        <w:t xml:space="preserve">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 </w:t>
      </w:r>
      <w:r w:rsidRPr="004A6358">
        <w:t xml:space="preserve">в ближайшее второе воскресенье сентября после такого досрочного прекращения полномочий, </w:t>
      </w:r>
      <w:r w:rsidRPr="00D37667">
        <w:rPr>
          <w:i/>
        </w:rPr>
        <w:t>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Pr>
          <w:i/>
        </w:rPr>
        <w:t>.</w:t>
      </w:r>
      <w:proofErr w:type="gramEnd"/>
    </w:p>
    <w:p w:rsidR="00C770F0" w:rsidRDefault="00C770F0" w:rsidP="00C770F0">
      <w:pPr>
        <w:autoSpaceDE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C770F0" w:rsidRDefault="00C770F0" w:rsidP="00C770F0">
      <w:pPr>
        <w:autoSpaceDE w:val="0"/>
        <w:ind w:firstLine="709"/>
        <w:jc w:val="both"/>
      </w:pPr>
      <w: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t>позднее</w:t>
      </w:r>
      <w:proofErr w:type="gramEnd"/>
      <w:r>
        <w:t xml:space="preserve"> чем за 70 дней до дня голосования.</w:t>
      </w:r>
    </w:p>
    <w:p w:rsidR="00C770F0" w:rsidRDefault="00C770F0" w:rsidP="00C770F0">
      <w:pPr>
        <w:ind w:firstLine="709"/>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C770F0" w:rsidRDefault="00C770F0" w:rsidP="00C770F0">
      <w:pPr>
        <w:autoSpaceDE w:val="0"/>
        <w:ind w:firstLine="709"/>
        <w:jc w:val="both"/>
      </w:pPr>
      <w:r>
        <w:lastRenderedPageBreak/>
        <w:t>8. Расходы на подготовку и проведение муниципальных выборов осуществляются за счет средств местных бюджетов.</w:t>
      </w:r>
    </w:p>
    <w:p w:rsidR="00C770F0" w:rsidRDefault="00C770F0" w:rsidP="00C770F0">
      <w:pPr>
        <w:autoSpaceDE w:val="0"/>
        <w:ind w:firstLine="709"/>
        <w:jc w:val="both"/>
      </w:pPr>
      <w:r>
        <w:t>9. Голосование на муниципальных выборах проводится в сроки, установленные федеральным и региональным законодательством.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w:t>
      </w:r>
    </w:p>
    <w:p w:rsidR="00C770F0" w:rsidRPr="00115DEC" w:rsidRDefault="00C770F0" w:rsidP="00C770F0">
      <w:pPr>
        <w:pStyle w:val="ConsNormal"/>
        <w:ind w:firstLine="709"/>
        <w:jc w:val="both"/>
        <w:rPr>
          <w:rFonts w:ascii="Times New Roman" w:hAnsi="Times New Roman"/>
          <w:sz w:val="24"/>
          <w:szCs w:val="24"/>
        </w:rPr>
      </w:pPr>
    </w:p>
    <w:p w:rsidR="00C770F0" w:rsidRDefault="00C770F0" w:rsidP="00C770F0">
      <w:pPr>
        <w:jc w:val="center"/>
        <w:rPr>
          <w:b/>
        </w:rPr>
      </w:pPr>
      <w:r>
        <w:rPr>
          <w:b/>
        </w:rPr>
        <w:t>Статья 13. Голосование по отзыву Главы Поселения, депутата Думы Поселения</w:t>
      </w:r>
    </w:p>
    <w:p w:rsidR="00C770F0" w:rsidRDefault="00C770F0" w:rsidP="00C770F0">
      <w:pPr>
        <w:numPr>
          <w:ilvl w:val="0"/>
          <w:numId w:val="12"/>
        </w:numPr>
        <w:suppressAutoHyphens/>
        <w:spacing w:after="0" w:line="240" w:lineRule="auto"/>
        <w:jc w:val="both"/>
      </w:pPr>
      <w:r>
        <w:t>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C770F0" w:rsidRDefault="00C770F0" w:rsidP="00C770F0">
      <w:pPr>
        <w:numPr>
          <w:ilvl w:val="0"/>
          <w:numId w:val="12"/>
        </w:numPr>
        <w:suppressAutoHyphens/>
        <w:spacing w:after="0" w:line="240" w:lineRule="auto"/>
        <w:jc w:val="both"/>
      </w:pPr>
      <w:r>
        <w:t>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окружного законодательства, настоящего Устава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C770F0" w:rsidRDefault="00C770F0" w:rsidP="00C770F0">
      <w:pPr>
        <w:numPr>
          <w:ilvl w:val="0"/>
          <w:numId w:val="12"/>
        </w:numPr>
        <w:suppressAutoHyphens/>
        <w:spacing w:after="0" w:line="240" w:lineRule="auto"/>
        <w:jc w:val="both"/>
      </w:pPr>
      <w:r>
        <w:t>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770F0" w:rsidRDefault="00C770F0" w:rsidP="00C770F0">
      <w:pPr>
        <w:ind w:left="360" w:firstLine="348"/>
        <w:jc w:val="both"/>
      </w:pPr>
      <w:r>
        <w:t>Форму объяснений отзываемый Глава Поселения, депутат Думы Поселения определяет самостоятельно с учетом требований законодательства.</w:t>
      </w:r>
    </w:p>
    <w:p w:rsidR="00C770F0" w:rsidRDefault="00C770F0" w:rsidP="00C770F0">
      <w:pPr>
        <w:numPr>
          <w:ilvl w:val="0"/>
          <w:numId w:val="12"/>
        </w:numPr>
        <w:suppressAutoHyphens/>
        <w:spacing w:after="0" w:line="240" w:lineRule="auto"/>
        <w:jc w:val="both"/>
      </w:pPr>
      <w:r>
        <w:t>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w:t>
      </w:r>
    </w:p>
    <w:p w:rsidR="00C770F0" w:rsidRDefault="00C770F0" w:rsidP="00C770F0">
      <w:pPr>
        <w:numPr>
          <w:ilvl w:val="0"/>
          <w:numId w:val="12"/>
        </w:numPr>
        <w:suppressAutoHyphens/>
        <w:spacing w:after="0" w:line="240" w:lineRule="auto"/>
        <w:jc w:val="both"/>
      </w:pPr>
      <w:r>
        <w:t>Итоги голосования по отзыву Главы Поселения, депутата Думы Поселения подлежат официальному опубликованию (обнародованию).</w:t>
      </w:r>
    </w:p>
    <w:p w:rsidR="00C770F0" w:rsidRDefault="00C770F0" w:rsidP="00C770F0">
      <w:pPr>
        <w:numPr>
          <w:ilvl w:val="0"/>
          <w:numId w:val="12"/>
        </w:numPr>
        <w:suppressAutoHyphens/>
        <w:spacing w:after="0" w:line="240" w:lineRule="auto"/>
        <w:jc w:val="both"/>
      </w:pPr>
      <w:r>
        <w:t xml:space="preserve">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округа для проведения местного референдума, с учетом особенностей, предусмотренных Федеральным законом. </w:t>
      </w:r>
    </w:p>
    <w:p w:rsidR="00C770F0" w:rsidRDefault="00C770F0" w:rsidP="00C770F0">
      <w:pPr>
        <w:pStyle w:val="ConsNonformat"/>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14. Голосование по вопросам изменения границ  Поселения, преобразования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w:t>
      </w:r>
      <w:r>
        <w:rPr>
          <w:rFonts w:ascii="Times New Roman" w:hAnsi="Times New Roman"/>
          <w:sz w:val="24"/>
          <w:szCs w:val="24"/>
        </w:rPr>
        <w:lastRenderedPageBreak/>
        <w:t xml:space="preserve">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770F0" w:rsidRDefault="00C770F0" w:rsidP="00C770F0">
      <w:pPr>
        <w:pStyle w:val="ConsNonformat"/>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15. Правотворческая инициатива граждан</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принять муниципальный правовой а</w:t>
      </w:r>
      <w:proofErr w:type="gramStart"/>
      <w:r>
        <w:rPr>
          <w:rFonts w:ascii="Times New Roman" w:hAnsi="Times New Roman"/>
          <w:sz w:val="24"/>
          <w:szCs w:val="24"/>
        </w:rPr>
        <w:t>кт в пр</w:t>
      </w:r>
      <w:proofErr w:type="gramEnd"/>
      <w:r>
        <w:rPr>
          <w:rFonts w:ascii="Times New Roman" w:hAnsi="Times New Roman"/>
          <w:sz w:val="24"/>
          <w:szCs w:val="24"/>
        </w:rPr>
        <w:t>едложенной редакции;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lastRenderedPageBreak/>
        <w:t>4) отклонить проект муниципального правового акта.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hAnsi="Times New Roman"/>
          <w:sz w:val="24"/>
          <w:szCs w:val="24"/>
        </w:rPr>
        <w:t>утратившими</w:t>
      </w:r>
      <w:proofErr w:type="gramEnd"/>
      <w:r>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16. Территориальное общественное самоуправление</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Поселения для самостоятельного и под свою ответственность осуществления собственных инициатив по решению вопросов местного значения.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1) подъезд многоквартирного жилого дома;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2) многоквартирный жилой дом;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группа жилых домов;</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жилой микрорайон;</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5)  сельский населенный пункт, не являющийся поселением,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6) иные территории проживания граждан, расположенные в пределах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770F0" w:rsidRDefault="00C770F0" w:rsidP="00C770F0">
      <w:pPr>
        <w:ind w:firstLine="720"/>
        <w:jc w:val="both"/>
      </w:pPr>
      <w: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770F0" w:rsidRDefault="00C770F0" w:rsidP="00C770F0">
      <w:pPr>
        <w:ind w:firstLine="720"/>
        <w:jc w:val="both"/>
      </w:pPr>
      <w:bookmarkStart w:id="9" w:name="sub_2762"/>
      <w: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bookmarkEnd w:id="9"/>
    <w:p w:rsidR="00C770F0" w:rsidRDefault="00C770F0" w:rsidP="00C770F0">
      <w:pPr>
        <w:pStyle w:val="ConsNormal"/>
        <w:ind w:firstLine="0"/>
        <w:jc w:val="both"/>
        <w:rPr>
          <w:rFonts w:ascii="Times New Roman" w:hAnsi="Times New Roman"/>
          <w:sz w:val="24"/>
          <w:szCs w:val="24"/>
        </w:rPr>
      </w:pP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Территориальное общественное самоуправление в соответствии с его уставом </w:t>
      </w:r>
      <w:r>
        <w:rPr>
          <w:rFonts w:ascii="Times New Roman" w:hAnsi="Times New Roman"/>
          <w:i/>
          <w:sz w:val="24"/>
          <w:szCs w:val="24"/>
        </w:rPr>
        <w:t xml:space="preserve">может </w:t>
      </w:r>
      <w:r>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C770F0" w:rsidRDefault="00C770F0" w:rsidP="00C770F0">
      <w:pPr>
        <w:pStyle w:val="ConsNormal"/>
        <w:ind w:firstLine="709"/>
        <w:jc w:val="both"/>
        <w:rPr>
          <w:rFonts w:ascii="Times New Roman" w:hAnsi="Times New Roman"/>
          <w:sz w:val="24"/>
          <w:szCs w:val="24"/>
        </w:rPr>
      </w:pPr>
      <w:proofErr w:type="gramStart"/>
      <w:r>
        <w:rPr>
          <w:rFonts w:ascii="Times New Roman" w:hAnsi="Times New Roman"/>
          <w:sz w:val="24"/>
          <w:szCs w:val="24"/>
        </w:rPr>
        <w:t>2) обеспечивают исполнение решений, принятых на собраниях и конференциях граждан;</w:t>
      </w:r>
      <w:proofErr w:type="gramEnd"/>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ind w:firstLine="709"/>
        <w:jc w:val="both"/>
        <w:rPr>
          <w:rFonts w:ascii="Times New Roman" w:hAnsi="Times New Roman"/>
          <w:b/>
          <w:sz w:val="24"/>
          <w:szCs w:val="24"/>
        </w:rPr>
      </w:pPr>
      <w:r w:rsidRPr="00E921E1">
        <w:rPr>
          <w:rFonts w:ascii="Times New Roman" w:hAnsi="Times New Roman"/>
          <w:b/>
          <w:sz w:val="24"/>
          <w:szCs w:val="24"/>
        </w:rPr>
        <w:t>Статья 16.1 . Староста сельского населенного пункта</w:t>
      </w:r>
    </w:p>
    <w:p w:rsidR="00C770F0" w:rsidRPr="00E921E1" w:rsidRDefault="00C770F0" w:rsidP="00C770F0">
      <w:pPr>
        <w:pStyle w:val="ConsNormal"/>
        <w:ind w:firstLine="709"/>
        <w:jc w:val="both"/>
        <w:rPr>
          <w:rFonts w:ascii="Times New Roman" w:hAnsi="Times New Roman"/>
          <w:b/>
          <w:sz w:val="24"/>
          <w:szCs w:val="24"/>
        </w:rPr>
      </w:pPr>
    </w:p>
    <w:p w:rsidR="00C770F0" w:rsidRPr="00E921E1" w:rsidRDefault="00C770F0" w:rsidP="00C770F0">
      <w:pPr>
        <w:ind w:firstLine="540"/>
        <w:jc w:val="both"/>
      </w:pPr>
      <w:r w:rsidRPr="00E921E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C770F0" w:rsidRPr="00E921E1" w:rsidRDefault="00C770F0" w:rsidP="00C770F0">
      <w:pPr>
        <w:ind w:firstLine="540"/>
        <w:jc w:val="both"/>
      </w:pPr>
      <w:r w:rsidRPr="00E921E1">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770F0" w:rsidRPr="00E921E1" w:rsidRDefault="00C770F0" w:rsidP="00C770F0">
      <w:pPr>
        <w:ind w:firstLine="540"/>
        <w:jc w:val="both"/>
      </w:pPr>
      <w:r w:rsidRPr="00E921E1">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770F0" w:rsidRPr="00E921E1" w:rsidRDefault="00C770F0" w:rsidP="00C770F0">
      <w:pPr>
        <w:ind w:firstLine="540"/>
        <w:jc w:val="both"/>
      </w:pPr>
      <w:r w:rsidRPr="00E921E1">
        <w:t>4. Старостой сельского населенного пункта не может быть назначено лицо:</w:t>
      </w:r>
    </w:p>
    <w:p w:rsidR="00C770F0" w:rsidRPr="00E921E1" w:rsidRDefault="00C770F0" w:rsidP="00C770F0">
      <w:pPr>
        <w:ind w:firstLine="540"/>
        <w:jc w:val="both"/>
      </w:pPr>
      <w:r w:rsidRPr="00E921E1">
        <w:t xml:space="preserve">1) </w:t>
      </w:r>
      <w:proofErr w:type="gramStart"/>
      <w:r w:rsidRPr="00E921E1">
        <w:t>замещающее</w:t>
      </w:r>
      <w:proofErr w:type="gramEnd"/>
      <w:r w:rsidRPr="00E921E1">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770F0" w:rsidRPr="00E921E1" w:rsidRDefault="00C770F0" w:rsidP="00C770F0">
      <w:pPr>
        <w:ind w:firstLine="540"/>
        <w:jc w:val="both"/>
      </w:pPr>
      <w:r w:rsidRPr="00E921E1">
        <w:t xml:space="preserve">2) </w:t>
      </w:r>
      <w:proofErr w:type="gramStart"/>
      <w:r w:rsidRPr="00E921E1">
        <w:t>признанное</w:t>
      </w:r>
      <w:proofErr w:type="gramEnd"/>
      <w:r w:rsidRPr="00E921E1">
        <w:t xml:space="preserve"> судом недееспособным или ограниченно дееспособным;</w:t>
      </w:r>
    </w:p>
    <w:p w:rsidR="00C770F0" w:rsidRPr="00E921E1" w:rsidRDefault="00C770F0" w:rsidP="00C770F0">
      <w:pPr>
        <w:ind w:firstLine="540"/>
        <w:jc w:val="both"/>
      </w:pPr>
      <w:r w:rsidRPr="00E921E1">
        <w:t xml:space="preserve">3) </w:t>
      </w:r>
      <w:proofErr w:type="gramStart"/>
      <w:r w:rsidRPr="00E921E1">
        <w:t>имеющее</w:t>
      </w:r>
      <w:proofErr w:type="gramEnd"/>
      <w:r w:rsidRPr="00E921E1">
        <w:t xml:space="preserve"> непогашенную или неснятую судимость.</w:t>
      </w:r>
    </w:p>
    <w:p w:rsidR="00C770F0" w:rsidRPr="00E921E1" w:rsidRDefault="00C770F0" w:rsidP="00C770F0">
      <w:pPr>
        <w:ind w:firstLine="540"/>
        <w:jc w:val="both"/>
      </w:pPr>
      <w:r w:rsidRPr="00E921E1">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770F0" w:rsidRPr="00E921E1" w:rsidRDefault="00C770F0" w:rsidP="00C770F0">
      <w:pPr>
        <w:ind w:firstLine="540"/>
        <w:jc w:val="both"/>
      </w:pPr>
      <w:r w:rsidRPr="00E921E1">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w:t>
      </w:r>
    </w:p>
    <w:p w:rsidR="00C770F0" w:rsidRPr="00E921E1" w:rsidRDefault="00C770F0" w:rsidP="00C770F0">
      <w:pPr>
        <w:ind w:firstLine="540"/>
        <w:jc w:val="both"/>
      </w:pPr>
      <w:r w:rsidRPr="00E921E1">
        <w:t>6. Староста сельского населенного пункта для решения возложенных на него задач:</w:t>
      </w:r>
    </w:p>
    <w:p w:rsidR="00C770F0" w:rsidRPr="00E921E1" w:rsidRDefault="00C770F0" w:rsidP="00C770F0">
      <w:pPr>
        <w:ind w:firstLine="540"/>
        <w:jc w:val="both"/>
      </w:pPr>
      <w:r w:rsidRPr="00E921E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770F0" w:rsidRPr="00E921E1" w:rsidRDefault="00C770F0" w:rsidP="00C770F0">
      <w:pPr>
        <w:ind w:firstLine="540"/>
        <w:jc w:val="both"/>
      </w:pPr>
      <w:r w:rsidRPr="00E921E1">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770F0" w:rsidRPr="00E921E1" w:rsidRDefault="00C770F0" w:rsidP="00C770F0">
      <w:pPr>
        <w:ind w:firstLine="540"/>
        <w:jc w:val="both"/>
      </w:pPr>
      <w:r w:rsidRPr="00E921E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770F0" w:rsidRPr="00E921E1" w:rsidRDefault="00C770F0" w:rsidP="00C770F0">
      <w:pPr>
        <w:ind w:firstLine="540"/>
        <w:jc w:val="both"/>
      </w:pPr>
      <w:r w:rsidRPr="00E921E1">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770F0" w:rsidRDefault="00C770F0" w:rsidP="00C770F0">
      <w:pPr>
        <w:ind w:firstLine="540"/>
        <w:jc w:val="both"/>
      </w:pPr>
      <w:r w:rsidRPr="00E921E1">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p>
    <w:p w:rsidR="00C770F0" w:rsidRPr="00914205" w:rsidRDefault="00C770F0" w:rsidP="00C770F0">
      <w:pPr>
        <w:ind w:firstLine="540"/>
        <w:jc w:val="both"/>
      </w:pPr>
      <w:r>
        <w:t xml:space="preserve">7. </w:t>
      </w:r>
      <w:r w:rsidRPr="00E921E1">
        <w:t xml:space="preserve">Гарантии деятельности и иные вопросы статуса старосты сельского населенного пункта </w:t>
      </w:r>
      <w:r>
        <w:t>устанавливают</w:t>
      </w:r>
      <w:r w:rsidRPr="00E921E1">
        <w:t>ся нормативным правовым актом представительного органа муниципального образования в соответст</w:t>
      </w:r>
      <w:r>
        <w:t xml:space="preserve">вии с законом Иркутской </w:t>
      </w:r>
      <w:r w:rsidRPr="00914205">
        <w:t xml:space="preserve">области </w:t>
      </w:r>
      <w:r w:rsidRPr="00082CD4">
        <w:t>от 12.02.2019 №5-ОЗ «Об отдельных вопросах статуса старосты сельского населенного пункта в Иркутской области.</w:t>
      </w:r>
    </w:p>
    <w:p w:rsidR="00C770F0" w:rsidRPr="00E921E1" w:rsidRDefault="00C770F0" w:rsidP="00C770F0">
      <w:pPr>
        <w:pStyle w:val="ConsNormal"/>
        <w:tabs>
          <w:tab w:val="left" w:pos="1110"/>
        </w:tabs>
        <w:ind w:firstLine="0"/>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17. Публичные слушания, общественные обсуждения</w:t>
      </w:r>
    </w:p>
    <w:p w:rsidR="00C770F0" w:rsidRPr="00E921E1" w:rsidRDefault="00C770F0" w:rsidP="00C770F0">
      <w:pPr>
        <w:pStyle w:val="ConsNormal"/>
        <w:ind w:firstLine="709"/>
        <w:jc w:val="both"/>
        <w:rPr>
          <w:rFonts w:ascii="Times New Roman" w:hAnsi="Times New Roman"/>
          <w:sz w:val="24"/>
          <w:szCs w:val="24"/>
        </w:rPr>
      </w:pPr>
      <w:r w:rsidRPr="00E921E1">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C770F0" w:rsidRPr="00E921E1" w:rsidRDefault="00C770F0" w:rsidP="00C770F0">
      <w:pPr>
        <w:pStyle w:val="ConsNormal"/>
        <w:ind w:firstLine="709"/>
        <w:jc w:val="both"/>
        <w:rPr>
          <w:rFonts w:ascii="Times New Roman" w:hAnsi="Times New Roman"/>
          <w:sz w:val="24"/>
          <w:szCs w:val="24"/>
        </w:rPr>
      </w:pPr>
      <w:r w:rsidRPr="00E921E1">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C770F0" w:rsidRPr="00E921E1" w:rsidRDefault="00C770F0" w:rsidP="00C770F0">
      <w:pPr>
        <w:pStyle w:val="ConsNormal"/>
        <w:ind w:firstLine="709"/>
        <w:jc w:val="both"/>
        <w:rPr>
          <w:rFonts w:ascii="Times New Roman" w:hAnsi="Times New Roman"/>
          <w:sz w:val="24"/>
          <w:szCs w:val="24"/>
        </w:rPr>
      </w:pPr>
      <w:r w:rsidRPr="00E921E1">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C770F0" w:rsidRPr="00E921E1" w:rsidRDefault="00C770F0" w:rsidP="00C770F0">
      <w:pPr>
        <w:pStyle w:val="ConsNormal"/>
        <w:ind w:firstLine="709"/>
        <w:jc w:val="both"/>
        <w:rPr>
          <w:rFonts w:ascii="Times New Roman" w:hAnsi="Times New Roman"/>
          <w:sz w:val="24"/>
          <w:szCs w:val="24"/>
        </w:rPr>
      </w:pPr>
      <w:r w:rsidRPr="00E921E1">
        <w:rPr>
          <w:rFonts w:ascii="Times New Roman" w:hAnsi="Times New Roman"/>
          <w:sz w:val="24"/>
          <w:szCs w:val="24"/>
        </w:rPr>
        <w:t xml:space="preserve">3. На публичные слушания должны выноситься: </w:t>
      </w:r>
    </w:p>
    <w:p w:rsidR="00C770F0" w:rsidRPr="00E921E1" w:rsidRDefault="00C770F0" w:rsidP="00C770F0">
      <w:pPr>
        <w:pStyle w:val="ConsNormal"/>
        <w:ind w:firstLine="709"/>
        <w:jc w:val="both"/>
        <w:rPr>
          <w:rFonts w:ascii="Times New Roman" w:hAnsi="Times New Roman"/>
          <w:sz w:val="24"/>
          <w:szCs w:val="24"/>
        </w:rPr>
      </w:pPr>
      <w:proofErr w:type="gramStart"/>
      <w:r w:rsidRPr="00E921E1">
        <w:rPr>
          <w:rFonts w:ascii="Times New Roman" w:hAnsi="Times New Roman"/>
          <w:sz w:val="24"/>
          <w:szCs w:val="24"/>
        </w:rPr>
        <w:t>1)</w:t>
      </w:r>
      <w:r>
        <w:rPr>
          <w:rFonts w:ascii="Times New Roman" w:hAnsi="Times New Roman"/>
          <w:sz w:val="24"/>
          <w:szCs w:val="24"/>
        </w:rPr>
        <w:t xml:space="preserve"> </w:t>
      </w:r>
      <w:r w:rsidRPr="00E921E1">
        <w:rPr>
          <w:rFonts w:ascii="Times New Roman" w:hAnsi="Times New Roman"/>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C770F0" w:rsidRPr="00115DEC" w:rsidRDefault="00C770F0" w:rsidP="00C770F0">
      <w:pPr>
        <w:pStyle w:val="ConsNormal"/>
        <w:ind w:firstLine="709"/>
        <w:jc w:val="both"/>
        <w:rPr>
          <w:rFonts w:ascii="Times New Roman" w:hAnsi="Times New Roman"/>
          <w:sz w:val="24"/>
          <w:szCs w:val="24"/>
        </w:rPr>
      </w:pPr>
      <w:r w:rsidRPr="00115DEC">
        <w:rPr>
          <w:rFonts w:ascii="Times New Roman" w:hAnsi="Times New Roman"/>
          <w:sz w:val="24"/>
          <w:szCs w:val="24"/>
        </w:rPr>
        <w:t>2) проект местного бюджета и отчет о его исполнении;</w:t>
      </w:r>
    </w:p>
    <w:p w:rsidR="00C770F0" w:rsidRPr="00115DEC" w:rsidRDefault="00C770F0" w:rsidP="00C770F0">
      <w:pPr>
        <w:ind w:left="720"/>
        <w:jc w:val="both"/>
      </w:pPr>
      <w:r w:rsidRPr="00115DEC">
        <w:t>2.1) прое</w:t>
      </w:r>
      <w:proofErr w:type="gramStart"/>
      <w:r w:rsidRPr="00115DEC">
        <w:t>кт стр</w:t>
      </w:r>
      <w:proofErr w:type="gramEnd"/>
      <w:r w:rsidRPr="00115DEC">
        <w:t>атегии социально-экономического развития муниципального обр</w:t>
      </w:r>
      <w:r>
        <w:t>азования</w:t>
      </w:r>
    </w:p>
    <w:p w:rsidR="00C770F0" w:rsidRPr="00E921E1" w:rsidRDefault="00C770F0" w:rsidP="00C770F0">
      <w:pPr>
        <w:ind w:firstLine="709"/>
        <w:jc w:val="both"/>
      </w:pPr>
      <w:r w:rsidRPr="00115DEC">
        <w:t>3) вопросы о преобразовании</w:t>
      </w:r>
      <w:r w:rsidRPr="00E921E1">
        <w:t xml:space="preserve">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rsidR="00C770F0" w:rsidRPr="00E921E1" w:rsidRDefault="00C770F0" w:rsidP="00C770F0">
      <w:pPr>
        <w:pStyle w:val="ConsNormal"/>
        <w:ind w:firstLine="709"/>
        <w:jc w:val="both"/>
        <w:rPr>
          <w:rFonts w:ascii="Times New Roman" w:hAnsi="Times New Roman"/>
          <w:sz w:val="24"/>
          <w:szCs w:val="24"/>
        </w:rPr>
      </w:pPr>
      <w:r w:rsidRPr="00E921E1">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C770F0" w:rsidRPr="00E921E1" w:rsidRDefault="00C770F0" w:rsidP="00C770F0">
      <w:pPr>
        <w:pStyle w:val="ConsNormal"/>
        <w:ind w:firstLine="709"/>
        <w:jc w:val="both"/>
        <w:rPr>
          <w:rFonts w:ascii="Times New Roman" w:hAnsi="Times New Roman"/>
          <w:sz w:val="24"/>
          <w:szCs w:val="24"/>
        </w:rPr>
      </w:pPr>
      <w:r w:rsidRPr="00E921E1">
        <w:rPr>
          <w:rFonts w:ascii="Times New Roman" w:hAnsi="Times New Roman"/>
          <w:sz w:val="24"/>
          <w:szCs w:val="24"/>
        </w:rPr>
        <w:lastRenderedPageBreak/>
        <w:t>1)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C770F0" w:rsidRPr="00E921E1" w:rsidRDefault="00C770F0" w:rsidP="00C770F0">
      <w:pPr>
        <w:pStyle w:val="ConsNormal"/>
        <w:ind w:firstLine="709"/>
        <w:jc w:val="both"/>
        <w:rPr>
          <w:rFonts w:ascii="Times New Roman" w:hAnsi="Times New Roman"/>
          <w:sz w:val="24"/>
          <w:szCs w:val="24"/>
        </w:rPr>
      </w:pPr>
      <w:r w:rsidRPr="00E921E1">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C770F0" w:rsidRPr="00E921E1" w:rsidRDefault="00C770F0" w:rsidP="00C770F0">
      <w:pPr>
        <w:pStyle w:val="ConsNormal"/>
        <w:ind w:firstLine="709"/>
        <w:jc w:val="both"/>
        <w:rPr>
          <w:rFonts w:ascii="Times New Roman" w:hAnsi="Times New Roman"/>
          <w:sz w:val="24"/>
          <w:szCs w:val="24"/>
        </w:rPr>
      </w:pPr>
      <w:r w:rsidRPr="00E921E1">
        <w:rPr>
          <w:rFonts w:ascii="Times New Roman" w:hAnsi="Times New Roman"/>
          <w:sz w:val="24"/>
          <w:szCs w:val="24"/>
        </w:rPr>
        <w:t>2) Результаты публичных слушаний подлежат опубликованию (обнародованию).</w:t>
      </w:r>
    </w:p>
    <w:p w:rsidR="00C770F0" w:rsidRPr="00E921E1" w:rsidRDefault="00C770F0" w:rsidP="00C770F0">
      <w:pPr>
        <w:pStyle w:val="ConsNormal"/>
        <w:ind w:firstLine="709"/>
        <w:jc w:val="both"/>
        <w:rPr>
          <w:rFonts w:ascii="Times New Roman" w:hAnsi="Times New Roman"/>
          <w:sz w:val="24"/>
          <w:szCs w:val="24"/>
        </w:rPr>
      </w:pPr>
      <w:r w:rsidRPr="00E921E1">
        <w:rPr>
          <w:rFonts w:ascii="Times New Roman" w:hAnsi="Times New Roman"/>
          <w:sz w:val="24"/>
          <w:szCs w:val="24"/>
        </w:rPr>
        <w:t xml:space="preserve">3) Порядок организации </w:t>
      </w:r>
      <w:r>
        <w:rPr>
          <w:rFonts w:ascii="Times New Roman" w:hAnsi="Times New Roman"/>
          <w:sz w:val="24"/>
          <w:szCs w:val="24"/>
        </w:rPr>
        <w:t xml:space="preserve">и проведения публичных </w:t>
      </w:r>
      <w:r w:rsidRPr="00082CD4">
        <w:rPr>
          <w:rFonts w:ascii="Times New Roman" w:hAnsi="Times New Roman"/>
          <w:sz w:val="24"/>
          <w:szCs w:val="24"/>
        </w:rPr>
        <w:t>слушаний, обобщения</w:t>
      </w:r>
      <w:r w:rsidRPr="00E921E1">
        <w:rPr>
          <w:rFonts w:ascii="Times New Roman" w:hAnsi="Times New Roman"/>
          <w:sz w:val="24"/>
          <w:szCs w:val="24"/>
        </w:rPr>
        <w:t xml:space="preserve">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C770F0" w:rsidRPr="00E921E1" w:rsidRDefault="00C770F0" w:rsidP="00C770F0">
      <w:pPr>
        <w:ind w:firstLine="708"/>
        <w:jc w:val="both"/>
      </w:pPr>
      <w:proofErr w:type="gramStart"/>
      <w:r w:rsidRPr="00E921E1">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E921E1">
        <w:t xml:space="preserve"> </w:t>
      </w:r>
      <w:proofErr w:type="gramStart"/>
      <w:r w:rsidRPr="00E921E1">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082CD4">
        <w:t>проводятся публичные</w:t>
      </w:r>
      <w:r w:rsidRPr="00E921E1">
        <w:t xml:space="preserve"> слушания, порядок организации и проведения которых определяется уставом муниципального образования и (или) нормативным правовым актом Думы муниципального образования с учетом положений законодательства о градостроительной деятельности.</w:t>
      </w:r>
      <w:proofErr w:type="gramEnd"/>
    </w:p>
    <w:p w:rsidR="00C770F0" w:rsidRPr="00E921E1" w:rsidRDefault="00C770F0" w:rsidP="00C770F0">
      <w:pPr>
        <w:ind w:firstLine="708"/>
        <w:jc w:val="both"/>
      </w:pPr>
      <w:r w:rsidRPr="00E921E1">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w:t>
      </w:r>
      <w:r>
        <w:t>рым принимаются сходом граждан.</w:t>
      </w:r>
    </w:p>
    <w:p w:rsidR="00C770F0" w:rsidRPr="00E921E1" w:rsidRDefault="00C770F0" w:rsidP="00C770F0">
      <w:pPr>
        <w:pStyle w:val="ConsNormal"/>
        <w:spacing w:after="120"/>
        <w:ind w:firstLine="709"/>
        <w:jc w:val="both"/>
        <w:rPr>
          <w:rFonts w:ascii="Times New Roman" w:hAnsi="Times New Roman"/>
          <w:b/>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18. Собрание граждан</w:t>
      </w:r>
    </w:p>
    <w:p w:rsidR="00C770F0" w:rsidRDefault="00C770F0" w:rsidP="00C770F0">
      <w:pPr>
        <w:autoSpaceDE w:val="0"/>
        <w:ind w:firstLine="709"/>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Поселения могут проводиться собрания граждан.</w:t>
      </w:r>
    </w:p>
    <w:p w:rsidR="00C770F0" w:rsidRDefault="00C770F0" w:rsidP="00C770F0">
      <w:pPr>
        <w:autoSpaceDE w:val="0"/>
        <w:ind w:firstLine="709"/>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770F0" w:rsidRDefault="00C770F0" w:rsidP="00C770F0">
      <w:pPr>
        <w:autoSpaceDE w:val="0"/>
        <w:ind w:firstLine="709"/>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770F0" w:rsidRDefault="00C770F0" w:rsidP="00C770F0">
      <w:pPr>
        <w:autoSpaceDE w:val="0"/>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770F0" w:rsidRDefault="00C770F0" w:rsidP="00C770F0">
      <w:pPr>
        <w:autoSpaceDE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70F0" w:rsidRDefault="00C770F0" w:rsidP="00C770F0">
      <w:pPr>
        <w:autoSpaceDE w:val="0"/>
        <w:ind w:firstLine="709"/>
        <w:jc w:val="both"/>
      </w:pPr>
      <w: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770F0" w:rsidRDefault="00C770F0" w:rsidP="00C770F0">
      <w:pPr>
        <w:autoSpaceDE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770F0" w:rsidRDefault="00C770F0" w:rsidP="00C770F0">
      <w:pPr>
        <w:autoSpaceDE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770F0" w:rsidRDefault="00C770F0" w:rsidP="00C770F0">
      <w:pPr>
        <w:autoSpaceDE w:val="0"/>
        <w:ind w:firstLine="709"/>
        <w:jc w:val="both"/>
      </w:pPr>
      <w:r>
        <w:t>5. Итоги собрания граждан подлежат официальному опубликованию (обнародованию).</w:t>
      </w:r>
    </w:p>
    <w:p w:rsidR="00C770F0" w:rsidRDefault="00C770F0" w:rsidP="00C770F0">
      <w:pPr>
        <w:autoSpaceDE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770F0" w:rsidRDefault="00C770F0" w:rsidP="00C770F0">
      <w:pPr>
        <w:autoSpaceDE w:val="0"/>
        <w:ind w:firstLine="709"/>
        <w:rPr>
          <w:color w:val="FF0000"/>
        </w:rPr>
      </w:pPr>
    </w:p>
    <w:p w:rsidR="00C770F0" w:rsidRDefault="00C770F0" w:rsidP="00C770F0">
      <w:pPr>
        <w:autoSpaceDE w:val="0"/>
        <w:spacing w:after="120"/>
        <w:ind w:firstLine="709"/>
        <w:jc w:val="both"/>
        <w:rPr>
          <w:b/>
        </w:rPr>
      </w:pPr>
      <w:r>
        <w:rPr>
          <w:b/>
        </w:rPr>
        <w:t>Статья 19. Конференция граждан (собрание делегатов)</w:t>
      </w:r>
    </w:p>
    <w:p w:rsidR="00C770F0" w:rsidRDefault="00C770F0" w:rsidP="00C770F0">
      <w:pPr>
        <w:autoSpaceDE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770F0" w:rsidRDefault="00C770F0" w:rsidP="00C770F0">
      <w:pPr>
        <w:autoSpaceDE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C770F0" w:rsidRDefault="00C770F0" w:rsidP="00C770F0">
      <w:pPr>
        <w:autoSpaceDE w:val="0"/>
        <w:ind w:firstLine="709"/>
        <w:jc w:val="both"/>
      </w:pPr>
      <w:r>
        <w:t>3. Итоги конференции граждан (собрания делегатов) подлежат официальному опубликованию (обнародованию).</w:t>
      </w:r>
    </w:p>
    <w:p w:rsidR="00C770F0" w:rsidRDefault="00C770F0" w:rsidP="00C770F0">
      <w:pPr>
        <w:pStyle w:val="ConsNonformat"/>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20. Опрос граждан</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1. Опрос граждан проводится на всей территории или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Поселения, обладающие избирательным правом.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Думы Поселения или Главы Поселения – по вопросам местного значения;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w:t>
      </w:r>
      <w:r>
        <w:rPr>
          <w:rFonts w:ascii="Times New Roman" w:hAnsi="Times New Roman"/>
          <w:sz w:val="24"/>
          <w:szCs w:val="24"/>
        </w:rPr>
        <w:lastRenderedPageBreak/>
        <w:t>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770F0" w:rsidRPr="005B103E"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7. </w:t>
      </w:r>
      <w:r w:rsidRPr="005B103E">
        <w:rPr>
          <w:rFonts w:ascii="Times New Roman" w:hAnsi="Times New Roman"/>
          <w:sz w:val="24"/>
          <w:szCs w:val="24"/>
        </w:rPr>
        <w:t xml:space="preserve">Порядок назначения и проведения опроса граждан определяется нормативным правовым актом Думы Поселения </w:t>
      </w:r>
      <w:r w:rsidRPr="005B103E">
        <w:rPr>
          <w:sz w:val="24"/>
          <w:szCs w:val="24"/>
        </w:rPr>
        <w:t xml:space="preserve"> </w:t>
      </w:r>
      <w:r w:rsidRPr="005B103E">
        <w:rPr>
          <w:rFonts w:ascii="Times New Roman" w:hAnsi="Times New Roman"/>
          <w:sz w:val="24"/>
          <w:szCs w:val="24"/>
        </w:rPr>
        <w:t>в соответствии с законом Иркутской области.</w:t>
      </w:r>
    </w:p>
    <w:p w:rsidR="00C770F0" w:rsidRDefault="00C770F0" w:rsidP="00C770F0">
      <w:pPr>
        <w:pStyle w:val="ConsNonformat"/>
        <w:ind w:firstLine="709"/>
        <w:jc w:val="both"/>
        <w:rPr>
          <w:rFonts w:ascii="Times New Roman" w:hAnsi="Times New Roman"/>
          <w:sz w:val="24"/>
          <w:szCs w:val="24"/>
        </w:rPr>
      </w:pPr>
    </w:p>
    <w:p w:rsidR="00C770F0" w:rsidRDefault="00C770F0" w:rsidP="00C770F0">
      <w:pPr>
        <w:autoSpaceDE w:val="0"/>
        <w:spacing w:after="120"/>
        <w:ind w:firstLine="709"/>
        <w:jc w:val="both"/>
        <w:rPr>
          <w:b/>
        </w:rPr>
      </w:pPr>
      <w:r>
        <w:rPr>
          <w:b/>
        </w:rPr>
        <w:t>Статья 21. Обращения граждан в органы местного самоуправления</w:t>
      </w:r>
    </w:p>
    <w:p w:rsidR="00C770F0" w:rsidRDefault="00C770F0" w:rsidP="00C770F0">
      <w:pPr>
        <w:autoSpaceDE w:val="0"/>
        <w:spacing w:before="120"/>
        <w:ind w:firstLine="709"/>
        <w:jc w:val="both"/>
      </w:pPr>
      <w:r>
        <w:t>1. Граждане имеют право на индивидуальные и коллективные обращения в органы местного самоуправления.</w:t>
      </w:r>
    </w:p>
    <w:p w:rsidR="00C770F0" w:rsidRDefault="00C770F0" w:rsidP="00C770F0">
      <w:pPr>
        <w:autoSpaceDE w:val="0"/>
        <w:ind w:firstLine="709"/>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C770F0" w:rsidRDefault="00C770F0" w:rsidP="00C770F0">
      <w:pPr>
        <w:autoSpaceDE w:val="0"/>
        <w:ind w:firstLine="709"/>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770F0" w:rsidRDefault="00C770F0" w:rsidP="00C770F0">
      <w:pPr>
        <w:autoSpaceDE w:val="0"/>
        <w:ind w:firstLine="709"/>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ind w:firstLine="0"/>
        <w:jc w:val="center"/>
        <w:rPr>
          <w:rFonts w:ascii="Times New Roman" w:hAnsi="Times New Roman"/>
          <w:sz w:val="24"/>
          <w:szCs w:val="24"/>
        </w:rPr>
      </w:pPr>
      <w:r>
        <w:rPr>
          <w:rFonts w:ascii="Times New Roman" w:hAnsi="Times New Roman"/>
          <w:sz w:val="24"/>
          <w:szCs w:val="24"/>
        </w:rPr>
        <w:t xml:space="preserve"> Глава 4</w:t>
      </w:r>
    </w:p>
    <w:p w:rsidR="00C770F0" w:rsidRDefault="00C770F0" w:rsidP="00C770F0">
      <w:pPr>
        <w:pStyle w:val="ConsNormal"/>
        <w:ind w:firstLine="0"/>
        <w:jc w:val="center"/>
        <w:rPr>
          <w:rFonts w:ascii="Times New Roman" w:hAnsi="Times New Roman"/>
          <w:sz w:val="24"/>
          <w:szCs w:val="24"/>
        </w:rPr>
      </w:pPr>
      <w:r>
        <w:rPr>
          <w:rFonts w:ascii="Times New Roman" w:hAnsi="Times New Roman"/>
          <w:sz w:val="24"/>
          <w:szCs w:val="24"/>
        </w:rPr>
        <w:t xml:space="preserve">НАИМЕНОВАНИЯ, СТРУКТУРА, ПОРЯДОК ФОРМИРОВАНИЯ И </w:t>
      </w:r>
    </w:p>
    <w:p w:rsidR="00C770F0" w:rsidRDefault="00C770F0" w:rsidP="00C770F0">
      <w:pPr>
        <w:pStyle w:val="ConsNormal"/>
        <w:ind w:firstLine="0"/>
        <w:jc w:val="center"/>
        <w:rPr>
          <w:rFonts w:ascii="Times New Roman" w:hAnsi="Times New Roman"/>
          <w:sz w:val="24"/>
          <w:szCs w:val="24"/>
        </w:rPr>
      </w:pPr>
      <w:r>
        <w:rPr>
          <w:rFonts w:ascii="Times New Roman" w:hAnsi="Times New Roman"/>
          <w:sz w:val="24"/>
          <w:szCs w:val="24"/>
        </w:rPr>
        <w:t xml:space="preserve">ПОЛНОМОЧИЯ ОРГАНОВ МЕСТНОГО САМОУПРАВЛЕНИЯ И </w:t>
      </w:r>
    </w:p>
    <w:p w:rsidR="00C770F0" w:rsidRDefault="00C770F0" w:rsidP="00C770F0">
      <w:pPr>
        <w:pStyle w:val="ConsNormal"/>
        <w:ind w:firstLine="0"/>
        <w:jc w:val="center"/>
        <w:rPr>
          <w:rFonts w:ascii="Times New Roman" w:hAnsi="Times New Roman"/>
          <w:sz w:val="24"/>
          <w:szCs w:val="24"/>
        </w:rPr>
      </w:pPr>
      <w:r>
        <w:rPr>
          <w:rFonts w:ascii="Times New Roman" w:hAnsi="Times New Roman"/>
          <w:sz w:val="24"/>
          <w:szCs w:val="24"/>
        </w:rPr>
        <w:t>ДОЛЖНОСТЫХ ЛИЦ МЕСТНОГО САМОУПРАВЛЕНИЯ</w:t>
      </w:r>
    </w:p>
    <w:p w:rsidR="00C770F0" w:rsidRDefault="00C770F0" w:rsidP="00C770F0">
      <w:pPr>
        <w:pStyle w:val="ConsNormal"/>
        <w:ind w:firstLine="709"/>
        <w:jc w:val="center"/>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22. Структура и наименования органов местного самоуправления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Дума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xml:space="preserve">»  – Дума сельского поселения, именуемая в настоящем Уставе как Дума Поселения;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Глава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xml:space="preserve">» – Глава сельского поселения, </w:t>
      </w:r>
      <w:proofErr w:type="gramStart"/>
      <w:r>
        <w:rPr>
          <w:rFonts w:ascii="Times New Roman" w:hAnsi="Times New Roman"/>
          <w:sz w:val="24"/>
          <w:szCs w:val="24"/>
        </w:rPr>
        <w:t>именуемый</w:t>
      </w:r>
      <w:proofErr w:type="gramEnd"/>
      <w:r>
        <w:rPr>
          <w:rFonts w:ascii="Times New Roman" w:hAnsi="Times New Roman"/>
          <w:sz w:val="24"/>
          <w:szCs w:val="24"/>
        </w:rPr>
        <w:t xml:space="preserve"> в настоящем Уставе как  Глава Поселения;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Администрация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w:t>
      </w:r>
      <w:r>
        <w:rPr>
          <w:rFonts w:ascii="Times New Roman" w:hAnsi="Times New Roman"/>
          <w:sz w:val="24"/>
          <w:szCs w:val="24"/>
        </w:rPr>
        <w:lastRenderedPageBreak/>
        <w:t>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C770F0" w:rsidRPr="0063166F"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3. </w:t>
      </w:r>
      <w:proofErr w:type="gramStart"/>
      <w:r w:rsidRPr="00E921E1">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E921E1">
        <w:rPr>
          <w:rFonts w:ascii="Times New Roman" w:hAnsi="Times New Roman"/>
          <w:sz w:val="24"/>
          <w:szCs w:val="24"/>
        </w:rPr>
        <w:t xml:space="preserve"> о внесении указанных изменений и </w:t>
      </w:r>
      <w:r w:rsidRPr="0063166F">
        <w:rPr>
          <w:rFonts w:ascii="Times New Roman" w:hAnsi="Times New Roman"/>
          <w:sz w:val="24"/>
          <w:szCs w:val="24"/>
        </w:rPr>
        <w:t>дополнений в устав муниципального образования.</w:t>
      </w:r>
    </w:p>
    <w:p w:rsidR="00C770F0" w:rsidRPr="0063166F" w:rsidRDefault="00C770F0" w:rsidP="00C770F0">
      <w:pPr>
        <w:pStyle w:val="ConsNormal"/>
        <w:ind w:firstLine="709"/>
        <w:jc w:val="both"/>
        <w:rPr>
          <w:rFonts w:ascii="Times New Roman" w:hAnsi="Times New Roman"/>
          <w:sz w:val="24"/>
          <w:szCs w:val="24"/>
        </w:rPr>
      </w:pPr>
      <w:r w:rsidRPr="00082CD4">
        <w:rPr>
          <w:rFonts w:ascii="Times New Roman" w:hAnsi="Times New Roman"/>
          <w:sz w:val="24"/>
          <w:szCs w:val="24"/>
        </w:rPr>
        <w:t>Норма муниципального правового акта, предусматривающая увеличение (уменьшение) численности депутатов представительного органа муниципального образования, не применяется по отношению к представительному органу муниципального образования, принявшему соответствующий муниципальный правовой акт.</w:t>
      </w:r>
    </w:p>
    <w:p w:rsidR="00C770F0" w:rsidRDefault="00C770F0" w:rsidP="00C770F0">
      <w:pPr>
        <w:pStyle w:val="ConsPlusNormal"/>
        <w:ind w:firstLine="709"/>
        <w:jc w:val="both"/>
      </w:pPr>
      <w:r w:rsidRPr="0063166F">
        <w:rPr>
          <w:rFonts w:ascii="Times New Roman" w:hAnsi="Times New Roman" w:cs="Times New Roman"/>
          <w:sz w:val="24"/>
          <w:szCs w:val="24"/>
        </w:rPr>
        <w:t>4. Решение представительного органа муниципального образования об изменении структуры органов местного</w:t>
      </w:r>
      <w:r w:rsidRPr="00E921E1">
        <w:rPr>
          <w:rFonts w:ascii="Times New Roman" w:hAnsi="Times New Roman" w:cs="Times New Roman"/>
          <w:sz w:val="24"/>
          <w:szCs w:val="24"/>
        </w:rPr>
        <w:t xml:space="preserve">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№131-ФЗ</w:t>
      </w:r>
      <w:proofErr w:type="gramStart"/>
      <w:r w:rsidRPr="00E921E1">
        <w:rPr>
          <w:rFonts w:ascii="Times New Roman" w:hAnsi="Times New Roman" w:cs="Times New Roman"/>
          <w:sz w:val="24"/>
          <w:szCs w:val="24"/>
        </w:rPr>
        <w:t xml:space="preserve"> О</w:t>
      </w:r>
      <w:proofErr w:type="gramEnd"/>
      <w:r w:rsidRPr="00E921E1">
        <w:rPr>
          <w:rFonts w:ascii="Times New Roman" w:hAnsi="Times New Roman" w:cs="Times New Roman"/>
          <w:sz w:val="24"/>
          <w:szCs w:val="24"/>
        </w:rPr>
        <w:t>б общих принципах организации органов местного самоуправления в Российской Федерации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5. Финансирование расходов на содержание органов местного самоуправления осуществляется исключительно за счет собственных доходов бюджета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6. Органы местного самоуправления, которые в соответствии  с Федеральным законом №131-ФЗ и уставом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23.  Представительный орган Поселения - Дума Поселения</w:t>
      </w:r>
    </w:p>
    <w:p w:rsidR="00C770F0" w:rsidRDefault="00C770F0" w:rsidP="00C770F0">
      <w:pPr>
        <w:ind w:firstLine="720"/>
        <w:jc w:val="both"/>
      </w:pPr>
      <w:r>
        <w:t xml:space="preserve">1. Дума Поселения состоит из 8 депутатов, избираемых на муниципальных выборах по много мандатным избирательным округам на основе всеобщего, равного и прямого избирательного права при тайном голосовании; </w:t>
      </w:r>
      <w:r>
        <w:tab/>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Срок полномочий депутатов Думы Поселения составляет 5 лет.</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4. Дума Поселения осуществляет полномочия в коллегиальном порядке.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Первое заседание вновь избранной Думы Поселения открывает старейший депутат Думы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770F0" w:rsidRDefault="00C770F0" w:rsidP="00C770F0">
      <w:pPr>
        <w:ind w:firstLine="709"/>
        <w:jc w:val="both"/>
      </w:pPr>
      <w:r>
        <w:t xml:space="preserve">6. Дума Поселения правами юридического лица не обладает. </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nformat"/>
        <w:ind w:firstLine="709"/>
        <w:jc w:val="both"/>
        <w:rPr>
          <w:rFonts w:ascii="Times New Roman" w:hAnsi="Times New Roman"/>
          <w:sz w:val="24"/>
          <w:szCs w:val="24"/>
        </w:rPr>
      </w:pPr>
      <w:r>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8"/>
        </w:rPr>
        <w:t xml:space="preserve"> </w:t>
      </w:r>
      <w:r>
        <w:rPr>
          <w:rFonts w:ascii="Times New Roman" w:hAnsi="Times New Roman"/>
          <w:sz w:val="24"/>
          <w:szCs w:val="24"/>
        </w:rPr>
        <w:t xml:space="preserve">Финансовое обеспечение  деятельности Думы Поселения осуществляется исключительно за счет собственных доходов бюджета Поселения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9. Депутаты Думы Поселения осуществляют свои полномочия не на постоянной основе. </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24. Полномочия Думы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принятие Устава Поселения и внесение в него изменений и дополнений;</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утверждение местного бюджета и отчета о его исполнении;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C770F0" w:rsidRDefault="00C770F0" w:rsidP="00C770F0">
      <w:pPr>
        <w:autoSpaceDE w:val="0"/>
        <w:ind w:firstLine="709"/>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принятие планов и программ развития Поселения, утверждение отчетов об их исполнении;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C770F0" w:rsidRDefault="00C770F0" w:rsidP="00C770F0">
      <w:pPr>
        <w:ind w:firstLine="72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7) определение порядка участия Поселения в организациях межмуниципального сотрудничества;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70F0" w:rsidRDefault="00C770F0" w:rsidP="00C770F0">
      <w:pPr>
        <w:autoSpaceDE w:val="0"/>
        <w:ind w:firstLine="709"/>
        <w:jc w:val="both"/>
      </w:pPr>
      <w:r>
        <w:t xml:space="preserve">10) принятие решения об удалении Главы Поселения в отставку; </w:t>
      </w:r>
    </w:p>
    <w:p w:rsidR="00C770F0" w:rsidRPr="0008436F" w:rsidRDefault="00C770F0" w:rsidP="00C770F0">
      <w:pPr>
        <w:ind w:firstLine="709"/>
        <w:jc w:val="both"/>
      </w:pPr>
      <w:r>
        <w:t xml:space="preserve">11) </w:t>
      </w:r>
      <w:r w:rsidRPr="0008436F">
        <w:t>утверждение правил благоустройства территор</w:t>
      </w:r>
      <w:r>
        <w:t>ии муниципального образования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2.1. По вопросам осуществления местного самоуправления:</w:t>
      </w:r>
    </w:p>
    <w:p w:rsidR="00C770F0" w:rsidRDefault="00C770F0" w:rsidP="00C770F0">
      <w:pPr>
        <w:pStyle w:val="ConsNormal"/>
        <w:ind w:firstLine="709"/>
        <w:jc w:val="both"/>
        <w:rPr>
          <w:rFonts w:ascii="Times New Roman" w:hAnsi="Times New Roman"/>
          <w:sz w:val="24"/>
          <w:szCs w:val="24"/>
        </w:rPr>
      </w:pPr>
      <w:proofErr w:type="gramStart"/>
      <w:r>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1) утверждение структуры администрации Поселения по представлению Главы Поселения;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учреждение органов администрации Поселения, обладающих правами юридического лица;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3) утверждение положений об органах администрации Поселения, обладающих правами юридического лица;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6) самороспуск Думы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7) формирование Избирательной комиссии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8) реализация права законодательной инициативы в Законодательном Собрании области;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2.3. По вопросам внутренней организации своей деятельности: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рассмотрение обращений депутатов и принятие по ним соответствующих решений;</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2.4. По вопросам бюджета: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1)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принятие нормативного правового акта о бюджетном процессе в Поселении;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2.5. Иные полномочия: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установление порядка использования официальной символики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участие в принятии решений по вопросам административно-территориального устройства;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8"/>
          <w:szCs w:val="28"/>
        </w:rPr>
        <w:t xml:space="preserve"> </w:t>
      </w:r>
      <w:r>
        <w:rPr>
          <w:rFonts w:ascii="Times New Roman" w:hAnsi="Times New Roman"/>
          <w:sz w:val="24"/>
          <w:szCs w:val="24"/>
        </w:rPr>
        <w:t>Решение Думы Поселения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три месяца со дня появления такого основания</w:t>
      </w: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25. Организация деятельности Думы Поселения</w:t>
      </w:r>
    </w:p>
    <w:p w:rsidR="00C770F0" w:rsidRDefault="00C770F0" w:rsidP="00C770F0">
      <w:pPr>
        <w:autoSpaceDE w:val="0"/>
        <w:ind w:firstLine="709"/>
        <w:jc w:val="both"/>
      </w:pPr>
      <w:r>
        <w:t>1. Организацию деятельности Думы Поселения осуществляет Глава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w:t>
      </w:r>
      <w:r>
        <w:rPr>
          <w:rFonts w:ascii="Times New Roman" w:hAnsi="Times New Roman"/>
          <w:sz w:val="24"/>
          <w:szCs w:val="24"/>
        </w:rPr>
        <w:lastRenderedPageBreak/>
        <w:t xml:space="preserve">материально-техническое обеспечение деятельности Думы Поселения, а также иные функции в соответствии с Регламентом  Думы Поселения.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Заседания Думы созываются Главой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5. В случае необходимости проводятся внеочередные заседания по инициативе:</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Главы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не менее одной трети от числа депутатов Думы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3) не менее одного процента жителей Поселения, обладающих избирательным правом.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770F0" w:rsidRDefault="00C770F0" w:rsidP="00C770F0">
      <w:pPr>
        <w:pStyle w:val="ConsNonformat"/>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26. Органы Думы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3. Постоянные комитеты являются основными органами Думы Поселения.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1) местного бюджета;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2) экономики Поселения,  хозяйства и муниципальной собственности;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3) социальной политики.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27. Реализация Думой Поселения контрольных функций</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1. Дума Поселения осуществляет в установленном законодательством порядке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Контроль осуществляется Думой Поселения непосредственно.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3.  Дума Поселения может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направления депутатских запросов и обращений;</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в иных формах, предусмотренных законодательством.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Дума Поселения заслушивает ежегодные отчеты Главы муниципального образования о результатах его деятельности и деятельности администрации, в том числе о решении вопросов, поставленных Думой муниципального образования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28. Прекращение полномочий  Думы Поселения</w:t>
      </w:r>
    </w:p>
    <w:p w:rsidR="00C770F0" w:rsidRDefault="00C770F0" w:rsidP="00C770F0">
      <w:pPr>
        <w:autoSpaceDE w:val="0"/>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770F0" w:rsidRDefault="00C770F0" w:rsidP="00C770F0">
      <w:pPr>
        <w:pStyle w:val="ConsNormal"/>
        <w:ind w:firstLine="709"/>
        <w:jc w:val="both"/>
        <w:rPr>
          <w:rFonts w:ascii="Times New Roman" w:hAnsi="Times New Roman"/>
          <w:sz w:val="24"/>
          <w:szCs w:val="24"/>
        </w:rPr>
      </w:pPr>
      <w:proofErr w:type="gramStart"/>
      <w:r>
        <w:rPr>
          <w:rFonts w:ascii="Times New Roman" w:hAnsi="Times New Roman"/>
          <w:sz w:val="24"/>
          <w:szCs w:val="24"/>
        </w:rPr>
        <w:t>2) в случае вступления в силу решения Иркутского областного суда о неправомочности данного состава депутатов  Думы Поселения, в том числе в связи со сложением депутатами своих полномочий;</w:t>
      </w:r>
      <w:proofErr w:type="gramEnd"/>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29. Депутат Думы Поселения, гарантии и права при осуществлении полномочий депутата</w:t>
      </w:r>
    </w:p>
    <w:p w:rsidR="00C770F0" w:rsidRDefault="00C770F0" w:rsidP="00C770F0">
      <w:pPr>
        <w:ind w:firstLine="709"/>
        <w:jc w:val="both"/>
      </w:pPr>
      <w:r>
        <w:lastRenderedPageBreak/>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770F0" w:rsidRDefault="00C770F0" w:rsidP="00C770F0">
      <w:pPr>
        <w:autoSpaceDE w:val="0"/>
        <w:ind w:firstLine="709"/>
        <w:jc w:val="both"/>
      </w:pPr>
      <w: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770F0" w:rsidRDefault="00C770F0" w:rsidP="00C770F0">
      <w:pPr>
        <w:autoSpaceDE w:val="0"/>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C770F0" w:rsidRDefault="00C770F0" w:rsidP="00C770F0">
      <w:pPr>
        <w:autoSpaceDE w:val="0"/>
        <w:ind w:firstLine="709"/>
        <w:jc w:val="both"/>
      </w:pPr>
      <w:r>
        <w:t>7. Гарантии Депутата Думы по участию в решении вопросов местного значения:</w:t>
      </w:r>
    </w:p>
    <w:p w:rsidR="00C770F0" w:rsidRDefault="00C770F0" w:rsidP="00C770F0">
      <w:pPr>
        <w:autoSpaceDE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C770F0" w:rsidRDefault="00C770F0" w:rsidP="00C770F0">
      <w:pPr>
        <w:autoSpaceDE w:val="0"/>
        <w:ind w:firstLine="709"/>
        <w:jc w:val="both"/>
      </w:pPr>
      <w:r>
        <w:t>2) возмещение расходов, связанных с осуществлением полномочий депутата;</w:t>
      </w:r>
    </w:p>
    <w:p w:rsidR="00C770F0" w:rsidRDefault="00C770F0" w:rsidP="00C770F0">
      <w:pPr>
        <w:autoSpaceDE w:val="0"/>
        <w:ind w:firstLine="709"/>
        <w:jc w:val="both"/>
      </w:pPr>
      <w: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C770F0" w:rsidRDefault="00C770F0" w:rsidP="00C770F0">
      <w:pPr>
        <w:autoSpaceDE w:val="0"/>
        <w:ind w:firstLine="709"/>
        <w:jc w:val="both"/>
      </w:pPr>
      <w: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C770F0" w:rsidRDefault="00C770F0" w:rsidP="00C770F0">
      <w:pPr>
        <w:autoSpaceDE w:val="0"/>
        <w:ind w:firstLine="709"/>
        <w:jc w:val="both"/>
      </w:pPr>
      <w:r>
        <w:t>8. Депутату Думы Поселения при осуществлении его полномочий в Думе гарантируется право:</w:t>
      </w:r>
    </w:p>
    <w:p w:rsidR="00C770F0" w:rsidRDefault="00C770F0" w:rsidP="00C770F0">
      <w:pPr>
        <w:autoSpaceDE w:val="0"/>
        <w:ind w:firstLine="709"/>
        <w:jc w:val="both"/>
      </w:pPr>
      <w:r>
        <w:t>1) предлагать вопросы для рассмотрения на заседании Думы;</w:t>
      </w:r>
    </w:p>
    <w:p w:rsidR="00C770F0" w:rsidRDefault="00C770F0" w:rsidP="00C770F0">
      <w:pPr>
        <w:autoSpaceDE w:val="0"/>
        <w:ind w:firstLine="709"/>
        <w:jc w:val="both"/>
      </w:pPr>
      <w:r>
        <w:lastRenderedPageBreak/>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770F0" w:rsidRDefault="00C770F0" w:rsidP="00C770F0">
      <w:pPr>
        <w:autoSpaceDE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770F0" w:rsidRDefault="00C770F0" w:rsidP="00C770F0">
      <w:pPr>
        <w:autoSpaceDE w:val="0"/>
        <w:ind w:firstLine="709"/>
        <w:jc w:val="both"/>
      </w:pPr>
      <w:proofErr w:type="gramStart"/>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C770F0" w:rsidRDefault="00C770F0" w:rsidP="00C770F0">
      <w:pPr>
        <w:autoSpaceDE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C770F0" w:rsidRDefault="00C770F0" w:rsidP="00C770F0">
      <w:pPr>
        <w:autoSpaceDE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770F0" w:rsidRDefault="00C770F0" w:rsidP="00C770F0">
      <w:pPr>
        <w:autoSpaceDE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770F0" w:rsidRDefault="00C770F0" w:rsidP="00C770F0">
      <w:pPr>
        <w:autoSpaceDE w:val="0"/>
        <w:ind w:firstLine="709"/>
        <w:jc w:val="both"/>
      </w:pPr>
      <w:r>
        <w:t>7) обращаться с запросом;</w:t>
      </w:r>
    </w:p>
    <w:p w:rsidR="00C770F0" w:rsidRDefault="00C770F0" w:rsidP="00C770F0">
      <w:pPr>
        <w:autoSpaceDE w:val="0"/>
        <w:ind w:firstLine="709"/>
        <w:jc w:val="both"/>
      </w:pPr>
      <w:r>
        <w:t>8) оглашать обращения граждан, имеющие, по его мнению, общественное значение;</w:t>
      </w:r>
    </w:p>
    <w:p w:rsidR="00C770F0" w:rsidRDefault="00C770F0" w:rsidP="00C770F0">
      <w:pPr>
        <w:autoSpaceDE w:val="0"/>
        <w:ind w:firstLine="709"/>
        <w:jc w:val="both"/>
      </w:pPr>
      <w:r>
        <w:t>9) знакомиться с текстами своих выступлений в протоколах заседаний выборного органа местного самоуправления;</w:t>
      </w:r>
    </w:p>
    <w:p w:rsidR="00C770F0" w:rsidRDefault="00C770F0" w:rsidP="00C770F0">
      <w:pPr>
        <w:autoSpaceDE w:val="0"/>
        <w:ind w:firstLine="709"/>
        <w:jc w:val="both"/>
      </w:pPr>
      <w:r>
        <w:t>10) требовать включения в протокол заседания текста своего выступления, не оглашенного в связи с прекращением прений.</w:t>
      </w:r>
    </w:p>
    <w:p w:rsidR="00C770F0" w:rsidRDefault="00C770F0" w:rsidP="00C770F0">
      <w:pPr>
        <w:autoSpaceDE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770F0" w:rsidRDefault="00C770F0" w:rsidP="00C770F0">
      <w:pPr>
        <w:autoSpaceDE w:val="0"/>
        <w:ind w:firstLine="709"/>
        <w:jc w:val="both"/>
      </w:pPr>
      <w:r>
        <w:t>10. Депутат Думы Поселения в целях осуществления его полномочий наделяется правом:</w:t>
      </w:r>
    </w:p>
    <w:p w:rsidR="00C770F0" w:rsidRDefault="00C770F0" w:rsidP="00C770F0">
      <w:pPr>
        <w:autoSpaceDE w:val="0"/>
        <w:ind w:firstLine="709"/>
        <w:jc w:val="both"/>
      </w:pPr>
      <w:proofErr w:type="gramStart"/>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C770F0" w:rsidRDefault="00C770F0" w:rsidP="00C770F0">
      <w:pPr>
        <w:autoSpaceDE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770F0" w:rsidRDefault="00C770F0" w:rsidP="00C770F0">
      <w:pPr>
        <w:autoSpaceDE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0F0" w:rsidRDefault="00C770F0" w:rsidP="00C770F0">
      <w:pPr>
        <w:autoSpaceDE w:val="0"/>
        <w:ind w:firstLine="709"/>
        <w:jc w:val="both"/>
      </w:pPr>
      <w:r>
        <w:lastRenderedPageBreak/>
        <w:t>4) инициировать проведение депутатских проверок (расследований), депутатских слушаний и принимать в них участие;</w:t>
      </w:r>
    </w:p>
    <w:p w:rsidR="00C770F0" w:rsidRDefault="00C770F0" w:rsidP="00C770F0">
      <w:pPr>
        <w:autoSpaceDE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0F0" w:rsidRDefault="00C770F0" w:rsidP="00C770F0">
      <w:pPr>
        <w:autoSpaceDE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770F0" w:rsidRDefault="00C770F0" w:rsidP="00C770F0">
      <w:pPr>
        <w:autoSpaceDE w:val="0"/>
        <w:ind w:firstLine="709"/>
        <w:jc w:val="both"/>
      </w:pPr>
      <w:r>
        <w:t>7) присутствовать на заседаниях органов местного самоуправления и иных муниципальных органов Поселения;</w:t>
      </w:r>
    </w:p>
    <w:p w:rsidR="00C770F0" w:rsidRDefault="00C770F0" w:rsidP="00C770F0">
      <w:pPr>
        <w:autoSpaceDE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770F0" w:rsidRDefault="00C770F0" w:rsidP="00C770F0">
      <w:pPr>
        <w:autoSpaceDE w:val="0"/>
        <w:ind w:firstLine="709"/>
        <w:jc w:val="both"/>
      </w:pPr>
      <w:proofErr w:type="gramStart"/>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C770F0" w:rsidRDefault="00C770F0" w:rsidP="00C770F0">
      <w:pPr>
        <w:autoSpaceDE w:val="0"/>
        <w:ind w:firstLine="709"/>
        <w:jc w:val="both"/>
      </w:pPr>
      <w:r>
        <w:t>11. В целях организации личного приема граждан депутату Думы обеспечивается:</w:t>
      </w:r>
    </w:p>
    <w:p w:rsidR="00C770F0" w:rsidRDefault="00C770F0" w:rsidP="00C770F0">
      <w:pPr>
        <w:autoSpaceDE w:val="0"/>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770F0" w:rsidRDefault="00C770F0" w:rsidP="00C770F0">
      <w:pPr>
        <w:autoSpaceDE w:val="0"/>
        <w:ind w:firstLine="709"/>
        <w:jc w:val="both"/>
      </w:pPr>
      <w:r>
        <w:t>2) информирование о графике проведения приема граждан;</w:t>
      </w:r>
    </w:p>
    <w:p w:rsidR="00C770F0" w:rsidRDefault="00C770F0" w:rsidP="00C770F0">
      <w:pPr>
        <w:autoSpaceDE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770F0" w:rsidRDefault="00C770F0" w:rsidP="00C770F0">
      <w:pPr>
        <w:autoSpaceDE w:val="0"/>
        <w:ind w:firstLine="709"/>
        <w:jc w:val="both"/>
      </w:pPr>
      <w:r>
        <w:t>4) доступ к правовой и иной информации, необходимой для рассмотрения обращений граждан.</w:t>
      </w:r>
    </w:p>
    <w:p w:rsidR="00C770F0" w:rsidRDefault="00C770F0" w:rsidP="00C770F0">
      <w:pPr>
        <w:autoSpaceDE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C770F0" w:rsidRPr="001E0137" w:rsidRDefault="00C770F0" w:rsidP="00C770F0">
      <w:pPr>
        <w:ind w:firstLine="709"/>
        <w:jc w:val="both"/>
      </w:pPr>
      <w:proofErr w:type="gramStart"/>
      <w:r w:rsidRPr="001E0137">
        <w:t xml:space="preserve">11.1 Встречи депутата с избирателями проводятся в помещениях, специально отведенных местах, а также на </w:t>
      </w:r>
      <w:proofErr w:type="spellStart"/>
      <w:r w:rsidRPr="001E0137">
        <w:t>внутридворовых</w:t>
      </w:r>
      <w:proofErr w:type="spellEnd"/>
      <w:r w:rsidRPr="001E0137">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E0137">
        <w:t xml:space="preserve"> Уведомление органов исполнительной власти Иркутской области или органов </w:t>
      </w:r>
      <w:r w:rsidRPr="001E0137">
        <w:lastRenderedPageBreak/>
        <w:t>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770F0" w:rsidRPr="001E0137" w:rsidRDefault="00C770F0" w:rsidP="00C770F0">
      <w:pPr>
        <w:ind w:firstLine="709"/>
        <w:jc w:val="both"/>
      </w:pPr>
      <w:r w:rsidRPr="001E0137">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для проведения встреч депутатов с избирателями, и порядок их предоставления.</w:t>
      </w:r>
    </w:p>
    <w:p w:rsidR="00C770F0" w:rsidRPr="001E0137" w:rsidRDefault="00C770F0" w:rsidP="00C770F0">
      <w:pPr>
        <w:ind w:firstLine="709"/>
        <w:jc w:val="both"/>
      </w:pPr>
      <w:r w:rsidRPr="001E0137">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770F0" w:rsidRDefault="00C770F0" w:rsidP="00C770F0">
      <w:pPr>
        <w:autoSpaceDE w:val="0"/>
        <w:ind w:firstLine="709"/>
        <w:jc w:val="both"/>
      </w:pPr>
      <w:r w:rsidRPr="001E0137">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770F0" w:rsidRDefault="00C770F0" w:rsidP="00C770F0">
      <w:pPr>
        <w:autoSpaceDE w:val="0"/>
        <w:ind w:firstLine="709"/>
        <w:jc w:val="both"/>
      </w:pPr>
      <w:r>
        <w:t xml:space="preserve">12. Депутату Думы Поселения в целях реализации полномочий гарантируется право на обращение: </w:t>
      </w:r>
    </w:p>
    <w:p w:rsidR="00C770F0" w:rsidRDefault="00C770F0" w:rsidP="00C770F0">
      <w:pPr>
        <w:autoSpaceDE w:val="0"/>
        <w:ind w:firstLine="709"/>
        <w:jc w:val="both"/>
      </w:pPr>
      <w:r>
        <w:t>1) к Главе Поселения и иным выборным лицам местного самоуправления;</w:t>
      </w:r>
    </w:p>
    <w:p w:rsidR="00C770F0" w:rsidRDefault="00C770F0" w:rsidP="00C770F0">
      <w:pPr>
        <w:autoSpaceDE w:val="0"/>
        <w:ind w:firstLine="709"/>
        <w:jc w:val="both"/>
      </w:pPr>
      <w:r>
        <w:t>2) к муниципальным органам и их должностным лицам;</w:t>
      </w:r>
    </w:p>
    <w:p w:rsidR="00C770F0" w:rsidRDefault="00C770F0" w:rsidP="00C770F0">
      <w:pPr>
        <w:autoSpaceDE w:val="0"/>
        <w:ind w:firstLine="709"/>
        <w:jc w:val="both"/>
      </w:pPr>
      <w:r>
        <w:t>3) к руководителям муниципальных учреждений, муниципальных унитарных предприятий;</w:t>
      </w:r>
    </w:p>
    <w:p w:rsidR="00C770F0" w:rsidRDefault="00C770F0" w:rsidP="00C770F0">
      <w:pPr>
        <w:autoSpaceDE w:val="0"/>
        <w:ind w:firstLine="709"/>
        <w:jc w:val="both"/>
      </w:pPr>
      <w:r>
        <w:t>4) к должностным лицам органов государственной власти Иркутской области, иных государственных органов Иркутской области;</w:t>
      </w:r>
    </w:p>
    <w:p w:rsidR="00C770F0" w:rsidRDefault="00C770F0" w:rsidP="00C770F0">
      <w:pPr>
        <w:autoSpaceDE w:val="0"/>
        <w:ind w:firstLine="709"/>
        <w:jc w:val="both"/>
      </w:pPr>
      <w:r>
        <w:t>5) к руководителям организаций, осуществляющих свою деятельность на территории муниципального образования;</w:t>
      </w:r>
    </w:p>
    <w:p w:rsidR="00C770F0" w:rsidRDefault="00C770F0" w:rsidP="00C770F0">
      <w:pPr>
        <w:autoSpaceDE w:val="0"/>
        <w:ind w:firstLine="709"/>
        <w:jc w:val="both"/>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C770F0" w:rsidRPr="00CD2A3D" w:rsidRDefault="00C770F0" w:rsidP="00C770F0">
      <w:pPr>
        <w:ind w:left="360"/>
      </w:pPr>
      <w:r>
        <w:t xml:space="preserve">Должностные лица, к которым направлены обращения Думы </w:t>
      </w:r>
      <w:proofErr w:type="gramStart"/>
      <w:r>
        <w:t>Поселения</w:t>
      </w:r>
      <w:proofErr w:type="gramEnd"/>
      <w:r>
        <w:t xml:space="preserve"> обязаны дать ответ на указанные обращения или представить запрашиваемые документы </w:t>
      </w:r>
      <w:r w:rsidRPr="00CD2A3D">
        <w:rPr>
          <w:color w:val="000000"/>
        </w:rPr>
        <w:t xml:space="preserve">в сроки, установленные законодательством. </w:t>
      </w:r>
    </w:p>
    <w:p w:rsidR="00C770F0" w:rsidRDefault="00C770F0" w:rsidP="00C770F0">
      <w:pPr>
        <w:autoSpaceDE w:val="0"/>
        <w:ind w:firstLine="709"/>
        <w:jc w:val="both"/>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770F0" w:rsidRDefault="00C770F0" w:rsidP="00C770F0">
      <w:pPr>
        <w:autoSpaceDE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770F0" w:rsidRPr="001E0137" w:rsidRDefault="00C770F0" w:rsidP="00C770F0">
      <w:pPr>
        <w:autoSpaceDE w:val="0"/>
        <w:ind w:firstLine="709"/>
        <w:jc w:val="both"/>
      </w:pPr>
      <w:r>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770F0" w:rsidRDefault="00C770F0" w:rsidP="00C770F0">
      <w:pPr>
        <w:autoSpaceDE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770F0" w:rsidRDefault="00C770F0" w:rsidP="00C770F0">
      <w:pPr>
        <w:autoSpaceDE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C770F0" w:rsidRDefault="00C770F0" w:rsidP="00C770F0">
      <w:pPr>
        <w:autoSpaceDE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770F0" w:rsidRDefault="00C770F0" w:rsidP="00C770F0">
      <w:pPr>
        <w:autoSpaceDE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770F0" w:rsidRDefault="00C770F0" w:rsidP="00C770F0">
      <w:pPr>
        <w:autoSpaceDE w:val="0"/>
        <w:ind w:firstLine="709"/>
        <w:jc w:val="both"/>
      </w:pPr>
      <w:r>
        <w:t>15. Депутату Думы Поселения обеспечивается право на информирование о своей деятельности посредством:</w:t>
      </w:r>
    </w:p>
    <w:p w:rsidR="00C770F0" w:rsidRDefault="00C770F0" w:rsidP="00C770F0">
      <w:pPr>
        <w:autoSpaceDE w:val="0"/>
        <w:ind w:firstLine="709"/>
        <w:jc w:val="both"/>
      </w:pPr>
      <w:r>
        <w:t>1) доведения до сведения граждан информац</w:t>
      </w:r>
      <w:proofErr w:type="gramStart"/>
      <w:r>
        <w:t>ии о е</w:t>
      </w:r>
      <w:proofErr w:type="gramEnd"/>
      <w:r>
        <w:t>го работе;</w:t>
      </w:r>
    </w:p>
    <w:p w:rsidR="00C770F0" w:rsidRDefault="00C770F0" w:rsidP="00C770F0">
      <w:pPr>
        <w:autoSpaceDE w:val="0"/>
        <w:ind w:firstLine="709"/>
        <w:jc w:val="both"/>
      </w:pPr>
      <w:r>
        <w:t xml:space="preserve">2) предоставления возможности </w:t>
      </w:r>
      <w:proofErr w:type="gramStart"/>
      <w:r>
        <w:t>разместить информацию</w:t>
      </w:r>
      <w:proofErr w:type="gramEnd"/>
      <w:r>
        <w:t xml:space="preserve"> о своей деятельности в муниципальных средствах массовой информации;</w:t>
      </w:r>
    </w:p>
    <w:p w:rsidR="00C770F0" w:rsidRDefault="00C770F0" w:rsidP="00C770F0">
      <w:pPr>
        <w:autoSpaceDE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C770F0" w:rsidRDefault="00C770F0" w:rsidP="00C770F0">
      <w:pPr>
        <w:autoSpaceDE w:val="0"/>
        <w:ind w:firstLine="709"/>
        <w:jc w:val="both"/>
      </w:pPr>
      <w:r>
        <w:t>16. Депутату Думы Поселения обеспечиваются условия  для обнародования отчета  о его деятельности посредством:</w:t>
      </w:r>
    </w:p>
    <w:p w:rsidR="00C770F0" w:rsidRDefault="00C770F0" w:rsidP="00C770F0">
      <w:pPr>
        <w:autoSpaceDE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C770F0" w:rsidRDefault="00C770F0" w:rsidP="00C770F0">
      <w:pPr>
        <w:autoSpaceDE w:val="0"/>
        <w:ind w:firstLine="709"/>
        <w:jc w:val="both"/>
      </w:pPr>
      <w:r>
        <w:t>2) выступления с отчетом на собраниях граждан;</w:t>
      </w:r>
    </w:p>
    <w:p w:rsidR="00C770F0" w:rsidRDefault="00C770F0" w:rsidP="00C770F0">
      <w:pPr>
        <w:autoSpaceDE w:val="0"/>
        <w:ind w:firstLine="709"/>
        <w:jc w:val="both"/>
      </w:pPr>
      <w:r>
        <w:t>3) отчетного выступления на заседании Думы Поселения.</w:t>
      </w:r>
    </w:p>
    <w:p w:rsidR="00C770F0" w:rsidRDefault="00C770F0" w:rsidP="00C770F0">
      <w:pPr>
        <w:autoSpaceDE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770F0" w:rsidRDefault="00C770F0" w:rsidP="00C770F0">
      <w:pPr>
        <w:autoSpaceDE w:val="0"/>
        <w:ind w:firstLine="709"/>
        <w:jc w:val="both"/>
      </w:pPr>
      <w:r>
        <w:t xml:space="preserve">18. Финансирование </w:t>
      </w:r>
      <w:proofErr w:type="gramStart"/>
      <w:r>
        <w:t>гарантий осуществления полномочий депутата Думы Поселения</w:t>
      </w:r>
      <w:proofErr w:type="gramEnd"/>
      <w:r>
        <w:t xml:space="preserve"> осуществляется за счет средств муниципального бюджета Поселения.</w:t>
      </w:r>
    </w:p>
    <w:p w:rsidR="00C770F0" w:rsidRPr="00D37667" w:rsidRDefault="00C770F0" w:rsidP="00C770F0">
      <w:pPr>
        <w:tabs>
          <w:tab w:val="left" w:pos="1620"/>
          <w:tab w:val="left" w:pos="1800"/>
          <w:tab w:val="left" w:pos="1980"/>
          <w:tab w:val="left" w:pos="2340"/>
          <w:tab w:val="left" w:pos="2520"/>
        </w:tabs>
        <w:autoSpaceDE w:val="0"/>
        <w:jc w:val="both"/>
        <w:rPr>
          <w:i/>
        </w:rPr>
      </w:pPr>
      <w:r>
        <w:lastRenderedPageBreak/>
        <w:t xml:space="preserve">           19. </w:t>
      </w:r>
      <w:r w:rsidRPr="00D37667">
        <w:rPr>
          <w:i/>
        </w:rPr>
        <w:t xml:space="preserve">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D37667">
        <w:rPr>
          <w:i/>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 –ФЗ  «О противодействии Коррупции», Федеральным законом от  3 декабря  2012года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Pr="00D37667">
        <w:rPr>
          <w:i/>
        </w:rPr>
        <w:t xml:space="preserve">  иметь счета  (вклады), хранить наличные денежные средства и ценности в иностранных банках, расположенных за пределами территорий Российской Федерации, владеть и (или) пользоваться иностранными финансовыми  инструментами</w:t>
      </w:r>
    </w:p>
    <w:p w:rsidR="00C770F0" w:rsidRDefault="00C770F0" w:rsidP="00C770F0">
      <w:pPr>
        <w:autoSpaceDE w:val="0"/>
        <w:ind w:firstLine="709"/>
        <w:jc w:val="both"/>
      </w:pPr>
      <w:r>
        <w:t>20. Правила депутатской этики определяются Регламентом Думы Поселения.</w:t>
      </w:r>
    </w:p>
    <w:p w:rsidR="00C770F0" w:rsidRDefault="00C770F0" w:rsidP="00C770F0">
      <w:pPr>
        <w:pStyle w:val="ConsNonformat"/>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C770F0" w:rsidRDefault="00C770F0" w:rsidP="00C770F0">
      <w:pPr>
        <w:ind w:firstLine="709"/>
        <w:jc w:val="both"/>
      </w:pPr>
      <w:r>
        <w:t>1. Срок полномочий депутата Думы Поселения равен сроку полномочий Думы Поселения и составляет 5 лет.</w:t>
      </w:r>
    </w:p>
    <w:p w:rsidR="00C770F0" w:rsidRDefault="00C770F0" w:rsidP="00C770F0">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C770F0" w:rsidRDefault="00C770F0" w:rsidP="00C770F0">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Полномочия депутата прекращаются досрочно в случаях:</w:t>
      </w:r>
    </w:p>
    <w:p w:rsidR="00C770F0" w:rsidRDefault="00C770F0" w:rsidP="00C770F0">
      <w:pPr>
        <w:autoSpaceDE w:val="0"/>
        <w:ind w:firstLine="709"/>
        <w:jc w:val="both"/>
      </w:pPr>
      <w:r>
        <w:t>1) смерти;</w:t>
      </w:r>
    </w:p>
    <w:p w:rsidR="00C770F0" w:rsidRDefault="00C770F0" w:rsidP="00C770F0">
      <w:pPr>
        <w:autoSpaceDE w:val="0"/>
        <w:ind w:firstLine="709"/>
        <w:jc w:val="both"/>
      </w:pPr>
      <w:r>
        <w:t>2) отставки по собственному желанию;</w:t>
      </w:r>
    </w:p>
    <w:p w:rsidR="00C770F0" w:rsidRDefault="00C770F0" w:rsidP="00C770F0">
      <w:pPr>
        <w:autoSpaceDE w:val="0"/>
        <w:ind w:firstLine="709"/>
        <w:jc w:val="both"/>
      </w:pPr>
      <w:r>
        <w:t>3) признания судом недееспособным или ограниченно дееспособным;</w:t>
      </w:r>
    </w:p>
    <w:p w:rsidR="00C770F0" w:rsidRDefault="00C770F0" w:rsidP="00C770F0">
      <w:pPr>
        <w:autoSpaceDE w:val="0"/>
        <w:ind w:firstLine="709"/>
        <w:jc w:val="both"/>
      </w:pPr>
      <w:r>
        <w:t>4) признания судом безвестно отсутствующим или объявления умершим;</w:t>
      </w:r>
    </w:p>
    <w:p w:rsidR="00C770F0" w:rsidRDefault="00C770F0" w:rsidP="00C770F0">
      <w:pPr>
        <w:autoSpaceDE w:val="0"/>
        <w:ind w:firstLine="709"/>
        <w:jc w:val="both"/>
      </w:pPr>
      <w:r>
        <w:t>5) вступления в отношении его в законную силу обвинительного приговора суда;</w:t>
      </w:r>
    </w:p>
    <w:p w:rsidR="00C770F0" w:rsidRDefault="00C770F0" w:rsidP="00C770F0">
      <w:pPr>
        <w:autoSpaceDE w:val="0"/>
        <w:ind w:firstLine="709"/>
        <w:jc w:val="both"/>
      </w:pPr>
      <w:r>
        <w:t>6) выезда за пределы Российской Федерации на постоянное место жительства;</w:t>
      </w:r>
    </w:p>
    <w:p w:rsidR="00C770F0" w:rsidRDefault="00C770F0" w:rsidP="00C770F0">
      <w:pPr>
        <w:tabs>
          <w:tab w:val="left" w:pos="1080"/>
        </w:tabs>
        <w:autoSpaceDE w:val="0"/>
        <w:ind w:firstLine="709"/>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70F0" w:rsidRDefault="00C770F0" w:rsidP="00C770F0">
      <w:pPr>
        <w:autoSpaceDE w:val="0"/>
        <w:ind w:firstLine="709"/>
        <w:jc w:val="both"/>
      </w:pPr>
      <w:r>
        <w:t>8) отзыва избирателями;</w:t>
      </w:r>
    </w:p>
    <w:p w:rsidR="00C770F0" w:rsidRDefault="00C770F0" w:rsidP="00C770F0">
      <w:pPr>
        <w:autoSpaceDE w:val="0"/>
        <w:ind w:firstLine="709"/>
        <w:jc w:val="both"/>
      </w:pPr>
      <w:r>
        <w:lastRenderedPageBreak/>
        <w:t>9) досрочного прекращения полномочий  Думы Поселения;</w:t>
      </w:r>
    </w:p>
    <w:p w:rsidR="00C770F0" w:rsidRDefault="00C770F0" w:rsidP="00C770F0">
      <w:pPr>
        <w:ind w:firstLine="709"/>
        <w:jc w:val="both"/>
      </w:pPr>
      <w:r>
        <w:t>10) призыва на военную службу или направления на заменяющую ее альтернативную гражданскую службу.</w:t>
      </w:r>
    </w:p>
    <w:p w:rsidR="00C770F0" w:rsidRDefault="00C770F0" w:rsidP="00C770F0">
      <w:pPr>
        <w:autoSpaceDE w:val="0"/>
        <w:ind w:firstLine="709"/>
        <w:jc w:val="both"/>
      </w:pPr>
      <w:r>
        <w:t xml:space="preserve">11) в иных случаях, установленных Федеральным законом  № 131-ФЗ и иными федеральными законами.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Решение Думы Поселения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 если это основание появилось в период между сессиями Думы- не позднее чем через три месяца со дня появления такого основания</w:t>
      </w:r>
    </w:p>
    <w:p w:rsidR="00C770F0" w:rsidRPr="001E0137" w:rsidRDefault="00C770F0" w:rsidP="00C770F0">
      <w:pPr>
        <w:pStyle w:val="ConsNormal"/>
        <w:ind w:firstLine="709"/>
        <w:jc w:val="both"/>
        <w:rPr>
          <w:rFonts w:ascii="Times New Roman" w:hAnsi="Times New Roman"/>
          <w:sz w:val="24"/>
          <w:szCs w:val="24"/>
        </w:rPr>
      </w:pPr>
      <w:r w:rsidRPr="001E0137">
        <w:rPr>
          <w:rFonts w:ascii="Times New Roman" w:hAnsi="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w:t>
      </w:r>
      <w:proofErr w:type="spellStart"/>
      <w:r w:rsidRPr="001E0137">
        <w:rPr>
          <w:rFonts w:ascii="Times New Roman" w:hAnsi="Times New Roman"/>
          <w:sz w:val="24"/>
          <w:szCs w:val="24"/>
        </w:rPr>
        <w:t>Капсальское</w:t>
      </w:r>
      <w:proofErr w:type="spellEnd"/>
      <w:r w:rsidRPr="001E0137">
        <w:rPr>
          <w:rFonts w:ascii="Times New Roman" w:hAnsi="Times New Roman"/>
          <w:sz w:val="24"/>
          <w:szCs w:val="24"/>
        </w:rPr>
        <w:t>» данного заявления</w:t>
      </w:r>
    </w:p>
    <w:p w:rsidR="00C770F0" w:rsidRPr="00CD2A3D" w:rsidRDefault="00C770F0" w:rsidP="00C770F0">
      <w:pPr>
        <w:autoSpaceDE w:val="0"/>
        <w:autoSpaceDN w:val="0"/>
        <w:adjustRightInd w:val="0"/>
        <w:ind w:firstLine="709"/>
        <w:jc w:val="both"/>
      </w:pPr>
      <w:r>
        <w:rPr>
          <w:rFonts w:ascii="Arial" w:hAnsi="Arial" w:cs="Arial"/>
        </w:rPr>
        <w:t xml:space="preserve">5. </w:t>
      </w:r>
      <w:r w:rsidRPr="00CD2A3D">
        <w:t>В случае обращения  Губернатора Иркутской обла</w:t>
      </w:r>
      <w:r>
        <w:t xml:space="preserve">сти (Председателя Правительства </w:t>
      </w:r>
      <w:r w:rsidRPr="00CD2A3D">
        <w:t>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31. Глава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C770F0" w:rsidRPr="00D37667" w:rsidRDefault="00C770F0" w:rsidP="00C770F0">
      <w:pPr>
        <w:tabs>
          <w:tab w:val="left" w:pos="1620"/>
          <w:tab w:val="left" w:pos="1800"/>
          <w:tab w:val="left" w:pos="1980"/>
          <w:tab w:val="left" w:pos="2340"/>
          <w:tab w:val="left" w:pos="2520"/>
        </w:tabs>
        <w:autoSpaceDE w:val="0"/>
        <w:jc w:val="both"/>
        <w:rPr>
          <w:i/>
          <w:sz w:val="28"/>
          <w:szCs w:val="28"/>
        </w:rPr>
      </w:pPr>
      <w:r>
        <w:t xml:space="preserve">           4.</w:t>
      </w:r>
      <w:r w:rsidRPr="00110241">
        <w:rPr>
          <w:rFonts w:ascii="Arial" w:hAnsi="Arial" w:cs="Arial"/>
        </w:rPr>
        <w:t xml:space="preserve"> </w:t>
      </w:r>
      <w:r>
        <w:rPr>
          <w:rFonts w:ascii="Arial" w:hAnsi="Arial" w:cs="Arial"/>
        </w:rPr>
        <w:t xml:space="preserve"> </w:t>
      </w:r>
      <w:proofErr w:type="gramStart"/>
      <w:r w:rsidRPr="00CD2A3D">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CD2A3D">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rPr>
        <w:t>»</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5. Глава Поселения в своей деятельности </w:t>
      </w:r>
      <w:proofErr w:type="gramStart"/>
      <w:r>
        <w:rPr>
          <w:rFonts w:ascii="Times New Roman" w:hAnsi="Times New Roman"/>
          <w:sz w:val="24"/>
          <w:szCs w:val="24"/>
        </w:rPr>
        <w:t>подконтролен</w:t>
      </w:r>
      <w:proofErr w:type="gramEnd"/>
      <w:r>
        <w:rPr>
          <w:rFonts w:ascii="Times New Roman" w:hAnsi="Times New Roman"/>
          <w:sz w:val="24"/>
          <w:szCs w:val="24"/>
        </w:rPr>
        <w:t xml:space="preserve"> и подотчётен населению и Думе Поселения. </w:t>
      </w:r>
    </w:p>
    <w:p w:rsidR="00C770F0" w:rsidRDefault="00C770F0" w:rsidP="00C770F0">
      <w:pPr>
        <w:autoSpaceDE w:val="0"/>
        <w:ind w:firstLine="709"/>
        <w:jc w:val="both"/>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lastRenderedPageBreak/>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C770F0" w:rsidRDefault="00C770F0" w:rsidP="00C770F0">
      <w:pPr>
        <w:pStyle w:val="ConsNormal"/>
        <w:ind w:firstLine="709"/>
        <w:jc w:val="both"/>
        <w:rPr>
          <w:rFonts w:ascii="Times New Roman" w:hAnsi="Times New Roman"/>
          <w:sz w:val="24"/>
          <w:szCs w:val="24"/>
        </w:rPr>
      </w:pPr>
    </w:p>
    <w:p w:rsidR="00C770F0" w:rsidRDefault="00C770F0" w:rsidP="00C770F0">
      <w:pPr>
        <w:ind w:firstLine="709"/>
        <w:jc w:val="both"/>
      </w:pPr>
      <w:r>
        <w:t xml:space="preserve">  </w:t>
      </w:r>
      <w:proofErr w:type="gramStart"/>
      <w:r>
        <w:t>8)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w:t>
      </w:r>
      <w:proofErr w:type="gramEnd"/>
      <w:r>
        <w:t xml:space="preserve"> </w:t>
      </w:r>
      <w:proofErr w:type="gramStart"/>
      <w:r>
        <w:t>бы</w:t>
      </w:r>
      <w:proofErr w:type="gramEnd"/>
      <w:r>
        <w:t xml:space="preserve">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32. Полномочия Главы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Глава Поселения как Глава муниципального образования: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Думы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Глава Поселения как Глава администрации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r>
        <w:t xml:space="preserve"> «</w:t>
      </w:r>
      <w:proofErr w:type="spellStart"/>
      <w:r>
        <w:t>Капсальское</w:t>
      </w:r>
      <w:proofErr w:type="spellEnd"/>
      <w:r>
        <w:t xml:space="preserve">» </w:t>
      </w:r>
      <w:r>
        <w:rPr>
          <w:rFonts w:ascii="Times New Roman" w:hAnsi="Times New Roman"/>
          <w:sz w:val="24"/>
          <w:szCs w:val="24"/>
        </w:rPr>
        <w:t xml:space="preserve">в соответствии с заключаемыми соглашениями;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lastRenderedPageBreak/>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9) организует прием граждан;</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11) организует выполнение решений Думы Поселения в рамках своих полномочий;</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14) ежегодно отчитывается перед  Думой о социально-экономическом положении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Глава Поселения как председатель Думы Поселения:</w:t>
      </w:r>
    </w:p>
    <w:p w:rsidR="00C770F0" w:rsidRDefault="00C770F0" w:rsidP="00C770F0">
      <w:pPr>
        <w:pStyle w:val="ConsNormal"/>
        <w:ind w:firstLine="709"/>
        <w:jc w:val="both"/>
        <w:rPr>
          <w:rFonts w:ascii="Times New Roman" w:hAnsi="Times New Roman"/>
          <w:sz w:val="24"/>
          <w:szCs w:val="24"/>
        </w:rPr>
      </w:pPr>
      <w:proofErr w:type="gramStart"/>
      <w:r>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издает постановления и распоряжения по вопросам организации деятельности Думы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5) подписывает от имени Думы Поселения заявления в суды, выдает доверенности;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4. В период временного отсутствия Главы Поселения (очередной отпуск, командировка, болезнь) обязанности Главы Поселения возлагаются на муниципального служащего администрации Поселения </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33. Вступление в должность Главы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Главе Поселения выдается удостоверение об избрании Главой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Вступая в должность, Глава приносит торжественную присягу: «Вступая в должность Главы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C770F0" w:rsidRDefault="00C770F0" w:rsidP="00C770F0">
      <w:pPr>
        <w:pStyle w:val="ConsNonformat"/>
        <w:ind w:firstLine="709"/>
        <w:jc w:val="both"/>
        <w:rPr>
          <w:rFonts w:ascii="Times New Roman" w:hAnsi="Times New Roman"/>
          <w:sz w:val="24"/>
          <w:szCs w:val="24"/>
        </w:rPr>
      </w:pPr>
    </w:p>
    <w:p w:rsidR="00C770F0" w:rsidRDefault="00C770F0" w:rsidP="00C770F0">
      <w:pPr>
        <w:pStyle w:val="ConsNonformat"/>
        <w:spacing w:after="120"/>
        <w:ind w:firstLine="709"/>
        <w:jc w:val="both"/>
        <w:rPr>
          <w:rFonts w:ascii="Times New Roman" w:hAnsi="Times New Roman"/>
          <w:b/>
          <w:sz w:val="24"/>
          <w:szCs w:val="24"/>
        </w:rPr>
      </w:pPr>
      <w:r>
        <w:rPr>
          <w:rFonts w:ascii="Times New Roman" w:hAnsi="Times New Roman"/>
          <w:b/>
          <w:sz w:val="24"/>
          <w:szCs w:val="24"/>
        </w:rPr>
        <w:t>Статья 34. Гарантии деятельности Главы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770F0" w:rsidRDefault="00C770F0" w:rsidP="00C770F0">
      <w:pPr>
        <w:autoSpaceDE w:val="0"/>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ежегодный оплачиваемый отпуск не менее 28 календарных дней;</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C770F0" w:rsidRDefault="00C770F0" w:rsidP="00C770F0">
      <w:pPr>
        <w:autoSpaceDE w:val="0"/>
        <w:ind w:firstLine="709"/>
        <w:jc w:val="both"/>
      </w:pPr>
      <w:r>
        <w:t xml:space="preserve">4) отпуск без сохранения оплаты труда в соответствии с  федеральными законами;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5) ежемесячная доплата к </w:t>
      </w:r>
      <w:r w:rsidRPr="00CD2A3D">
        <w:rPr>
          <w:rFonts w:ascii="Times New Roman" w:hAnsi="Times New Roman"/>
          <w:sz w:val="24"/>
          <w:szCs w:val="24"/>
        </w:rPr>
        <w:t>страховой пенсии</w:t>
      </w:r>
      <w:r>
        <w:rPr>
          <w:rFonts w:ascii="Times New Roman" w:hAnsi="Times New Roman"/>
          <w:sz w:val="24"/>
          <w:szCs w:val="24"/>
        </w:rPr>
        <w:t xml:space="preserve"> по старости, </w:t>
      </w:r>
      <w:r w:rsidRPr="00CD2A3D">
        <w:rPr>
          <w:rFonts w:ascii="Times New Roman" w:hAnsi="Times New Roman"/>
          <w:sz w:val="24"/>
          <w:szCs w:val="24"/>
        </w:rPr>
        <w:t>страховой пенсии</w:t>
      </w:r>
      <w:r>
        <w:rPr>
          <w:rFonts w:ascii="Times New Roman" w:hAnsi="Times New Roman"/>
          <w:sz w:val="24"/>
          <w:szCs w:val="24"/>
        </w:rPr>
        <w:t xml:space="preserve">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6) обязательное медицинское и государственное социальное страхование;</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lastRenderedPageBreak/>
        <w:t>7) предоставление транспортного средства;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C770F0" w:rsidRPr="00614492" w:rsidRDefault="00C770F0" w:rsidP="00C770F0">
      <w:pPr>
        <w:pStyle w:val="ConsNormal"/>
        <w:ind w:firstLine="709"/>
        <w:jc w:val="both"/>
        <w:rPr>
          <w:rFonts w:ascii="Times New Roman" w:hAnsi="Times New Roman"/>
          <w:sz w:val="24"/>
          <w:szCs w:val="24"/>
        </w:rPr>
      </w:pPr>
      <w:r w:rsidRPr="00614492">
        <w:rPr>
          <w:rFonts w:ascii="Times New Roman" w:hAnsi="Times New Roman"/>
          <w:sz w:val="24"/>
          <w:szCs w:val="24"/>
        </w:rPr>
        <w:t>9) ежемесячная выплата в течение 6 месяцев до устройства на новое место работы в размере его месячной оплаты труда на день прекращения полномочий;</w:t>
      </w:r>
    </w:p>
    <w:p w:rsidR="00C770F0" w:rsidRPr="00614492" w:rsidRDefault="00C770F0" w:rsidP="00C770F0">
      <w:pPr>
        <w:ind w:firstLine="709"/>
        <w:jc w:val="both"/>
      </w:pPr>
      <w:r w:rsidRPr="00614492">
        <w:t xml:space="preserve">10) единовременная выплата Главе </w:t>
      </w:r>
      <w:proofErr w:type="gramStart"/>
      <w:r w:rsidRPr="00614492">
        <w:t>осуществлявшему</w:t>
      </w:r>
      <w:proofErr w:type="gramEnd"/>
      <w:r w:rsidRPr="00614492">
        <w:t>,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C770F0" w:rsidRPr="00614492" w:rsidRDefault="00C770F0" w:rsidP="00C770F0">
      <w:pPr>
        <w:pStyle w:val="ConsNonformat"/>
        <w:ind w:firstLine="709"/>
        <w:jc w:val="both"/>
        <w:rPr>
          <w:rFonts w:ascii="Times New Roman" w:hAnsi="Times New Roman"/>
          <w:sz w:val="24"/>
          <w:szCs w:val="24"/>
        </w:rPr>
      </w:pPr>
      <w:r w:rsidRPr="00614492">
        <w:rPr>
          <w:rFonts w:ascii="Times New Roman" w:hAnsi="Times New Roman"/>
          <w:sz w:val="24"/>
          <w:szCs w:val="24"/>
        </w:rPr>
        <w:t>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C770F0" w:rsidRDefault="00C770F0" w:rsidP="00C770F0">
      <w:pPr>
        <w:pStyle w:val="ConsNonformat"/>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35. Досрочное прекращение полномочий Главы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Полномочия Главы Поселения прекращаются досрочно в случае:</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смерти;</w:t>
      </w:r>
    </w:p>
    <w:p w:rsidR="00C770F0" w:rsidRDefault="00C770F0" w:rsidP="00C770F0">
      <w:pPr>
        <w:autoSpaceDE w:val="0"/>
        <w:ind w:firstLine="709"/>
        <w:jc w:val="both"/>
      </w:pPr>
      <w:r>
        <w:t>2) отставки по собственному желанию;</w:t>
      </w:r>
    </w:p>
    <w:p w:rsidR="00C770F0" w:rsidRDefault="00C770F0" w:rsidP="00C770F0">
      <w:pPr>
        <w:autoSpaceDE w:val="0"/>
        <w:ind w:firstLine="709"/>
        <w:jc w:val="both"/>
      </w:pPr>
      <w:r>
        <w:t>3) удаления в отставку в соответствии со ст.74.1 Федерального закона № 131-ФЗ;</w:t>
      </w:r>
    </w:p>
    <w:p w:rsidR="00C770F0" w:rsidRDefault="00C770F0" w:rsidP="00C770F0">
      <w:pPr>
        <w:autoSpaceDE w:val="0"/>
        <w:ind w:firstLine="709"/>
        <w:jc w:val="both"/>
      </w:pPr>
      <w:r>
        <w:t>4) отрешения от должности в соответствии со ст.74 Федерального закона № 131-ФЗ;</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C770F0" w:rsidRDefault="00C770F0" w:rsidP="00C770F0">
      <w:pPr>
        <w:pStyle w:val="ConsNormal"/>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10) отзыва избирателями;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C770F0" w:rsidRDefault="00C770F0" w:rsidP="00C770F0">
      <w:pPr>
        <w:ind w:firstLine="720"/>
        <w:jc w:val="both"/>
      </w:pPr>
      <w:r>
        <w:t xml:space="preserve">12) преобразования муниципального образования, осуществляемого в соответствии с </w:t>
      </w:r>
      <w:hyperlink w:anchor="sub_1303" w:history="1">
        <w:r w:rsidRPr="001E713B">
          <w:rPr>
            <w:rStyle w:val="a6"/>
          </w:rPr>
          <w:t>частями 3</w:t>
        </w:r>
      </w:hyperlink>
      <w:r>
        <w:t xml:space="preserve">, </w:t>
      </w:r>
      <w:hyperlink w:anchor="sub_1304" w:history="1">
        <w:r w:rsidRPr="001E713B">
          <w:rPr>
            <w:rStyle w:val="a6"/>
          </w:rPr>
          <w:t>4-7 статьи 13</w:t>
        </w:r>
      </w:hyperlink>
      <w:r>
        <w:t xml:space="preserve">  Федерального закона №131-ФЗ «Об общих принципах организации органов  местного самоуправления в Российской Федерации», а также в случае упразднения муниципального образования;</w:t>
      </w:r>
    </w:p>
    <w:p w:rsidR="00C770F0" w:rsidRDefault="00C770F0" w:rsidP="00C770F0">
      <w:pPr>
        <w:autoSpaceDE w:val="0"/>
        <w:ind w:firstLine="709"/>
        <w:jc w:val="both"/>
      </w:pPr>
      <w:r>
        <w:t>13) утраты поселением статуса муниципального образования в связи с его объединением с городским округом;</w:t>
      </w:r>
    </w:p>
    <w:p w:rsidR="00C770F0" w:rsidRDefault="00C770F0" w:rsidP="00C770F0">
      <w:pPr>
        <w:autoSpaceDE w:val="0"/>
        <w:ind w:firstLine="709"/>
        <w:jc w:val="both"/>
      </w:pPr>
      <w: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70F0" w:rsidRDefault="00C770F0" w:rsidP="00C770F0">
      <w:pPr>
        <w:ind w:left="708" w:firstLine="1"/>
        <w:jc w:val="both"/>
      </w:pPr>
      <w:r>
        <w:lastRenderedPageBreak/>
        <w:t>15)   изменение порядка формирования представительного органа муниципального района в соответствии с частью 5 статьи 35 федерального закона №131-ФЗ</w:t>
      </w:r>
      <w:proofErr w:type="gramStart"/>
      <w:r>
        <w:t xml:space="preserve"> О</w:t>
      </w:r>
      <w:proofErr w:type="gramEnd"/>
      <w:r>
        <w:t>б общих принципах организации местного самоуправления в Российской Федерации»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770F0" w:rsidRPr="00CD2A3D" w:rsidRDefault="00C770F0" w:rsidP="00C770F0">
      <w:pPr>
        <w:autoSpaceDE w:val="0"/>
        <w:autoSpaceDN w:val="0"/>
        <w:adjustRightInd w:val="0"/>
        <w:ind w:left="720"/>
      </w:pPr>
      <w:r>
        <w:t xml:space="preserve">3. </w:t>
      </w:r>
      <w:r>
        <w:rPr>
          <w:rFonts w:ascii="Arial" w:hAnsi="Arial" w:cs="Arial"/>
        </w:rPr>
        <w:t xml:space="preserve"> </w:t>
      </w:r>
      <w:r w:rsidRPr="00CD2A3D">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w:t>
      </w:r>
      <w:r>
        <w:t>.</w:t>
      </w:r>
    </w:p>
    <w:p w:rsidR="00C770F0" w:rsidRPr="00CD2A3D" w:rsidRDefault="00C770F0" w:rsidP="00C770F0">
      <w:pPr>
        <w:autoSpaceDE w:val="0"/>
        <w:autoSpaceDN w:val="0"/>
        <w:adjustRightInd w:val="0"/>
        <w:ind w:left="720"/>
      </w:pPr>
      <w:r>
        <w:t>4</w:t>
      </w:r>
      <w:r w:rsidRPr="009B6111">
        <w:t xml:space="preserve">. </w:t>
      </w:r>
      <w:r w:rsidRPr="00CD2A3D">
        <w:t xml:space="preserve">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w:t>
      </w:r>
      <w:hyperlink r:id="rId19" w:anchor="l0" w:history="1">
        <w:r w:rsidRPr="00CD2A3D">
          <w:rPr>
            <w:u w:val="single"/>
          </w:rPr>
          <w:t>от 12 июня 2002 года N 67-ФЗ</w:t>
        </w:r>
      </w:hyperlink>
      <w:r w:rsidRPr="00CD2A3D">
        <w:t xml:space="preserve"> "Об основных гарантиях избирательных прав и права на участие в референдуме граждан Российской Федерации»</w:t>
      </w:r>
      <w:r>
        <w:t>.</w:t>
      </w:r>
    </w:p>
    <w:p w:rsidR="00C770F0" w:rsidRPr="009B6111" w:rsidRDefault="00C770F0" w:rsidP="00C770F0">
      <w:pPr>
        <w:pStyle w:val="ConsNormal"/>
        <w:ind w:firstLine="0"/>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36. Администрация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Администрация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Гражданским  кодексом Российской Федерации применительно к казенным предприятиям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8"/>
        </w:rPr>
        <w:t xml:space="preserve"> </w:t>
      </w:r>
      <w:r>
        <w:rPr>
          <w:rFonts w:ascii="Times New Roman" w:hAnsi="Times New Roman"/>
          <w:sz w:val="24"/>
          <w:szCs w:val="24"/>
        </w:rPr>
        <w:t>Финансовое обеспечение  деятельности Администрации Поселения осуществляется исключительно за счет собственных доходов бюджета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формирование, исполнение местного бюджета;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70F0" w:rsidRPr="00C97E19" w:rsidRDefault="00C770F0" w:rsidP="00C770F0">
      <w:pPr>
        <w:ind w:left="720"/>
        <w:jc w:val="both"/>
      </w:pPr>
      <w:r w:rsidRPr="00C97E19">
        <w:t>5) разработка стратегии социально-экономического развития муниципального образования</w:t>
      </w:r>
    </w:p>
    <w:p w:rsidR="00C770F0" w:rsidRDefault="00C770F0" w:rsidP="00C770F0">
      <w:pPr>
        <w:pStyle w:val="ConsNormal"/>
        <w:ind w:firstLine="709"/>
        <w:jc w:val="both"/>
        <w:rPr>
          <w:rFonts w:ascii="Times New Roman" w:hAnsi="Times New Roman"/>
          <w:sz w:val="24"/>
          <w:szCs w:val="24"/>
        </w:rPr>
      </w:pPr>
      <w:r w:rsidRPr="00C97E19">
        <w:rPr>
          <w:rFonts w:ascii="Times New Roman" w:hAnsi="Times New Roman"/>
          <w:sz w:val="24"/>
          <w:szCs w:val="24"/>
        </w:rPr>
        <w:lastRenderedPageBreak/>
        <w:t>6) разработка и представление</w:t>
      </w:r>
      <w:r>
        <w:rPr>
          <w:rFonts w:ascii="Times New Roman" w:hAnsi="Times New Roman"/>
          <w:sz w:val="24"/>
          <w:szCs w:val="24"/>
        </w:rPr>
        <w:t xml:space="preserve"> Думе Поселения структуры администрации Поселения и положений об органах администрации Поселения, наделенных правами юридического лица;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8) осуществление международных и внешнеэкономических связей в соответствии с законодательством;</w:t>
      </w:r>
    </w:p>
    <w:p w:rsidR="00C770F0" w:rsidRDefault="00C770F0" w:rsidP="00C770F0">
      <w:pPr>
        <w:autoSpaceDE w:val="0"/>
        <w:ind w:firstLine="709"/>
        <w:jc w:val="both"/>
        <w:rPr>
          <w:bCs/>
        </w:rPr>
      </w:pPr>
      <w:r>
        <w:t xml:space="preserve">9) </w:t>
      </w:r>
      <w:r>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770F0" w:rsidRDefault="00C770F0" w:rsidP="00C770F0">
      <w:pPr>
        <w:autoSpaceDE w:val="0"/>
        <w:ind w:firstLine="709"/>
        <w:jc w:val="both"/>
        <w:rPr>
          <w:bCs/>
        </w:rPr>
      </w:pPr>
      <w:r>
        <w:rPr>
          <w:bCs/>
        </w:rPr>
        <w:t>10)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11) формирование и размещение муниципального заказа;</w:t>
      </w:r>
    </w:p>
    <w:p w:rsidR="00C770F0" w:rsidRDefault="00C770F0" w:rsidP="00C770F0">
      <w:pPr>
        <w:autoSpaceDE w:val="0"/>
        <w:ind w:firstLine="709"/>
        <w:jc w:val="both"/>
        <w:rPr>
          <w:bCs/>
        </w:rPr>
      </w:pPr>
      <w:r>
        <w:t xml:space="preserve">12) принятие решений о </w:t>
      </w:r>
      <w:r>
        <w:rPr>
          <w:bCs/>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13)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14) осуществление отдельных полномочий, переданных администрации  Поселения органами местного самоуправления муниципальному образованию «</w:t>
      </w:r>
      <w:proofErr w:type="spellStart"/>
      <w:r>
        <w:rPr>
          <w:rFonts w:ascii="Times New Roman" w:hAnsi="Times New Roman"/>
          <w:sz w:val="24"/>
          <w:szCs w:val="24"/>
        </w:rPr>
        <w:t>Эхирит-Булагатский</w:t>
      </w:r>
      <w:proofErr w:type="spellEnd"/>
      <w:r>
        <w:rPr>
          <w:rFonts w:ascii="Times New Roman" w:hAnsi="Times New Roman"/>
          <w:sz w:val="24"/>
          <w:szCs w:val="24"/>
        </w:rPr>
        <w:t xml:space="preserve"> район» в соответствии с заключаемыми соглашениями;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15)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37. Формы и порядок осуществления контроля Главой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1. Глава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проведения совещаний, приемов, назначения служебных проверок, расследований;</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осмотра объектов, находящихся в муниципальной собственности;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в иных формах, установленных муниципальными правовыми актами.</w:t>
      </w:r>
    </w:p>
    <w:p w:rsidR="00C770F0" w:rsidRDefault="00C770F0" w:rsidP="00C770F0">
      <w:pPr>
        <w:pStyle w:val="ConsNormal"/>
        <w:tabs>
          <w:tab w:val="left" w:pos="1080"/>
        </w:tabs>
        <w:ind w:firstLine="709"/>
        <w:jc w:val="both"/>
        <w:rPr>
          <w:rFonts w:ascii="Times New Roman" w:hAnsi="Times New Roman"/>
          <w:sz w:val="24"/>
          <w:szCs w:val="24"/>
        </w:rPr>
      </w:pPr>
      <w:r>
        <w:rPr>
          <w:rFonts w:ascii="Times New Roman" w:hAnsi="Times New Roman"/>
          <w:sz w:val="24"/>
          <w:szCs w:val="24"/>
        </w:rPr>
        <w:t xml:space="preserve">2. Должностные лица администрации Поселения </w:t>
      </w:r>
      <w:proofErr w:type="gramStart"/>
      <w:r>
        <w:rPr>
          <w:rFonts w:ascii="Times New Roman" w:hAnsi="Times New Roman"/>
          <w:sz w:val="24"/>
          <w:szCs w:val="24"/>
        </w:rPr>
        <w:t>осуществляют свои функциональные обязанности</w:t>
      </w:r>
      <w:proofErr w:type="gramEnd"/>
      <w:r>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38. Структура администрации Поселения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lastRenderedPageBreak/>
        <w:t>1. Структура администрации Поселения утверждается Думой Поселения по представлению Главы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C770F0" w:rsidRDefault="00C770F0" w:rsidP="00C770F0">
      <w:pPr>
        <w:pStyle w:val="ConsNonformat"/>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39. Избирательная комиссия  </w:t>
      </w:r>
      <w:proofErr w:type="spellStart"/>
      <w:r>
        <w:rPr>
          <w:rFonts w:ascii="Times New Roman" w:hAnsi="Times New Roman"/>
          <w:b/>
          <w:sz w:val="24"/>
          <w:szCs w:val="24"/>
        </w:rPr>
        <w:t>Капсальского</w:t>
      </w:r>
      <w:proofErr w:type="spellEnd"/>
      <w:r>
        <w:rPr>
          <w:rFonts w:ascii="Times New Roman" w:hAnsi="Times New Roman"/>
          <w:b/>
          <w:sz w:val="24"/>
          <w:szCs w:val="24"/>
        </w:rPr>
        <w:t xml:space="preserve">  муниципального образования</w:t>
      </w:r>
      <w:r>
        <w:rPr>
          <w:rFonts w:ascii="Times New Roman" w:hAnsi="Times New Roman"/>
          <w:b/>
          <w:sz w:val="24"/>
          <w:szCs w:val="24"/>
        </w:rPr>
        <w:tab/>
        <w:t xml:space="preserve">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Избирательная комиссия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является муниципальным органом, который не входит в структуру органов местного самоуправления.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Избирательная комиссия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C770F0" w:rsidRDefault="00C770F0" w:rsidP="00C770F0">
      <w:pPr>
        <w:autoSpaceDE w:val="0"/>
        <w:ind w:firstLine="709"/>
        <w:jc w:val="both"/>
      </w:pPr>
      <w:r>
        <w:t xml:space="preserve">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t>позднее</w:t>
      </w:r>
      <w:proofErr w:type="gramEnd"/>
      <w: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C770F0" w:rsidRDefault="00C770F0" w:rsidP="00C770F0">
      <w:pPr>
        <w:autoSpaceDE w:val="0"/>
        <w:ind w:firstLine="709"/>
        <w:jc w:val="both"/>
      </w:pPr>
      <w: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C770F0" w:rsidRDefault="00C770F0" w:rsidP="00C770F0">
      <w:pPr>
        <w:autoSpaceDE w:val="0"/>
        <w:ind w:firstLine="709"/>
        <w:jc w:val="both"/>
      </w:pPr>
      <w:r>
        <w:t>5. Избирательная комиссия Поселения является юридическим лицом.</w:t>
      </w:r>
    </w:p>
    <w:p w:rsidR="00C770F0" w:rsidRDefault="00C770F0" w:rsidP="00C770F0">
      <w:pPr>
        <w:autoSpaceDE w:val="0"/>
        <w:ind w:firstLine="709"/>
        <w:jc w:val="both"/>
      </w:pPr>
      <w:r>
        <w:t>6. Избирательная комиссия Поселения:</w:t>
      </w:r>
    </w:p>
    <w:p w:rsidR="00C770F0" w:rsidRDefault="00C770F0" w:rsidP="00C770F0">
      <w:pPr>
        <w:autoSpaceDE w:val="0"/>
        <w:ind w:firstLine="709"/>
        <w:jc w:val="both"/>
      </w:pPr>
      <w:r>
        <w:lastRenderedPageBreak/>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C770F0" w:rsidRDefault="00C770F0" w:rsidP="00C770F0">
      <w:pPr>
        <w:autoSpaceDE w:val="0"/>
        <w:ind w:firstLine="709"/>
        <w:jc w:val="both"/>
      </w:pPr>
      <w: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C770F0" w:rsidRDefault="00C770F0" w:rsidP="00C770F0">
      <w:pPr>
        <w:autoSpaceDE w:val="0"/>
        <w:ind w:firstLine="709"/>
        <w:jc w:val="both"/>
      </w:pPr>
      <w:r>
        <w:t>- дает разъяснения о порядке применения Положения о выборах и обеспечивает его единообразное применение;</w:t>
      </w:r>
    </w:p>
    <w:p w:rsidR="00C770F0" w:rsidRDefault="00C770F0" w:rsidP="00C770F0">
      <w:pPr>
        <w:autoSpaceDE w:val="0"/>
        <w:ind w:firstLine="709"/>
        <w:jc w:val="both"/>
      </w:pPr>
      <w: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C770F0" w:rsidRDefault="00C770F0" w:rsidP="00C770F0">
      <w:pPr>
        <w:autoSpaceDE w:val="0"/>
        <w:ind w:firstLine="709"/>
        <w:jc w:val="both"/>
      </w:pPr>
      <w:r>
        <w:t>- издает инструкции и иные акты по вопросам организации выборов;</w:t>
      </w:r>
    </w:p>
    <w:p w:rsidR="00C770F0" w:rsidRDefault="00C770F0" w:rsidP="00C770F0">
      <w:pPr>
        <w:autoSpaceDE w:val="0"/>
        <w:ind w:firstLine="709"/>
        <w:jc w:val="both"/>
      </w:pPr>
      <w:r>
        <w:t>- осуществляет контроль законности проведения выборов;</w:t>
      </w:r>
    </w:p>
    <w:p w:rsidR="00C770F0" w:rsidRDefault="00C770F0" w:rsidP="00C770F0">
      <w:pPr>
        <w:autoSpaceDE w:val="0"/>
        <w:ind w:firstLine="709"/>
        <w:jc w:val="both"/>
      </w:pPr>
      <w: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C770F0" w:rsidRDefault="00C770F0" w:rsidP="00C770F0">
      <w:pPr>
        <w:autoSpaceDE w:val="0"/>
        <w:ind w:firstLine="709"/>
        <w:jc w:val="both"/>
      </w:pPr>
      <w: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C770F0" w:rsidRDefault="00C770F0" w:rsidP="00C770F0">
      <w:pPr>
        <w:autoSpaceDE w:val="0"/>
        <w:ind w:firstLine="709"/>
        <w:jc w:val="both"/>
      </w:pPr>
      <w:r>
        <w:t>- рассматривает вопросы материально-технического обеспечения подготовки и проведения голосования;</w:t>
      </w:r>
    </w:p>
    <w:p w:rsidR="00C770F0" w:rsidRDefault="00C770F0" w:rsidP="00C770F0">
      <w:pPr>
        <w:autoSpaceDE w:val="0"/>
        <w:ind w:firstLine="709"/>
        <w:jc w:val="both"/>
      </w:pPr>
      <w: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C770F0" w:rsidRDefault="00C770F0" w:rsidP="00C770F0">
      <w:pPr>
        <w:autoSpaceDE w:val="0"/>
        <w:ind w:firstLine="709"/>
        <w:jc w:val="both"/>
      </w:pPr>
      <w:r>
        <w:t>- составляет списки лиц, избранных депутатами Думы Поселения, определяет кандидата, избранного Главой Поселения;</w:t>
      </w:r>
    </w:p>
    <w:p w:rsidR="00C770F0" w:rsidRDefault="00C770F0" w:rsidP="00C770F0">
      <w:pPr>
        <w:autoSpaceDE w:val="0"/>
        <w:ind w:firstLine="709"/>
        <w:jc w:val="both"/>
      </w:pPr>
      <w:r>
        <w:t>- организует повторные выборы депутатов Думы Поселения;</w:t>
      </w:r>
    </w:p>
    <w:p w:rsidR="00C770F0" w:rsidRDefault="00C770F0" w:rsidP="00C770F0">
      <w:pPr>
        <w:autoSpaceDE w:val="0"/>
        <w:ind w:firstLine="709"/>
        <w:jc w:val="both"/>
      </w:pPr>
      <w:r>
        <w:t>- осуществляет иные полномочия в соответствии с федеральным и областным законодательством.</w:t>
      </w:r>
    </w:p>
    <w:p w:rsidR="00C770F0" w:rsidRDefault="00C770F0" w:rsidP="00C770F0">
      <w:pPr>
        <w:autoSpaceDE w:val="0"/>
        <w:ind w:firstLine="709"/>
        <w:jc w:val="both"/>
      </w:pPr>
      <w:r>
        <w:t xml:space="preserve">7. Срок полномочий Избирательной комиссии Поселения составляет 4 года </w:t>
      </w:r>
    </w:p>
    <w:p w:rsidR="00C770F0" w:rsidRDefault="00C770F0" w:rsidP="00C770F0">
      <w:pPr>
        <w:autoSpaceDE w:val="0"/>
        <w:ind w:firstLine="709"/>
        <w:jc w:val="both"/>
      </w:pPr>
      <w: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C770F0" w:rsidRDefault="00C770F0" w:rsidP="00C770F0">
      <w:pPr>
        <w:pStyle w:val="ConsNormal"/>
        <w:ind w:firstLine="0"/>
        <w:jc w:val="center"/>
        <w:rPr>
          <w:rFonts w:ascii="Times New Roman" w:hAnsi="Times New Roman"/>
          <w:sz w:val="24"/>
          <w:szCs w:val="24"/>
        </w:rPr>
      </w:pPr>
      <w:r>
        <w:rPr>
          <w:rFonts w:ascii="Times New Roman" w:hAnsi="Times New Roman"/>
          <w:sz w:val="24"/>
          <w:szCs w:val="24"/>
        </w:rPr>
        <w:t>Глава 5</w:t>
      </w:r>
    </w:p>
    <w:p w:rsidR="00C770F0" w:rsidRDefault="00C770F0" w:rsidP="00C770F0">
      <w:pPr>
        <w:pStyle w:val="ConsNormal"/>
        <w:ind w:firstLine="0"/>
        <w:jc w:val="center"/>
        <w:rPr>
          <w:rFonts w:ascii="Times New Roman" w:hAnsi="Times New Roman"/>
          <w:sz w:val="24"/>
          <w:szCs w:val="24"/>
        </w:rPr>
      </w:pPr>
      <w:r>
        <w:rPr>
          <w:rFonts w:ascii="Times New Roman" w:hAnsi="Times New Roman"/>
          <w:sz w:val="24"/>
          <w:szCs w:val="24"/>
        </w:rPr>
        <w:lastRenderedPageBreak/>
        <w:t>МУНИЦИПАЛЬНЫЕ ПРАВОВЫЕ АКТЫ</w:t>
      </w:r>
    </w:p>
    <w:p w:rsidR="00C770F0" w:rsidRDefault="00C770F0" w:rsidP="00C770F0">
      <w:pPr>
        <w:pStyle w:val="ConsNormal"/>
        <w:ind w:firstLine="709"/>
        <w:jc w:val="center"/>
        <w:rPr>
          <w:rFonts w:ascii="Times New Roman" w:hAnsi="Times New Roman"/>
          <w:sz w:val="24"/>
          <w:szCs w:val="24"/>
        </w:rPr>
      </w:pPr>
    </w:p>
    <w:p w:rsidR="00C770F0" w:rsidRDefault="00C770F0" w:rsidP="00C770F0">
      <w:pPr>
        <w:autoSpaceDE w:val="0"/>
        <w:spacing w:after="120"/>
        <w:ind w:firstLine="709"/>
        <w:jc w:val="both"/>
        <w:rPr>
          <w:b/>
        </w:rPr>
      </w:pPr>
      <w:r>
        <w:rPr>
          <w:b/>
        </w:rPr>
        <w:t>Статья 40. Система муниципальных правовых актов Поселения</w:t>
      </w:r>
    </w:p>
    <w:p w:rsidR="00C770F0" w:rsidRPr="00C770F0" w:rsidRDefault="00C770F0" w:rsidP="00C770F0">
      <w:pPr>
        <w:ind w:firstLine="709"/>
        <w:jc w:val="both"/>
        <w:rPr>
          <w:rStyle w:val="af0"/>
          <w:rFonts w:ascii="Times New Roman" w:hAnsi="Times New Roman"/>
          <w:color w:val="000000"/>
          <w:sz w:val="24"/>
          <w:szCs w:val="24"/>
          <w:lang w:val="ru-RU"/>
        </w:rPr>
      </w:pPr>
      <w:r>
        <w:rPr>
          <w:color w:val="000000"/>
        </w:rPr>
        <w:t>1.</w:t>
      </w:r>
      <w:r w:rsidRPr="00C770F0">
        <w:rPr>
          <w:rStyle w:val="af0"/>
          <w:color w:val="000000"/>
          <w:sz w:val="24"/>
          <w:szCs w:val="24"/>
          <w:lang w:val="ru-RU"/>
        </w:rPr>
        <w:t xml:space="preserve"> </w:t>
      </w:r>
      <w:r w:rsidRPr="00C770F0">
        <w:rPr>
          <w:rStyle w:val="af0"/>
          <w:rFonts w:ascii="Times New Roman" w:hAnsi="Times New Roman"/>
          <w:color w:val="000000"/>
          <w:sz w:val="24"/>
          <w:szCs w:val="24"/>
          <w:lang w:val="ru-RU"/>
        </w:rPr>
        <w:t>В</w:t>
      </w:r>
      <w:r w:rsidRPr="00CD2A3D">
        <w:rPr>
          <w:rStyle w:val="af0"/>
          <w:rFonts w:ascii="Times New Roman" w:hAnsi="Times New Roman"/>
          <w:color w:val="000000"/>
          <w:sz w:val="24"/>
          <w:szCs w:val="24"/>
          <w:lang w:val="uk-UA"/>
        </w:rPr>
        <w:t xml:space="preserve"> </w:t>
      </w:r>
      <w:r w:rsidRPr="00C97E19">
        <w:rPr>
          <w:rStyle w:val="af0"/>
          <w:rFonts w:ascii="Times New Roman" w:hAnsi="Times New Roman"/>
          <w:sz w:val="24"/>
          <w:szCs w:val="24"/>
          <w:lang w:val="uk-UA"/>
        </w:rPr>
        <w:t>систему</w:t>
      </w:r>
      <w:r w:rsidRPr="00C770F0">
        <w:rPr>
          <w:rStyle w:val="af0"/>
          <w:rFonts w:ascii="Times New Roman" w:hAnsi="Times New Roman"/>
          <w:sz w:val="24"/>
          <w:szCs w:val="24"/>
          <w:lang w:val="ru-RU"/>
        </w:rPr>
        <w:t xml:space="preserve"> </w:t>
      </w:r>
      <w:hyperlink w:anchor="sub_20117" w:history="1">
        <w:r w:rsidRPr="00C97E19">
          <w:rPr>
            <w:rStyle w:val="a6"/>
            <w:rFonts w:ascii="Times New Roman" w:hAnsi="Times New Roman"/>
          </w:rPr>
          <w:t>муниципальных правовых актов</w:t>
        </w:r>
      </w:hyperlink>
      <w:r w:rsidRPr="00C770F0">
        <w:rPr>
          <w:rStyle w:val="af0"/>
          <w:rFonts w:ascii="Times New Roman" w:hAnsi="Times New Roman"/>
          <w:sz w:val="24"/>
          <w:szCs w:val="24"/>
          <w:lang w:val="ru-RU"/>
        </w:rPr>
        <w:t xml:space="preserve"> входят</w:t>
      </w:r>
      <w:r w:rsidRPr="00C770F0">
        <w:rPr>
          <w:rStyle w:val="af0"/>
          <w:rFonts w:ascii="Times New Roman" w:hAnsi="Times New Roman"/>
          <w:color w:val="000000"/>
          <w:sz w:val="24"/>
          <w:szCs w:val="24"/>
          <w:lang w:val="ru-RU"/>
        </w:rPr>
        <w:t>:</w:t>
      </w:r>
    </w:p>
    <w:p w:rsidR="00C770F0" w:rsidRPr="00C770F0" w:rsidRDefault="00C770F0" w:rsidP="00C770F0">
      <w:pPr>
        <w:ind w:firstLine="709"/>
        <w:jc w:val="both"/>
        <w:rPr>
          <w:rStyle w:val="af0"/>
          <w:rFonts w:ascii="Times New Roman" w:hAnsi="Times New Roman"/>
          <w:color w:val="000000"/>
          <w:sz w:val="24"/>
          <w:szCs w:val="24"/>
          <w:lang w:val="ru-RU"/>
        </w:rPr>
      </w:pPr>
      <w:bookmarkStart w:id="10" w:name="sub_430101"/>
      <w:r w:rsidRPr="00C770F0">
        <w:rPr>
          <w:rStyle w:val="af0"/>
          <w:rFonts w:ascii="Times New Roman" w:hAnsi="Times New Roman"/>
          <w:color w:val="000000"/>
          <w:sz w:val="24"/>
          <w:szCs w:val="24"/>
          <w:lang w:val="ru-RU"/>
        </w:rPr>
        <w:t>1) настоящий Устав, правовые акты, принятые на местном референдуме;</w:t>
      </w:r>
    </w:p>
    <w:p w:rsidR="00C770F0" w:rsidRPr="00C770F0" w:rsidRDefault="00C770F0" w:rsidP="00C770F0">
      <w:pPr>
        <w:ind w:firstLine="709"/>
        <w:jc w:val="both"/>
        <w:rPr>
          <w:rStyle w:val="af0"/>
          <w:rFonts w:ascii="Times New Roman" w:hAnsi="Times New Roman"/>
          <w:color w:val="000000"/>
          <w:sz w:val="24"/>
          <w:szCs w:val="24"/>
          <w:lang w:val="ru-RU"/>
        </w:rPr>
      </w:pPr>
      <w:bookmarkStart w:id="11" w:name="sub_430102"/>
      <w:bookmarkEnd w:id="10"/>
      <w:r w:rsidRPr="00C770F0">
        <w:rPr>
          <w:rStyle w:val="af0"/>
          <w:rFonts w:ascii="Times New Roman" w:hAnsi="Times New Roman"/>
          <w:color w:val="000000"/>
          <w:sz w:val="24"/>
          <w:szCs w:val="24"/>
          <w:lang w:val="ru-RU"/>
        </w:rPr>
        <w:t xml:space="preserve">2) нормативные и иные правовые акты Думы Поселения; </w:t>
      </w:r>
    </w:p>
    <w:p w:rsidR="00C770F0" w:rsidRPr="00C770F0" w:rsidRDefault="00C770F0" w:rsidP="00C770F0">
      <w:pPr>
        <w:ind w:firstLine="709"/>
        <w:jc w:val="both"/>
        <w:rPr>
          <w:rStyle w:val="af0"/>
          <w:rFonts w:ascii="Times New Roman" w:hAnsi="Times New Roman"/>
          <w:color w:val="000000"/>
          <w:sz w:val="24"/>
          <w:szCs w:val="24"/>
          <w:lang w:val="ru-RU"/>
        </w:rPr>
      </w:pPr>
      <w:bookmarkStart w:id="12" w:name="sub_430103"/>
      <w:bookmarkEnd w:id="11"/>
      <w:r w:rsidRPr="00C770F0">
        <w:rPr>
          <w:rStyle w:val="af0"/>
          <w:rFonts w:ascii="Times New Roman" w:hAnsi="Times New Roman"/>
          <w:color w:val="000000"/>
          <w:sz w:val="24"/>
          <w:szCs w:val="24"/>
          <w:lang w:val="ru-RU"/>
        </w:rPr>
        <w:t>3) правовые акты Главы Поселения, администрации Поселения.</w:t>
      </w:r>
    </w:p>
    <w:p w:rsidR="00C770F0" w:rsidRPr="00C770F0" w:rsidRDefault="00C770F0" w:rsidP="00C770F0">
      <w:pPr>
        <w:ind w:firstLine="709"/>
        <w:jc w:val="both"/>
        <w:rPr>
          <w:rStyle w:val="af0"/>
          <w:rFonts w:ascii="Times New Roman" w:hAnsi="Times New Roman"/>
          <w:color w:val="000000"/>
          <w:sz w:val="24"/>
          <w:szCs w:val="24"/>
          <w:lang w:val="ru-RU"/>
        </w:rPr>
      </w:pPr>
      <w:bookmarkStart w:id="13" w:name="sub_4302"/>
      <w:bookmarkEnd w:id="12"/>
      <w:r w:rsidRPr="00C770F0">
        <w:rPr>
          <w:rStyle w:val="af0"/>
          <w:rFonts w:ascii="Times New Roman" w:hAnsi="Times New Roman"/>
          <w:color w:val="000000"/>
          <w:sz w:val="24"/>
          <w:szCs w:val="24"/>
          <w:lang w:val="ru-RU"/>
        </w:rPr>
        <w:t>2. Устав</w:t>
      </w:r>
      <w:r w:rsidRPr="00CD2A3D">
        <w:t xml:space="preserve"> </w:t>
      </w:r>
      <w:r w:rsidRPr="00C770F0">
        <w:rPr>
          <w:rStyle w:val="af0"/>
          <w:rFonts w:ascii="Times New Roman" w:hAnsi="Times New Roman"/>
          <w:color w:val="000000"/>
          <w:sz w:val="24"/>
          <w:szCs w:val="24"/>
          <w:lang w:val="ru-RU"/>
        </w:rPr>
        <w:t xml:space="preserve">муниципального образования </w:t>
      </w:r>
      <w:r w:rsidRPr="00CD2A3D">
        <w:t xml:space="preserve"> «</w:t>
      </w:r>
      <w:proofErr w:type="spellStart"/>
      <w:r w:rsidRPr="00CD2A3D">
        <w:t>Капсальское</w:t>
      </w:r>
      <w:proofErr w:type="spellEnd"/>
      <w:r w:rsidRPr="00CD2A3D">
        <w:t xml:space="preserve">» </w:t>
      </w:r>
      <w:r w:rsidRPr="00C770F0">
        <w:rPr>
          <w:rStyle w:val="af0"/>
          <w:rFonts w:ascii="Times New Roman" w:hAnsi="Times New Roman"/>
          <w:color w:val="000000"/>
          <w:sz w:val="24"/>
          <w:szCs w:val="24"/>
          <w:lang w:val="ru-RU"/>
        </w:rPr>
        <w:t>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3"/>
    <w:p w:rsidR="00C770F0" w:rsidRPr="00C770F0" w:rsidRDefault="00C770F0" w:rsidP="00C770F0">
      <w:pPr>
        <w:ind w:firstLine="709"/>
        <w:jc w:val="both"/>
        <w:rPr>
          <w:rStyle w:val="af0"/>
          <w:rFonts w:ascii="Times New Roman" w:hAnsi="Times New Roman"/>
          <w:color w:val="000000"/>
          <w:sz w:val="24"/>
          <w:szCs w:val="24"/>
          <w:lang w:val="ru-RU"/>
        </w:rPr>
      </w:pPr>
      <w:r w:rsidRPr="00C770F0">
        <w:rPr>
          <w:rStyle w:val="af0"/>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770F0" w:rsidRDefault="00C770F0" w:rsidP="00C770F0">
      <w:pPr>
        <w:ind w:firstLine="709"/>
        <w:jc w:val="both"/>
        <w:rPr>
          <w:color w:val="000000"/>
        </w:rPr>
      </w:pPr>
      <w:r>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C770F0" w:rsidRDefault="00C770F0" w:rsidP="00C770F0">
      <w:pPr>
        <w:autoSpaceDE w:val="0"/>
        <w:ind w:firstLine="709"/>
        <w:jc w:val="both"/>
        <w:rPr>
          <w:color w:val="000000"/>
        </w:rPr>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rsidR="00C770F0" w:rsidRDefault="00C770F0" w:rsidP="00C770F0">
      <w:pPr>
        <w:autoSpaceDE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770F0" w:rsidRPr="00A77EED" w:rsidRDefault="00C770F0" w:rsidP="00C770F0">
      <w:pPr>
        <w:ind w:firstLine="709"/>
        <w:jc w:val="both"/>
        <w:rPr>
          <w:rFonts w:ascii="Verdana" w:hAnsi="Verdana"/>
          <w:color w:val="000000"/>
        </w:rPr>
      </w:pPr>
      <w:r w:rsidRPr="00C770F0">
        <w:rPr>
          <w:rStyle w:val="af0"/>
          <w:color w:val="000000"/>
          <w:sz w:val="24"/>
          <w:szCs w:val="24"/>
          <w:lang w:val="ru-RU"/>
        </w:rPr>
        <w:t xml:space="preserve">6. </w:t>
      </w:r>
      <w:r w:rsidRPr="00C770F0">
        <w:rPr>
          <w:rStyle w:val="af0"/>
          <w:rFonts w:ascii="Times New Roman" w:hAnsi="Times New Roman"/>
          <w:color w:val="000000"/>
          <w:sz w:val="24"/>
          <w:szCs w:val="24"/>
          <w:lang w:val="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r w:rsidRPr="00C770F0">
        <w:rPr>
          <w:rStyle w:val="af0"/>
          <w:color w:val="000000"/>
          <w:sz w:val="24"/>
          <w:szCs w:val="24"/>
          <w:lang w:val="ru-RU"/>
        </w:rPr>
        <w:t>.</w:t>
      </w:r>
    </w:p>
    <w:p w:rsidR="00C770F0" w:rsidRDefault="00C770F0" w:rsidP="00C770F0">
      <w:pPr>
        <w:ind w:firstLine="709"/>
        <w:jc w:val="both"/>
        <w:rPr>
          <w:color w:val="000000"/>
        </w:rPr>
      </w:pPr>
    </w:p>
    <w:p w:rsidR="00C770F0" w:rsidRDefault="00C770F0" w:rsidP="00C770F0">
      <w:pPr>
        <w:autoSpaceDE w:val="0"/>
        <w:spacing w:after="120"/>
        <w:ind w:firstLine="709"/>
        <w:jc w:val="both"/>
        <w:rPr>
          <w:b/>
        </w:rPr>
      </w:pPr>
      <w:r>
        <w:rPr>
          <w:b/>
        </w:rPr>
        <w:t>Статья 41. Внесение изменений и дополнений в Устав</w:t>
      </w:r>
    </w:p>
    <w:p w:rsidR="00C770F0" w:rsidRDefault="00C770F0" w:rsidP="00C770F0">
      <w:pPr>
        <w:autoSpaceDE w:val="0"/>
        <w:ind w:firstLine="709"/>
        <w:jc w:val="both"/>
      </w:pPr>
      <w:r>
        <w:t xml:space="preserve">1. Проект решения Думы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C770F0" w:rsidRPr="00CD2A3D" w:rsidRDefault="00C770F0" w:rsidP="00C770F0">
      <w:pPr>
        <w:autoSpaceDE w:val="0"/>
        <w:autoSpaceDN w:val="0"/>
        <w:adjustRightInd w:val="0"/>
        <w:ind w:left="720"/>
      </w:pPr>
      <w:proofErr w:type="gramStart"/>
      <w:r w:rsidRPr="00CD2A3D">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w:t>
      </w:r>
      <w:r w:rsidRPr="00CD2A3D">
        <w:lastRenderedPageBreak/>
        <w:t>воспроизведения положений Конституции Российской Федерации, федеральных законо</w:t>
      </w:r>
      <w:r>
        <w:t>в, Устава или законов Иркутской области</w:t>
      </w:r>
      <w:r w:rsidRPr="00CD2A3D">
        <w:t xml:space="preserve"> в целях приведения данного устава в</w:t>
      </w:r>
      <w:proofErr w:type="gramEnd"/>
      <w:r w:rsidRPr="00CD2A3D">
        <w:t xml:space="preserve"> соответствие с этими нормативными правовыми актами.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Pr>
          <w:rFonts w:ascii="Times New Roman" w:hAnsi="Times New Roman"/>
          <w:sz w:val="24"/>
          <w:szCs w:val="24"/>
        </w:rPr>
        <w:t>Поселения</w:t>
      </w:r>
      <w:proofErr w:type="gramEnd"/>
      <w:r>
        <w:rPr>
          <w:rFonts w:ascii="Times New Roman" w:hAnsi="Times New Roman"/>
          <w:sz w:val="24"/>
          <w:szCs w:val="24"/>
        </w:rPr>
        <w:t xml:space="preserve"> и подписывается Главой Поселения. </w:t>
      </w:r>
    </w:p>
    <w:p w:rsidR="00C770F0" w:rsidRDefault="00C770F0" w:rsidP="00C770F0">
      <w:pPr>
        <w:autoSpaceDE w:val="0"/>
        <w:ind w:firstLine="709"/>
        <w:jc w:val="both"/>
      </w:pPr>
      <w: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C770F0" w:rsidRPr="00082CD4" w:rsidRDefault="00C770F0" w:rsidP="00C770F0">
      <w:pPr>
        <w:ind w:firstLine="709"/>
        <w:jc w:val="both"/>
      </w:pPr>
      <w: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w:t>
      </w:r>
      <w:r w:rsidRPr="00082CD4">
        <w:t>регистрации уставов муниципальных».</w:t>
      </w:r>
      <w:proofErr w:type="gramEnd"/>
    </w:p>
    <w:p w:rsidR="00C770F0" w:rsidRDefault="00C770F0" w:rsidP="00C770F0">
      <w:pPr>
        <w:ind w:firstLine="709"/>
        <w:jc w:val="both"/>
      </w:pPr>
      <w:r w:rsidRPr="00082CD4">
        <w:t>Изменения и дополнения, внес</w:t>
      </w:r>
      <w:r>
        <w:t>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C770F0" w:rsidRPr="000D7BB4" w:rsidRDefault="00C770F0" w:rsidP="00C770F0">
      <w:pPr>
        <w:pStyle w:val="ConsNormal"/>
        <w:ind w:firstLine="709"/>
        <w:jc w:val="both"/>
        <w:rPr>
          <w:rFonts w:ascii="Times New Roman" w:hAnsi="Times New Roman"/>
          <w:sz w:val="24"/>
          <w:szCs w:val="24"/>
        </w:rPr>
      </w:pPr>
      <w:r>
        <w:t xml:space="preserve">5. </w:t>
      </w:r>
      <w:r>
        <w:rPr>
          <w:sz w:val="24"/>
          <w:szCs w:val="24"/>
        </w:rPr>
        <w:t xml:space="preserve"> </w:t>
      </w:r>
      <w:r w:rsidRPr="000D7BB4">
        <w:rPr>
          <w:rFonts w:ascii="Times New Roman" w:hAnsi="Times New Roman"/>
          <w:sz w:val="24"/>
          <w:szCs w:val="24"/>
        </w:rPr>
        <w:t>Изменения и дополнения в устав муниципального образования вносятся муниципального правовым актом, который может оформляться:</w:t>
      </w:r>
    </w:p>
    <w:p w:rsidR="00C770F0" w:rsidRPr="000D7BB4" w:rsidRDefault="00C770F0" w:rsidP="00C770F0">
      <w:pPr>
        <w:pStyle w:val="ConsNormal"/>
        <w:ind w:firstLine="709"/>
        <w:jc w:val="both"/>
        <w:rPr>
          <w:rFonts w:ascii="Times New Roman" w:hAnsi="Times New Roman"/>
          <w:sz w:val="24"/>
          <w:szCs w:val="24"/>
        </w:rPr>
      </w:pPr>
      <w:r w:rsidRPr="000D7BB4">
        <w:rPr>
          <w:rFonts w:ascii="Times New Roman" w:hAnsi="Times New Roman"/>
          <w:sz w:val="24"/>
          <w:szCs w:val="24"/>
        </w:rPr>
        <w:t xml:space="preserve">1) решением Думы муниципального образования, подписанным единолично главой муниципального образования, исполняющим </w:t>
      </w:r>
      <w:r w:rsidRPr="00C97E19">
        <w:rPr>
          <w:rFonts w:ascii="Times New Roman" w:hAnsi="Times New Roman"/>
          <w:sz w:val="24"/>
          <w:szCs w:val="24"/>
        </w:rPr>
        <w:t>полномочия Председателя Думы</w:t>
      </w:r>
      <w:r w:rsidRPr="000D7BB4">
        <w:rPr>
          <w:rFonts w:ascii="Times New Roman" w:hAnsi="Times New Roman"/>
          <w:sz w:val="24"/>
          <w:szCs w:val="24"/>
        </w:rPr>
        <w:t xml:space="preserve"> муниципального образования;</w:t>
      </w:r>
    </w:p>
    <w:p w:rsidR="00C770F0" w:rsidRPr="000D7BB4" w:rsidRDefault="00C770F0" w:rsidP="00C770F0">
      <w:pPr>
        <w:autoSpaceDE w:val="0"/>
        <w:ind w:firstLine="709"/>
        <w:jc w:val="both"/>
      </w:pPr>
      <w:r w:rsidRPr="000D7BB4">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r>
        <w:t>.</w:t>
      </w:r>
    </w:p>
    <w:p w:rsidR="00C770F0" w:rsidRPr="000D7BB4" w:rsidRDefault="00C770F0" w:rsidP="00C770F0">
      <w:pPr>
        <w:autoSpaceDE w:val="0"/>
        <w:ind w:firstLine="709"/>
        <w:jc w:val="both"/>
      </w:pPr>
    </w:p>
    <w:p w:rsidR="00C770F0" w:rsidRDefault="00C770F0" w:rsidP="00C770F0">
      <w:pPr>
        <w:autoSpaceDE w:val="0"/>
        <w:spacing w:after="120"/>
        <w:ind w:firstLine="709"/>
        <w:jc w:val="both"/>
        <w:rPr>
          <w:b/>
        </w:rPr>
      </w:pPr>
      <w:r>
        <w:rPr>
          <w:b/>
        </w:rPr>
        <w:t>Статья 42. Решения, принятые путем прямого волеизъявления граждан</w:t>
      </w:r>
    </w:p>
    <w:p w:rsidR="00C770F0" w:rsidRDefault="00C770F0" w:rsidP="00C770F0">
      <w:pPr>
        <w:autoSpaceDE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770F0" w:rsidRDefault="00C770F0" w:rsidP="00C770F0">
      <w:pPr>
        <w:autoSpaceDE w:val="0"/>
        <w:ind w:firstLine="709"/>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t xml:space="preserve"> Указанный срок не может превышать три месяца.</w:t>
      </w:r>
    </w:p>
    <w:p w:rsidR="00C770F0" w:rsidRDefault="00C770F0" w:rsidP="00C770F0">
      <w:pPr>
        <w:autoSpaceDE w:val="0"/>
        <w:ind w:firstLine="709"/>
        <w:jc w:val="both"/>
      </w:pPr>
      <w:r>
        <w:lastRenderedPageBreak/>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770F0" w:rsidRDefault="00C770F0" w:rsidP="00C770F0">
      <w:pPr>
        <w:autoSpaceDE w:val="0"/>
        <w:ind w:firstLine="709"/>
        <w:jc w:val="both"/>
      </w:pPr>
    </w:p>
    <w:p w:rsidR="00C770F0" w:rsidRDefault="00C770F0" w:rsidP="00C770F0">
      <w:pPr>
        <w:ind w:firstLine="709"/>
        <w:jc w:val="both"/>
        <w:rPr>
          <w:b/>
        </w:rPr>
      </w:pPr>
      <w:r w:rsidRPr="000D7BB4">
        <w:rPr>
          <w:b/>
        </w:rPr>
        <w:t>Статья 42.1. Содержание правил благоустройства территории муниципального образования»</w:t>
      </w:r>
    </w:p>
    <w:p w:rsidR="00C770F0" w:rsidRPr="000D7BB4" w:rsidRDefault="00C770F0" w:rsidP="00C770F0">
      <w:pPr>
        <w:ind w:firstLine="709"/>
        <w:jc w:val="both"/>
        <w:rPr>
          <w:b/>
        </w:rPr>
      </w:pPr>
    </w:p>
    <w:p w:rsidR="00C770F0" w:rsidRPr="000D7BB4" w:rsidRDefault="00C770F0" w:rsidP="00C770F0">
      <w:pPr>
        <w:ind w:firstLine="709"/>
        <w:jc w:val="both"/>
      </w:pPr>
      <w:r w:rsidRPr="000D7BB4">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770F0" w:rsidRPr="000D7BB4" w:rsidRDefault="00C770F0" w:rsidP="00C770F0">
      <w:pPr>
        <w:ind w:firstLine="709"/>
        <w:jc w:val="both"/>
      </w:pPr>
      <w:r w:rsidRPr="000D7BB4">
        <w:t>2. Правила благоустройства территории муниципального образования могут регулировать вопросы:</w:t>
      </w:r>
    </w:p>
    <w:p w:rsidR="00C770F0" w:rsidRPr="000D7BB4" w:rsidRDefault="00C770F0" w:rsidP="00C770F0">
      <w:pPr>
        <w:ind w:firstLine="709"/>
        <w:jc w:val="both"/>
      </w:pPr>
      <w:r w:rsidRPr="000D7BB4">
        <w:t>1) содержания территорий общего пользования и порядка пользования такими территориями;</w:t>
      </w:r>
    </w:p>
    <w:p w:rsidR="00C770F0" w:rsidRPr="000D7BB4" w:rsidRDefault="00C770F0" w:rsidP="00C770F0">
      <w:pPr>
        <w:ind w:firstLine="709"/>
        <w:jc w:val="both"/>
      </w:pPr>
      <w:r w:rsidRPr="000D7BB4">
        <w:t>2) внешнего вида фасадов и ограждающих конструкций зданий, строений, сооружений;</w:t>
      </w:r>
    </w:p>
    <w:p w:rsidR="00C770F0" w:rsidRPr="000D7BB4" w:rsidRDefault="00C770F0" w:rsidP="00C770F0">
      <w:pPr>
        <w:ind w:firstLine="709"/>
        <w:jc w:val="both"/>
      </w:pPr>
      <w:r w:rsidRPr="000D7BB4">
        <w:t>3) проектирования, размещения, содержания и восстановления элементов благоустройства, в том числе после проведения земляных работ;</w:t>
      </w:r>
    </w:p>
    <w:p w:rsidR="00C770F0" w:rsidRPr="000D7BB4" w:rsidRDefault="00C770F0" w:rsidP="00C770F0">
      <w:pPr>
        <w:ind w:firstLine="709"/>
        <w:jc w:val="both"/>
      </w:pPr>
      <w:r w:rsidRPr="000D7BB4">
        <w:t>4) организации освещения территории муниципального образования, включая архитектурную подсветку зданий, строений, сооружений;</w:t>
      </w:r>
    </w:p>
    <w:p w:rsidR="00C770F0" w:rsidRPr="000D7BB4" w:rsidRDefault="00C770F0" w:rsidP="00C770F0">
      <w:pPr>
        <w:ind w:firstLine="709"/>
        <w:jc w:val="both"/>
      </w:pPr>
      <w:r w:rsidRPr="000D7BB4">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0D7BB4">
        <w:t>охраны</w:t>
      </w:r>
      <w:proofErr w:type="gramEnd"/>
      <w:r w:rsidRPr="000D7BB4">
        <w:t xml:space="preserve"> расположенных в границах населенных пунктов газонов, цветников и иных территорий, занятых травянистыми растениями;</w:t>
      </w:r>
    </w:p>
    <w:p w:rsidR="00C770F0" w:rsidRPr="000D7BB4" w:rsidRDefault="00C770F0" w:rsidP="00C770F0">
      <w:pPr>
        <w:ind w:firstLine="709"/>
        <w:jc w:val="both"/>
      </w:pPr>
      <w:r w:rsidRPr="000D7BB4">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770F0" w:rsidRPr="000D7BB4" w:rsidRDefault="00C770F0" w:rsidP="00C770F0">
      <w:pPr>
        <w:ind w:firstLine="709"/>
        <w:jc w:val="both"/>
      </w:pPr>
      <w:r w:rsidRPr="000D7BB4">
        <w:t>7) размещения и содержания детских и спортивных площадок, площадок для выгула животных, парковок (парковочных мест), малых архитектурных форм;</w:t>
      </w:r>
    </w:p>
    <w:p w:rsidR="00C770F0" w:rsidRPr="000D7BB4" w:rsidRDefault="00C770F0" w:rsidP="00C770F0">
      <w:pPr>
        <w:ind w:firstLine="709"/>
        <w:jc w:val="both"/>
      </w:pPr>
      <w:r w:rsidRPr="000D7BB4">
        <w:t>8) организации пешеходных коммуникаций, в том числе тротуаров, аллей, дорожек, тропинок;</w:t>
      </w:r>
    </w:p>
    <w:p w:rsidR="00C770F0" w:rsidRPr="000D7BB4" w:rsidRDefault="00C770F0" w:rsidP="00C770F0">
      <w:pPr>
        <w:ind w:firstLine="709"/>
        <w:jc w:val="both"/>
      </w:pPr>
      <w:r w:rsidRPr="000D7BB4">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770F0" w:rsidRPr="000D7BB4" w:rsidRDefault="00C770F0" w:rsidP="00C770F0">
      <w:pPr>
        <w:ind w:firstLine="709"/>
        <w:jc w:val="both"/>
      </w:pPr>
      <w:r w:rsidRPr="000D7BB4">
        <w:t>10) уборки территории муниципального образования, в том числе в зимний период;</w:t>
      </w:r>
    </w:p>
    <w:p w:rsidR="00C770F0" w:rsidRPr="000D7BB4" w:rsidRDefault="00C770F0" w:rsidP="00C770F0">
      <w:pPr>
        <w:ind w:firstLine="709"/>
        <w:jc w:val="both"/>
      </w:pPr>
      <w:r w:rsidRPr="000D7BB4">
        <w:t>11) организации стоков ливневых вод;</w:t>
      </w:r>
    </w:p>
    <w:p w:rsidR="00C770F0" w:rsidRPr="000D7BB4" w:rsidRDefault="00C770F0" w:rsidP="00C770F0">
      <w:pPr>
        <w:ind w:firstLine="709"/>
        <w:jc w:val="both"/>
      </w:pPr>
      <w:r w:rsidRPr="000D7BB4">
        <w:t>12) порядка проведения земляных работ;</w:t>
      </w:r>
    </w:p>
    <w:p w:rsidR="00C770F0" w:rsidRPr="000D7BB4" w:rsidRDefault="00C770F0" w:rsidP="00C770F0">
      <w:pPr>
        <w:ind w:firstLine="709"/>
        <w:jc w:val="both"/>
      </w:pPr>
      <w:r w:rsidRPr="000D7BB4">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w:t>
      </w:r>
      <w:r w:rsidRPr="000D7BB4">
        <w:lastRenderedPageBreak/>
        <w:t>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770F0" w:rsidRPr="000D7BB4" w:rsidRDefault="00C770F0" w:rsidP="00C770F0">
      <w:pPr>
        <w:ind w:firstLine="709"/>
        <w:jc w:val="both"/>
      </w:pPr>
      <w:r w:rsidRPr="000D7BB4">
        <w:t>14) определения границ прилегающих территорий в соответствии с порядком, установленным законом Иркутской области;</w:t>
      </w:r>
    </w:p>
    <w:p w:rsidR="00C770F0" w:rsidRPr="000D7BB4" w:rsidRDefault="00C770F0" w:rsidP="00C770F0">
      <w:pPr>
        <w:ind w:firstLine="709"/>
        <w:jc w:val="both"/>
      </w:pPr>
      <w:r w:rsidRPr="000D7BB4">
        <w:t>15) праздничного оформления территории муниципального образования;</w:t>
      </w:r>
    </w:p>
    <w:p w:rsidR="00C770F0" w:rsidRPr="000D7BB4" w:rsidRDefault="00C770F0" w:rsidP="00C770F0">
      <w:pPr>
        <w:ind w:firstLine="709"/>
        <w:jc w:val="both"/>
      </w:pPr>
      <w:r w:rsidRPr="000D7BB4">
        <w:t>16) порядка участия граждан и организаций в реализации мероприятий по благоустройству территории муниципального образования;</w:t>
      </w:r>
    </w:p>
    <w:p w:rsidR="00C770F0" w:rsidRDefault="00C770F0" w:rsidP="00C770F0">
      <w:pPr>
        <w:ind w:firstLine="709"/>
        <w:jc w:val="both"/>
      </w:pPr>
      <w:r w:rsidRPr="000D7BB4">
        <w:t xml:space="preserve">17) осуществления </w:t>
      </w:r>
      <w:proofErr w:type="gramStart"/>
      <w:r w:rsidRPr="000D7BB4">
        <w:t>контроля за</w:t>
      </w:r>
      <w:proofErr w:type="gramEnd"/>
      <w:r w:rsidRPr="000D7BB4">
        <w:t xml:space="preserve"> соблюдением правил благоустройства территории муниципального образования.</w:t>
      </w:r>
    </w:p>
    <w:p w:rsidR="00C770F0" w:rsidRPr="000721C1" w:rsidRDefault="00C770F0" w:rsidP="00C770F0">
      <w:pPr>
        <w:ind w:firstLine="709"/>
        <w:jc w:val="both"/>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43. Муниципальные правовые акты Думы Поселения</w:t>
      </w:r>
    </w:p>
    <w:p w:rsidR="00C770F0" w:rsidRDefault="00C770F0" w:rsidP="00C770F0">
      <w:pPr>
        <w:autoSpaceDE w:val="0"/>
        <w:ind w:firstLine="709"/>
        <w:jc w:val="both"/>
      </w:pPr>
      <w:r>
        <w:t xml:space="preserve"> 1. </w:t>
      </w:r>
      <w:proofErr w:type="gramStart"/>
      <w: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C770F0" w:rsidRDefault="00C770F0" w:rsidP="00C770F0">
      <w:pPr>
        <w:autoSpaceDE w:val="0"/>
        <w:ind w:firstLine="709"/>
        <w:jc w:val="both"/>
      </w:pPr>
      <w: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color w:val="FF0000"/>
          <w:sz w:val="24"/>
          <w:szCs w:val="24"/>
        </w:rPr>
        <w:t xml:space="preserve"> </w:t>
      </w:r>
      <w:r>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C770F0" w:rsidRDefault="00C770F0" w:rsidP="00C770F0">
      <w:pPr>
        <w:autoSpaceDE w:val="0"/>
        <w:ind w:firstLine="709"/>
        <w:jc w:val="both"/>
      </w:pPr>
      <w:r>
        <w:t xml:space="preserve">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w:t>
      </w:r>
      <w:proofErr w:type="gramStart"/>
      <w:r>
        <w:t>граждан</w:t>
      </w:r>
      <w:proofErr w:type="gramEnd"/>
      <w:r>
        <w:t xml:space="preserve"> а также прокурор района, Западно-Байкальский межрайонный природоохранный прокурор.</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C770F0" w:rsidRDefault="00C770F0" w:rsidP="00C770F0">
      <w:pPr>
        <w:autoSpaceDE w:val="0"/>
        <w:ind w:firstLine="709"/>
        <w:jc w:val="both"/>
      </w:pPr>
      <w: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770F0" w:rsidRDefault="00C770F0" w:rsidP="00C770F0">
      <w:pPr>
        <w:pStyle w:val="ConsNormal"/>
        <w:ind w:firstLine="709"/>
        <w:jc w:val="both"/>
        <w:rPr>
          <w:sz w:val="24"/>
          <w:szCs w:val="24"/>
        </w:rPr>
      </w:pPr>
      <w:r>
        <w:rPr>
          <w:rFonts w:ascii="Times New Roman" w:hAnsi="Times New Roman"/>
          <w:sz w:val="24"/>
          <w:szCs w:val="24"/>
        </w:rPr>
        <w:t>5. Нормативный правовой акт, принятый Думой Поселения, направляется Главе Поселения для подписания и обнародования в течение 10 дней.</w:t>
      </w:r>
      <w:r>
        <w:rPr>
          <w:sz w:val="24"/>
          <w:szCs w:val="24"/>
        </w:rPr>
        <w:t xml:space="preserve"> </w:t>
      </w:r>
    </w:p>
    <w:p w:rsidR="00C770F0" w:rsidRDefault="00C770F0" w:rsidP="00C770F0">
      <w:pPr>
        <w:autoSpaceDE w:val="0"/>
        <w:ind w:firstLine="709"/>
        <w:jc w:val="both"/>
      </w:pPr>
      <w:r>
        <w:lastRenderedPageBreak/>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770F0" w:rsidRDefault="00C770F0" w:rsidP="00C770F0">
      <w:pPr>
        <w:pStyle w:val="ConsNormal"/>
        <w:ind w:firstLine="709"/>
        <w:jc w:val="both"/>
        <w:rPr>
          <w:rFonts w:ascii="Times New Roman" w:hAnsi="Times New Roman"/>
          <w:sz w:val="24"/>
          <w:szCs w:val="24"/>
        </w:rPr>
      </w:pPr>
      <w:r>
        <w:t xml:space="preserve">6. </w:t>
      </w:r>
      <w:r>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770F0" w:rsidRDefault="00C770F0" w:rsidP="00C770F0">
      <w:pPr>
        <w:autoSpaceDE w:val="0"/>
        <w:ind w:firstLine="709"/>
        <w:jc w:val="both"/>
      </w:pPr>
      <w:r>
        <w:t>Нормативные правовые акты Думы Посерения о налогах и сборах вступают в силу в соответствии с Налоговым кодексом Российской Федерации.</w:t>
      </w:r>
    </w:p>
    <w:p w:rsidR="00C770F0" w:rsidRDefault="00C770F0" w:rsidP="00C770F0">
      <w:pPr>
        <w:autoSpaceDE w:val="0"/>
        <w:autoSpaceDN w:val="0"/>
        <w:adjustRightInd w:val="0"/>
        <w:ind w:left="720"/>
        <w:rPr>
          <w:rFonts w:ascii="Arial" w:hAnsi="Arial" w:cs="Arial"/>
        </w:rPr>
      </w:pPr>
      <w:r w:rsidRPr="00CD2A3D">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F63C6C">
        <w:rPr>
          <w:rFonts w:ascii="Arial" w:hAnsi="Arial" w:cs="Arial"/>
        </w:rPr>
        <w:t>.</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C770F0" w:rsidRPr="00C97E19" w:rsidRDefault="00C770F0" w:rsidP="00C770F0">
      <w:pPr>
        <w:pStyle w:val="ConsNormal"/>
        <w:ind w:firstLine="709"/>
        <w:jc w:val="both"/>
        <w:rPr>
          <w:rFonts w:ascii="Times New Roman" w:hAnsi="Times New Roman"/>
          <w:sz w:val="24"/>
          <w:szCs w:val="24"/>
        </w:rPr>
      </w:pPr>
    </w:p>
    <w:p w:rsidR="00C770F0" w:rsidRDefault="00C770F0" w:rsidP="00C770F0">
      <w:pPr>
        <w:autoSpaceDE w:val="0"/>
        <w:spacing w:after="120"/>
        <w:ind w:firstLine="709"/>
        <w:jc w:val="both"/>
        <w:rPr>
          <w:b/>
        </w:rPr>
      </w:pPr>
      <w:r>
        <w:rPr>
          <w:b/>
        </w:rPr>
        <w:t xml:space="preserve">Статья 44. Правовые акты Главы Поселения, местной администрации </w:t>
      </w:r>
    </w:p>
    <w:p w:rsidR="00C770F0" w:rsidRDefault="00C770F0" w:rsidP="00C770F0">
      <w:pPr>
        <w:autoSpaceDE w:val="0"/>
        <w:ind w:firstLine="709"/>
        <w:jc w:val="both"/>
      </w:pPr>
      <w:r>
        <w:t xml:space="preserve">1. Глава Поселения, </w:t>
      </w:r>
      <w:proofErr w:type="gramStart"/>
      <w:r>
        <w:t>исполняющий</w:t>
      </w:r>
      <w:proofErr w:type="gramEnd"/>
      <w: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C770F0" w:rsidRDefault="00C770F0" w:rsidP="00C770F0">
      <w:pPr>
        <w:autoSpaceDE w:val="0"/>
        <w:ind w:firstLine="709"/>
        <w:jc w:val="both"/>
      </w:pPr>
      <w:r>
        <w:t xml:space="preserve">2. </w:t>
      </w:r>
      <w:proofErr w:type="gramStart"/>
      <w: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t xml:space="preserve"> местной администрации.</w:t>
      </w:r>
    </w:p>
    <w:p w:rsidR="00C770F0" w:rsidRDefault="00C770F0" w:rsidP="00C770F0">
      <w:pPr>
        <w:autoSpaceDE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770F0" w:rsidRPr="008B04E6" w:rsidRDefault="00C770F0" w:rsidP="00C770F0">
      <w:pPr>
        <w:ind w:firstLine="709"/>
        <w:jc w:val="both"/>
      </w:pPr>
      <w:r>
        <w:t xml:space="preserve">4. </w:t>
      </w:r>
      <w:r w:rsidRPr="008B04E6">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770F0" w:rsidRDefault="00C770F0" w:rsidP="00C770F0">
      <w:pPr>
        <w:autoSpaceDE w:val="0"/>
        <w:ind w:firstLine="709"/>
        <w:jc w:val="both"/>
      </w:pPr>
      <w:r>
        <w:lastRenderedPageBreak/>
        <w:t>5.</w:t>
      </w:r>
      <w:r>
        <w:rPr>
          <w:color w:val="FF0000"/>
        </w:rPr>
        <w:t xml:space="preserve"> </w:t>
      </w:r>
      <w: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C770F0" w:rsidRDefault="00C770F0" w:rsidP="00C770F0">
      <w:pPr>
        <w:autoSpaceDE w:val="0"/>
        <w:ind w:firstLine="709"/>
        <w:jc w:val="both"/>
      </w:pPr>
      <w:r>
        <w:t>6. Правом внесения проектов муниципальных правовых актов Главе Поселения обладают депутаты Думы Поселения, органы территориального общественного самоуправления, инициативные группы граждан, прокурор района, Западно-Байкальский межрайонный природоохранный прокурор.</w:t>
      </w:r>
    </w:p>
    <w:p w:rsidR="00C770F0" w:rsidRDefault="00C770F0" w:rsidP="00C770F0">
      <w:pPr>
        <w:autoSpaceDE w:val="0"/>
        <w:ind w:firstLine="709"/>
        <w:jc w:val="both"/>
      </w:pPr>
    </w:p>
    <w:p w:rsidR="00C770F0" w:rsidRDefault="00C770F0" w:rsidP="00C770F0">
      <w:pPr>
        <w:autoSpaceDE w:val="0"/>
        <w:spacing w:after="120"/>
        <w:ind w:firstLine="709"/>
        <w:jc w:val="both"/>
        <w:rPr>
          <w:b/>
        </w:rPr>
      </w:pPr>
      <w:r>
        <w:rPr>
          <w:b/>
        </w:rPr>
        <w:t>Статья 45. Отмена муниципальных правовых актов и приостановление их действия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C770F0" w:rsidRDefault="00C770F0" w:rsidP="00C770F0">
      <w:pPr>
        <w:autoSpaceDE w:val="0"/>
        <w:ind w:firstLine="709"/>
        <w:jc w:val="both"/>
      </w:pPr>
    </w:p>
    <w:p w:rsidR="00C770F0" w:rsidRDefault="00C770F0" w:rsidP="00C770F0">
      <w:pPr>
        <w:autoSpaceDE w:val="0"/>
        <w:spacing w:after="120"/>
        <w:ind w:firstLine="709"/>
        <w:jc w:val="both"/>
        <w:rPr>
          <w:b/>
        </w:rPr>
      </w:pPr>
      <w:r>
        <w:rPr>
          <w:b/>
        </w:rPr>
        <w:t>Статья 46.Опубликование (обнародование) муниципальных правовых актов</w:t>
      </w:r>
    </w:p>
    <w:p w:rsidR="00C770F0" w:rsidRPr="00E04178" w:rsidRDefault="00C770F0" w:rsidP="00C770F0">
      <w:pPr>
        <w:ind w:left="720"/>
        <w:jc w:val="both"/>
        <w:rPr>
          <w:rFonts w:ascii="Arial" w:hAnsi="Arial" w:cs="Arial"/>
        </w:rPr>
      </w:pPr>
      <w:r>
        <w:t xml:space="preserve">1. Официальным опубликованием  муниципального правового акта </w:t>
      </w:r>
      <w:r w:rsidRPr="007D47DB">
        <w:t>или соглашения, заключенного между органами местного самоуправления</w:t>
      </w:r>
      <w:r>
        <w:rPr>
          <w:rFonts w:ascii="Arial" w:hAnsi="Arial" w:cs="Arial"/>
        </w:rPr>
        <w:t xml:space="preserve"> </w:t>
      </w:r>
      <w:r>
        <w:t xml:space="preserve">признается первая публикация его полного текста в газете «Вестник МО </w:t>
      </w:r>
      <w:proofErr w:type="spellStart"/>
      <w:r>
        <w:t>Капсальское</w:t>
      </w:r>
      <w:proofErr w:type="spellEnd"/>
      <w:r>
        <w:t>», с которой имеют возможность ознакомления жители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C770F0" w:rsidRDefault="00C770F0" w:rsidP="00C770F0">
      <w:pPr>
        <w:autoSpaceDE w:val="0"/>
        <w:ind w:firstLine="709"/>
        <w:jc w:val="both"/>
      </w:pPr>
      <w:r>
        <w:lastRenderedPageBreak/>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C770F0" w:rsidRDefault="00C770F0" w:rsidP="00C770F0">
      <w:pPr>
        <w:pStyle w:val="ConsNormal"/>
        <w:ind w:firstLine="709"/>
        <w:rPr>
          <w:rFonts w:ascii="Times New Roman" w:hAnsi="Times New Roman"/>
          <w:sz w:val="24"/>
          <w:szCs w:val="24"/>
        </w:rPr>
      </w:pPr>
    </w:p>
    <w:p w:rsidR="00C770F0" w:rsidRDefault="00C770F0" w:rsidP="00C770F0">
      <w:pPr>
        <w:pStyle w:val="ConsNormal"/>
        <w:ind w:firstLine="0"/>
        <w:jc w:val="center"/>
        <w:rPr>
          <w:rFonts w:ascii="Times New Roman" w:hAnsi="Times New Roman"/>
          <w:sz w:val="24"/>
          <w:szCs w:val="24"/>
        </w:rPr>
      </w:pPr>
      <w:r>
        <w:rPr>
          <w:rFonts w:ascii="Times New Roman" w:hAnsi="Times New Roman"/>
          <w:sz w:val="24"/>
          <w:szCs w:val="24"/>
        </w:rPr>
        <w:t>Глава 6</w:t>
      </w:r>
    </w:p>
    <w:p w:rsidR="00C770F0" w:rsidRDefault="00C770F0" w:rsidP="00C770F0">
      <w:pPr>
        <w:pStyle w:val="ConsNormal"/>
        <w:ind w:firstLine="0"/>
        <w:jc w:val="center"/>
        <w:rPr>
          <w:rFonts w:ascii="Times New Roman" w:hAnsi="Times New Roman"/>
          <w:sz w:val="24"/>
          <w:szCs w:val="24"/>
        </w:rPr>
      </w:pPr>
      <w:r>
        <w:rPr>
          <w:rFonts w:ascii="Times New Roman" w:hAnsi="Times New Roman"/>
          <w:sz w:val="24"/>
          <w:szCs w:val="24"/>
        </w:rPr>
        <w:t xml:space="preserve">МУНИЦИПАЛЬНАЯ СЛУЖБА И ДОЛЖНОСТИ МУНИЦИПАЛЬНОЙ </w:t>
      </w:r>
    </w:p>
    <w:p w:rsidR="00C770F0" w:rsidRDefault="00C770F0" w:rsidP="00C770F0">
      <w:pPr>
        <w:pStyle w:val="ConsNormal"/>
        <w:ind w:firstLine="0"/>
        <w:jc w:val="center"/>
        <w:rPr>
          <w:rFonts w:ascii="Times New Roman" w:hAnsi="Times New Roman"/>
          <w:sz w:val="24"/>
          <w:szCs w:val="24"/>
        </w:rPr>
      </w:pPr>
      <w:r>
        <w:rPr>
          <w:rFonts w:ascii="Times New Roman" w:hAnsi="Times New Roman"/>
          <w:sz w:val="24"/>
          <w:szCs w:val="24"/>
        </w:rPr>
        <w:t>СЛУЖБЫ В ОРГАНАХ МЕСТНОГО САМОУПРАВЛЕНИЯ</w:t>
      </w:r>
    </w:p>
    <w:p w:rsidR="00C770F0" w:rsidRDefault="00C770F0" w:rsidP="00C770F0">
      <w:pPr>
        <w:pStyle w:val="ConsNonformat"/>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47. Муниципальная служба в Поселении</w:t>
      </w:r>
    </w:p>
    <w:p w:rsidR="00C770F0" w:rsidRDefault="00C770F0" w:rsidP="00C770F0">
      <w:pPr>
        <w:pStyle w:val="ConsNormal"/>
        <w:ind w:firstLine="709"/>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70F0" w:rsidRDefault="00C770F0" w:rsidP="00C770F0">
      <w:pPr>
        <w:pStyle w:val="ConsNormal"/>
        <w:ind w:firstLine="709"/>
        <w:jc w:val="both"/>
        <w:rPr>
          <w:rFonts w:ascii="Times New Roman" w:hAnsi="Times New Roman"/>
          <w:color w:val="000000"/>
          <w:sz w:val="24"/>
          <w:szCs w:val="24"/>
        </w:rPr>
      </w:pPr>
      <w:r>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770F0" w:rsidRDefault="00C770F0" w:rsidP="00C770F0">
      <w:pPr>
        <w:pStyle w:val="ConsNormal"/>
        <w:ind w:firstLine="709"/>
        <w:jc w:val="both"/>
        <w:rPr>
          <w:rFonts w:ascii="Times New Roman" w:hAnsi="Times New Roman"/>
          <w:color w:val="000000"/>
          <w:sz w:val="24"/>
          <w:szCs w:val="24"/>
        </w:rPr>
      </w:pPr>
      <w:r>
        <w:rPr>
          <w:rFonts w:ascii="Times New Roman" w:hAnsi="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C770F0" w:rsidRDefault="00C770F0" w:rsidP="00C770F0">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770F0" w:rsidRDefault="00C770F0" w:rsidP="00C770F0">
      <w:pPr>
        <w:pStyle w:val="ConsNormal"/>
        <w:ind w:firstLine="709"/>
        <w:rPr>
          <w:rFonts w:ascii="Times New Roman" w:hAnsi="Times New Roman"/>
          <w:color w:val="000000"/>
          <w:sz w:val="24"/>
          <w:szCs w:val="24"/>
        </w:rPr>
      </w:pPr>
    </w:p>
    <w:p w:rsidR="00C770F0" w:rsidRDefault="00C770F0" w:rsidP="00C770F0">
      <w:pPr>
        <w:pStyle w:val="ConsNormal"/>
        <w:spacing w:after="120"/>
        <w:ind w:firstLine="709"/>
        <w:rPr>
          <w:rFonts w:ascii="Times New Roman" w:hAnsi="Times New Roman"/>
          <w:b/>
          <w:sz w:val="24"/>
          <w:szCs w:val="24"/>
        </w:rPr>
      </w:pPr>
      <w:r>
        <w:rPr>
          <w:rFonts w:ascii="Times New Roman" w:hAnsi="Times New Roman"/>
          <w:b/>
          <w:sz w:val="24"/>
          <w:szCs w:val="24"/>
        </w:rPr>
        <w:t>Статья 48. Должности муниципальной службы</w:t>
      </w:r>
    </w:p>
    <w:p w:rsidR="00C770F0" w:rsidRDefault="00C770F0" w:rsidP="00C770F0">
      <w:pPr>
        <w:pStyle w:val="ConsNonformat"/>
        <w:ind w:firstLine="709"/>
        <w:jc w:val="both"/>
        <w:rPr>
          <w:rFonts w:ascii="Times New Roman" w:hAnsi="Times New Roman"/>
          <w:sz w:val="24"/>
          <w:szCs w:val="24"/>
        </w:rPr>
      </w:pPr>
      <w:r>
        <w:rPr>
          <w:rFonts w:ascii="Times New Roman" w:hAnsi="Times New Roman"/>
          <w:color w:val="000000"/>
          <w:sz w:val="24"/>
          <w:szCs w:val="24"/>
        </w:rPr>
        <w:t>1.</w:t>
      </w:r>
      <w:r>
        <w:rPr>
          <w:rFonts w:ascii="Times New Roman" w:hAnsi="Times New Roman"/>
          <w:sz w:val="24"/>
          <w:szCs w:val="24"/>
        </w:rPr>
        <w:t xml:space="preserve">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w:t>
      </w:r>
    </w:p>
    <w:p w:rsidR="00C770F0" w:rsidRDefault="00C770F0" w:rsidP="00C770F0">
      <w:pPr>
        <w:autoSpaceDE w:val="0"/>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C770F0" w:rsidRDefault="00C770F0" w:rsidP="00C770F0">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C770F0" w:rsidRDefault="00C770F0" w:rsidP="00C770F0">
      <w:pPr>
        <w:pStyle w:val="ConsTitle"/>
        <w:ind w:firstLine="709"/>
        <w:rPr>
          <w:rFonts w:ascii="Times New Roman" w:hAnsi="Times New Roman"/>
          <w:b w:val="0"/>
          <w:sz w:val="24"/>
          <w:szCs w:val="24"/>
        </w:rPr>
      </w:pPr>
    </w:p>
    <w:p w:rsidR="00C770F0" w:rsidRDefault="00C770F0" w:rsidP="00C770F0">
      <w:pPr>
        <w:pStyle w:val="ConsTitle"/>
        <w:jc w:val="center"/>
        <w:rPr>
          <w:rFonts w:ascii="Times New Roman" w:hAnsi="Times New Roman"/>
          <w:b w:val="0"/>
          <w:sz w:val="24"/>
          <w:szCs w:val="24"/>
        </w:rPr>
      </w:pPr>
      <w:r>
        <w:rPr>
          <w:rFonts w:ascii="Times New Roman" w:hAnsi="Times New Roman"/>
          <w:b w:val="0"/>
          <w:sz w:val="24"/>
          <w:szCs w:val="24"/>
        </w:rPr>
        <w:t xml:space="preserve"> Глава 7</w:t>
      </w:r>
    </w:p>
    <w:p w:rsidR="00C770F0" w:rsidRDefault="00C770F0" w:rsidP="00C770F0">
      <w:pPr>
        <w:pStyle w:val="ConsTitle"/>
        <w:jc w:val="center"/>
        <w:rPr>
          <w:rFonts w:ascii="Times New Roman" w:hAnsi="Times New Roman"/>
          <w:b w:val="0"/>
          <w:sz w:val="24"/>
          <w:szCs w:val="24"/>
        </w:rPr>
      </w:pPr>
      <w:r>
        <w:rPr>
          <w:rFonts w:ascii="Times New Roman" w:hAnsi="Times New Roman"/>
          <w:b w:val="0"/>
          <w:sz w:val="24"/>
          <w:szCs w:val="24"/>
        </w:rPr>
        <w:t>ЭКОНОМИЧЕСКАЯ И ФИНАНСОВАЯ ОСНОВА</w:t>
      </w:r>
    </w:p>
    <w:p w:rsidR="00C770F0" w:rsidRDefault="00C770F0" w:rsidP="00C770F0">
      <w:pPr>
        <w:pStyle w:val="ConsTitle"/>
        <w:jc w:val="center"/>
        <w:rPr>
          <w:rFonts w:ascii="Times New Roman" w:hAnsi="Times New Roman"/>
          <w:b w:val="0"/>
          <w:sz w:val="24"/>
          <w:szCs w:val="24"/>
        </w:rPr>
      </w:pPr>
      <w:r>
        <w:rPr>
          <w:rFonts w:ascii="Times New Roman" w:hAnsi="Times New Roman"/>
          <w:b w:val="0"/>
          <w:sz w:val="24"/>
          <w:szCs w:val="24"/>
        </w:rPr>
        <w:t>МЕСТНОГО САМОУПРАВЛЕНИЯ</w:t>
      </w:r>
    </w:p>
    <w:p w:rsidR="00C770F0" w:rsidRDefault="00C770F0" w:rsidP="00C770F0">
      <w:pPr>
        <w:pStyle w:val="ConsNormal"/>
        <w:ind w:firstLine="709"/>
        <w:jc w:val="center"/>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49. Экономическая основа местного самоуправления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lastRenderedPageBreak/>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50. Состав муниципального имущества</w:t>
      </w:r>
    </w:p>
    <w:p w:rsidR="00C770F0" w:rsidRDefault="00C770F0" w:rsidP="00C770F0">
      <w:pPr>
        <w:ind w:left="720"/>
        <w:jc w:val="both"/>
        <w:rPr>
          <w:rFonts w:ascii="Arial" w:hAnsi="Arial" w:cs="Arial"/>
        </w:rPr>
      </w:pPr>
      <w:r>
        <w:rPr>
          <w:rFonts w:ascii="Arial" w:hAnsi="Arial" w:cs="Arial"/>
        </w:rPr>
        <w:t xml:space="preserve">1. В собственности Поселения может </w:t>
      </w:r>
      <w:proofErr w:type="gramStart"/>
      <w:r>
        <w:rPr>
          <w:rFonts w:ascii="Arial" w:hAnsi="Arial" w:cs="Arial"/>
        </w:rPr>
        <w:t>находится</w:t>
      </w:r>
      <w:proofErr w:type="gramEnd"/>
      <w:r>
        <w:rPr>
          <w:rFonts w:ascii="Arial" w:hAnsi="Arial" w:cs="Arial"/>
        </w:rPr>
        <w:t>:</w:t>
      </w:r>
    </w:p>
    <w:p w:rsidR="00C770F0" w:rsidRDefault="00C770F0" w:rsidP="00C770F0">
      <w:pPr>
        <w:pStyle w:val="a5"/>
        <w:numPr>
          <w:ilvl w:val="0"/>
          <w:numId w:val="9"/>
        </w:numPr>
        <w:jc w:val="both"/>
        <w:rPr>
          <w:rFonts w:ascii="Arial" w:hAnsi="Arial" w:cs="Arial"/>
          <w:sz w:val="24"/>
          <w:szCs w:val="24"/>
        </w:rPr>
      </w:pPr>
      <w:r>
        <w:rPr>
          <w:rFonts w:ascii="Arial" w:hAnsi="Arial" w:cs="Arial"/>
          <w:sz w:val="24"/>
          <w:szCs w:val="24"/>
        </w:rPr>
        <w:t>Имущество, предназначенное для решения установленных Федеральным законом №131-ФЗ вопросов местного значения;</w:t>
      </w:r>
    </w:p>
    <w:p w:rsidR="00C770F0" w:rsidRDefault="00C770F0" w:rsidP="00C770F0">
      <w:pPr>
        <w:pStyle w:val="a5"/>
        <w:numPr>
          <w:ilvl w:val="0"/>
          <w:numId w:val="9"/>
        </w:numPr>
        <w:jc w:val="both"/>
        <w:rPr>
          <w:rFonts w:ascii="Arial" w:hAnsi="Arial" w:cs="Arial"/>
          <w:sz w:val="24"/>
          <w:szCs w:val="24"/>
        </w:rPr>
      </w:pPr>
      <w:r>
        <w:rPr>
          <w:rFonts w:ascii="Arial" w:hAnsi="Arial" w:cs="Arial"/>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770F0" w:rsidRDefault="00C770F0" w:rsidP="00C770F0">
      <w:pPr>
        <w:pStyle w:val="a5"/>
        <w:numPr>
          <w:ilvl w:val="0"/>
          <w:numId w:val="9"/>
        </w:numPr>
        <w:jc w:val="both"/>
        <w:rPr>
          <w:rFonts w:ascii="Arial" w:hAnsi="Arial" w:cs="Arial"/>
          <w:sz w:val="24"/>
          <w:szCs w:val="24"/>
        </w:rPr>
      </w:pPr>
      <w:r>
        <w:rPr>
          <w:rFonts w:ascii="Arial" w:hAnsi="Arial" w:cs="Arial"/>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w:t>
      </w:r>
      <w:r w:rsidRPr="00177883">
        <w:rPr>
          <w:rFonts w:ascii="Arial" w:hAnsi="Arial" w:cs="Arial"/>
          <w:sz w:val="24"/>
          <w:szCs w:val="24"/>
        </w:rPr>
        <w:t>усмотренном частью 4 статьи 15 Федерального закона №131-ФЗ</w:t>
      </w:r>
      <w:r>
        <w:rPr>
          <w:rFonts w:ascii="Arial" w:hAnsi="Arial" w:cs="Arial"/>
          <w:sz w:val="24"/>
          <w:szCs w:val="24"/>
        </w:rPr>
        <w:t>;</w:t>
      </w:r>
    </w:p>
    <w:p w:rsidR="00C770F0" w:rsidRDefault="00C770F0" w:rsidP="00C770F0">
      <w:pPr>
        <w:pStyle w:val="a5"/>
        <w:numPr>
          <w:ilvl w:val="0"/>
          <w:numId w:val="9"/>
        </w:numPr>
        <w:jc w:val="both"/>
        <w:rPr>
          <w:rFonts w:ascii="Arial" w:hAnsi="Arial" w:cs="Arial"/>
          <w:sz w:val="24"/>
          <w:szCs w:val="24"/>
        </w:rPr>
      </w:pPr>
      <w:r>
        <w:rPr>
          <w:rFonts w:ascii="Arial" w:hAnsi="Arial" w:cs="Arial"/>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770F0" w:rsidRDefault="00C770F0" w:rsidP="00C770F0">
      <w:pPr>
        <w:pStyle w:val="a5"/>
        <w:numPr>
          <w:ilvl w:val="0"/>
          <w:numId w:val="9"/>
        </w:numPr>
        <w:jc w:val="both"/>
        <w:rPr>
          <w:rFonts w:ascii="Arial" w:hAnsi="Arial" w:cs="Arial"/>
          <w:sz w:val="24"/>
          <w:szCs w:val="24"/>
        </w:rPr>
      </w:pPr>
      <w:r>
        <w:rPr>
          <w:rFonts w:ascii="Arial" w:hAnsi="Arial" w:cs="Arial"/>
          <w:sz w:val="24"/>
          <w:szCs w:val="24"/>
        </w:rPr>
        <w:t xml:space="preserve">Имущество, предназначенное для решения вопросов местного значения в соответствии с частью 3 статьи 14 </w:t>
      </w:r>
      <w:r w:rsidRPr="00177883">
        <w:rPr>
          <w:rFonts w:ascii="Arial" w:hAnsi="Arial" w:cs="Arial"/>
          <w:sz w:val="24"/>
          <w:szCs w:val="24"/>
        </w:rPr>
        <w:t>Федерального закона №131-ФЗ</w:t>
      </w:r>
      <w:r>
        <w:rPr>
          <w:rFonts w:ascii="Arial" w:hAnsi="Arial" w:cs="Arial"/>
          <w:sz w:val="24"/>
          <w:szCs w:val="24"/>
        </w:rPr>
        <w:t xml:space="preserve"> а также </w:t>
      </w:r>
      <w:proofErr w:type="gramStart"/>
      <w:r>
        <w:rPr>
          <w:rFonts w:ascii="Arial" w:hAnsi="Arial" w:cs="Arial"/>
          <w:sz w:val="24"/>
          <w:szCs w:val="24"/>
        </w:rPr>
        <w:t>имущество</w:t>
      </w:r>
      <w:proofErr w:type="gramEnd"/>
      <w:r>
        <w:rPr>
          <w:rFonts w:ascii="Arial" w:hAnsi="Arial" w:cs="Arial"/>
          <w:sz w:val="24"/>
          <w:szCs w:val="24"/>
        </w:rPr>
        <w:t xml:space="preserve"> предназначенное для осуществления полномочий по решению вопросов местного значения в соответствии с частями 1,1.1. статьи 17</w:t>
      </w:r>
      <w:r w:rsidRPr="00177883">
        <w:rPr>
          <w:rFonts w:ascii="Arial" w:hAnsi="Arial" w:cs="Arial"/>
          <w:sz w:val="24"/>
          <w:szCs w:val="24"/>
        </w:rPr>
        <w:t xml:space="preserve"> Федерального закона №131-ФЗ</w:t>
      </w:r>
      <w:r>
        <w:rPr>
          <w:rFonts w:ascii="Arial" w:hAnsi="Arial" w:cs="Arial"/>
          <w:sz w:val="24"/>
          <w:szCs w:val="24"/>
        </w:rPr>
        <w:t>;</w:t>
      </w:r>
    </w:p>
    <w:p w:rsidR="00C770F0" w:rsidRPr="00E04178" w:rsidRDefault="00C770F0" w:rsidP="00C770F0">
      <w:pPr>
        <w:pStyle w:val="a5"/>
        <w:numPr>
          <w:ilvl w:val="0"/>
          <w:numId w:val="11"/>
        </w:numPr>
        <w:jc w:val="both"/>
        <w:rPr>
          <w:rFonts w:ascii="Arial" w:hAnsi="Arial" w:cs="Arial"/>
          <w:sz w:val="24"/>
          <w:szCs w:val="24"/>
        </w:rPr>
      </w:pPr>
      <w:r w:rsidRPr="000B38CD">
        <w:rPr>
          <w:rFonts w:ascii="Arial" w:hAnsi="Arial" w:cs="Arial"/>
          <w:sz w:val="24"/>
          <w:szCs w:val="24"/>
        </w:rPr>
        <w:t>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w:t>
      </w:r>
      <w:r>
        <w:rPr>
          <w:rFonts w:ascii="Arial" w:hAnsi="Arial" w:cs="Arial"/>
          <w:sz w:val="24"/>
          <w:szCs w:val="24"/>
        </w:rPr>
        <w:t>навливаются федеральным законом</w:t>
      </w:r>
      <w:r w:rsidRPr="000B38CD">
        <w:rPr>
          <w:rFonts w:ascii="Arial" w:hAnsi="Arial" w:cs="Arial"/>
          <w:sz w:val="24"/>
          <w:szCs w:val="24"/>
        </w:rPr>
        <w:t>.</w:t>
      </w: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51. Владение, пользование и распоряжение муниципальным имуществом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Pr>
          <w:rFonts w:ascii="Times New Roman" w:hAnsi="Times New Roman"/>
          <w:sz w:val="24"/>
          <w:szCs w:val="24"/>
        </w:rPr>
        <w:lastRenderedPageBreak/>
        <w:t>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tabs>
          <w:tab w:val="left" w:pos="2520"/>
        </w:tabs>
        <w:spacing w:after="120"/>
        <w:ind w:firstLine="709"/>
        <w:jc w:val="both"/>
        <w:rPr>
          <w:rFonts w:ascii="Times New Roman" w:hAnsi="Times New Roman"/>
          <w:b/>
          <w:sz w:val="24"/>
          <w:szCs w:val="24"/>
        </w:rPr>
      </w:pPr>
      <w:r>
        <w:rPr>
          <w:rFonts w:ascii="Times New Roman" w:hAnsi="Times New Roman"/>
          <w:b/>
          <w:sz w:val="24"/>
          <w:szCs w:val="24"/>
        </w:rPr>
        <w:t xml:space="preserve">Статья 52. Местный бюджет </w:t>
      </w:r>
    </w:p>
    <w:p w:rsidR="00C770F0" w:rsidRDefault="00C770F0" w:rsidP="00C770F0">
      <w:pPr>
        <w:pStyle w:val="ConsNormal"/>
        <w:tabs>
          <w:tab w:val="left" w:pos="2520"/>
        </w:tabs>
        <w:ind w:firstLine="709"/>
        <w:jc w:val="both"/>
        <w:rPr>
          <w:rFonts w:ascii="Times New Roman" w:hAnsi="Times New Roman"/>
          <w:sz w:val="24"/>
          <w:szCs w:val="24"/>
        </w:rPr>
      </w:pPr>
      <w:r>
        <w:rPr>
          <w:rFonts w:ascii="Times New Roman" w:hAnsi="Times New Roman"/>
          <w:sz w:val="24"/>
          <w:szCs w:val="24"/>
        </w:rPr>
        <w:t>1.  Муниципальное образование  «</w:t>
      </w:r>
      <w:proofErr w:type="spellStart"/>
      <w:r>
        <w:rPr>
          <w:rFonts w:ascii="Times New Roman" w:hAnsi="Times New Roman"/>
          <w:sz w:val="24"/>
          <w:szCs w:val="24"/>
        </w:rPr>
        <w:t>Капсальское</w:t>
      </w:r>
      <w:proofErr w:type="spellEnd"/>
      <w:r>
        <w:rPr>
          <w:rFonts w:ascii="Times New Roman" w:hAnsi="Times New Roman"/>
          <w:sz w:val="24"/>
          <w:szCs w:val="24"/>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C770F0" w:rsidRDefault="00C770F0" w:rsidP="00C770F0">
      <w:pPr>
        <w:autoSpaceDE w:val="0"/>
        <w:ind w:firstLine="709"/>
        <w:jc w:val="both"/>
      </w:pPr>
      <w:r>
        <w:t xml:space="preserve">2. Органы местного самоуправления самостоятельно формируют, утверждают, исполняют местный бюджет и осуществляют </w:t>
      </w:r>
      <w:proofErr w:type="gramStart"/>
      <w:r>
        <w:t>контроль за</w:t>
      </w:r>
      <w:proofErr w:type="gramEnd"/>
      <w:r>
        <w:t xml:space="preserve">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C770F0" w:rsidRDefault="00C770F0" w:rsidP="00C770F0">
      <w:pPr>
        <w:autoSpaceDE w:val="0"/>
        <w:ind w:firstLine="709"/>
        <w:jc w:val="both"/>
      </w:pPr>
      <w:r>
        <w:t xml:space="preserve">Полномочия администрации Поселения по формированию, исполнению и (или) </w:t>
      </w:r>
      <w:proofErr w:type="gramStart"/>
      <w:r>
        <w:t>контролю за</w:t>
      </w:r>
      <w:proofErr w:type="gramEnd"/>
      <w:r>
        <w:t xml:space="preserve"> исполнением бюджета Поселения могут полностью или частично осуществляться на договорной основе администрацией муниципального образования «</w:t>
      </w:r>
      <w:proofErr w:type="spellStart"/>
      <w:r>
        <w:t>Эхирит-Булагатский</w:t>
      </w:r>
      <w:proofErr w:type="spellEnd"/>
      <w:r>
        <w:t xml:space="preserve"> район».</w:t>
      </w:r>
    </w:p>
    <w:p w:rsidR="00C770F0" w:rsidRDefault="00C770F0" w:rsidP="00C770F0">
      <w:pPr>
        <w:pStyle w:val="ConsNormal"/>
        <w:tabs>
          <w:tab w:val="left" w:pos="2520"/>
        </w:tabs>
        <w:ind w:firstLine="709"/>
        <w:jc w:val="both"/>
        <w:rPr>
          <w:rFonts w:ascii="Times New Roman" w:hAnsi="Times New Roman"/>
          <w:sz w:val="24"/>
          <w:szCs w:val="24"/>
        </w:rPr>
      </w:pPr>
      <w:r>
        <w:rPr>
          <w:rFonts w:ascii="Times New Roman" w:hAnsi="Times New Roman"/>
          <w:sz w:val="24"/>
          <w:szCs w:val="24"/>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C770F0" w:rsidRDefault="00C770F0" w:rsidP="00C770F0">
      <w:pPr>
        <w:pStyle w:val="ConsNormal"/>
        <w:tabs>
          <w:tab w:val="left" w:pos="2520"/>
        </w:tabs>
        <w:ind w:firstLine="709"/>
        <w:jc w:val="both"/>
        <w:rPr>
          <w:rFonts w:ascii="Times New Roman" w:hAnsi="Times New Roman"/>
          <w:sz w:val="24"/>
          <w:szCs w:val="24"/>
        </w:rPr>
      </w:pPr>
      <w:r>
        <w:rPr>
          <w:rFonts w:ascii="Times New Roman" w:hAnsi="Times New Roman"/>
          <w:sz w:val="24"/>
          <w:szCs w:val="24"/>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C770F0" w:rsidRDefault="00C770F0" w:rsidP="00C770F0">
      <w:pPr>
        <w:pStyle w:val="ConsNormal"/>
        <w:tabs>
          <w:tab w:val="left" w:pos="2520"/>
        </w:tabs>
        <w:ind w:firstLine="709"/>
        <w:jc w:val="both"/>
        <w:rPr>
          <w:rFonts w:ascii="Times New Roman" w:hAnsi="Times New Roman"/>
          <w:sz w:val="24"/>
          <w:szCs w:val="24"/>
        </w:rPr>
      </w:pPr>
      <w:r>
        <w:rPr>
          <w:rFonts w:ascii="Times New Roman" w:hAnsi="Times New Roman"/>
          <w:sz w:val="24"/>
          <w:szCs w:val="24"/>
        </w:rPr>
        <w:t>5. Местный бюджет и отчет о его исполнении за финансовый год  утверждаются решениями Думы Поселения по представлению Главы Поселения.</w:t>
      </w:r>
    </w:p>
    <w:p w:rsidR="00C770F0" w:rsidRDefault="00C770F0" w:rsidP="00C770F0">
      <w:pPr>
        <w:pStyle w:val="ConsNormal"/>
        <w:tabs>
          <w:tab w:val="left" w:pos="2520"/>
        </w:tabs>
        <w:ind w:firstLine="709"/>
        <w:jc w:val="both"/>
        <w:rPr>
          <w:rFonts w:ascii="Times New Roman" w:hAnsi="Times New Roman"/>
          <w:sz w:val="24"/>
          <w:szCs w:val="24"/>
        </w:rPr>
      </w:pPr>
      <w:r>
        <w:rPr>
          <w:rFonts w:ascii="Times New Roman" w:hAnsi="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7D47DB">
        <w:rPr>
          <w:rFonts w:ascii="Times New Roman" w:hAnsi="Times New Roman"/>
          <w:sz w:val="24"/>
          <w:szCs w:val="24"/>
        </w:rPr>
        <w:t>расходов на оплату их труда</w:t>
      </w:r>
      <w:r>
        <w:rPr>
          <w:rFonts w:ascii="Times New Roman" w:hAnsi="Times New Roman"/>
          <w:sz w:val="24"/>
          <w:szCs w:val="24"/>
        </w:rPr>
        <w:t xml:space="preserve"> подлежат официальному опубликованию. </w:t>
      </w:r>
    </w:p>
    <w:p w:rsidR="00C770F0" w:rsidRDefault="00C770F0" w:rsidP="00C770F0">
      <w:pPr>
        <w:pStyle w:val="ConsNormal"/>
        <w:tabs>
          <w:tab w:val="left" w:pos="2520"/>
        </w:tabs>
        <w:ind w:firstLine="709"/>
        <w:jc w:val="both"/>
        <w:rPr>
          <w:rFonts w:ascii="Times New Roman" w:hAnsi="Times New Roman"/>
          <w:sz w:val="24"/>
          <w:szCs w:val="24"/>
        </w:rPr>
      </w:pPr>
      <w:r>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770F0" w:rsidRDefault="00C770F0" w:rsidP="00C770F0">
      <w:pPr>
        <w:pStyle w:val="ConsNonformat"/>
        <w:ind w:firstLine="709"/>
        <w:jc w:val="both"/>
        <w:rPr>
          <w:rFonts w:ascii="Times New Roman" w:hAnsi="Times New Roman"/>
          <w:color w:val="FF6600"/>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53. Доходы местного бюджета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К собственным доходам местного бюджета относятся: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средства самообложения граждан;</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lastRenderedPageBreak/>
        <w:t>2) доходы от местных налогов и сборов;</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доходы от региональных налогов и сборов;</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доходы от федеральных налогов и сборов;</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6) доходы от имущества, находящегося в муниципальной собственности;</w:t>
      </w:r>
    </w:p>
    <w:p w:rsidR="00C770F0" w:rsidRDefault="00C770F0" w:rsidP="00C770F0">
      <w:pPr>
        <w:pStyle w:val="ConsNormal"/>
        <w:ind w:firstLine="709"/>
        <w:jc w:val="both"/>
        <w:rPr>
          <w:rFonts w:ascii="Times New Roman" w:hAnsi="Times New Roman"/>
          <w:sz w:val="24"/>
          <w:szCs w:val="24"/>
        </w:rPr>
      </w:pPr>
      <w:proofErr w:type="gramStart"/>
      <w:r>
        <w:rPr>
          <w:rFonts w:ascii="Times New Roman" w:hAnsi="Times New Roman"/>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C770F0" w:rsidRDefault="00C770F0" w:rsidP="00C770F0">
      <w:pPr>
        <w:pStyle w:val="ConsNormal"/>
        <w:ind w:firstLine="709"/>
        <w:jc w:val="both"/>
        <w:rPr>
          <w:rFonts w:ascii="Times New Roman" w:hAnsi="Times New Roman"/>
          <w:sz w:val="22"/>
          <w:szCs w:val="24"/>
        </w:rPr>
      </w:pPr>
      <w:r>
        <w:rPr>
          <w:rFonts w:ascii="Times New Roman" w:hAnsi="Times New Roman"/>
          <w:sz w:val="24"/>
          <w:szCs w:val="24"/>
        </w:rPr>
        <w:t xml:space="preserve">8) штрафы, установление которых в соответствии с федеральным законом отнесено к </w:t>
      </w:r>
      <w:r>
        <w:rPr>
          <w:rFonts w:ascii="Times New Roman" w:hAnsi="Times New Roman"/>
          <w:sz w:val="22"/>
          <w:szCs w:val="24"/>
        </w:rPr>
        <w:t>компетенции органов местного самоуправления;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9) добровольные пожертвования;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10) иные поступления в соответствии с федеральными законами, законами Иркутской области и решениями органов местного самоуправления.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54. Расходы местного бюджета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Расходы местного бюджета осуществляются в соответствии с Бюджетным кодексом Российской Федерации.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Размеры и условия оплаты труда муниципальных служащих администрации Поселения устанавливаются Думой Поселения.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Расходование средств местного бюджета осуществляется в соответствии с решением Думы Поселения о бюджете Поселения на очередной финансовый год.</w:t>
      </w:r>
    </w:p>
    <w:p w:rsidR="00C770F0" w:rsidRDefault="00C770F0" w:rsidP="00C770F0">
      <w:pPr>
        <w:pStyle w:val="ConsNonformat"/>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55. Резервный фонд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Pr>
          <w:rFonts w:ascii="Times New Roman" w:hAnsi="Times New Roman"/>
          <w:sz w:val="24"/>
          <w:szCs w:val="24"/>
        </w:rPr>
        <w:t>аварийно</w:t>
      </w:r>
      <w:proofErr w:type="spellEnd"/>
      <w:r>
        <w:rPr>
          <w:rFonts w:ascii="Times New Roman" w:hAnsi="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lastRenderedPageBreak/>
        <w:t>3. Отчеты о расходовании средств резервного фонда включаются в отчет об исполнении местного бюджета.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56. Бюджетный процесс</w:t>
      </w:r>
    </w:p>
    <w:p w:rsidR="00C770F0" w:rsidRDefault="00C770F0" w:rsidP="00C770F0">
      <w:pPr>
        <w:autoSpaceDE w:val="0"/>
        <w:ind w:firstLine="709"/>
        <w:jc w:val="both"/>
      </w:pPr>
      <w:r>
        <w:t xml:space="preserve">1. </w:t>
      </w:r>
      <w:proofErr w:type="gramStart"/>
      <w: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C770F0" w:rsidRDefault="00C770F0" w:rsidP="00C770F0">
      <w:pPr>
        <w:autoSpaceDE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t xml:space="preserve">или) </w:t>
      </w:r>
      <w:proofErr w:type="gramEnd"/>
      <w: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C770F0" w:rsidRDefault="00C770F0" w:rsidP="00C770F0">
      <w:pPr>
        <w:pStyle w:val="ConsNonformat"/>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57. Разработка проекта местного бюджета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Решение о подготовке проекта местного бюджета принимает Глава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Разработку проекта местного бюджета осуществляет администрация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Проект местного бюджета подлежит официальному опубликованию.</w:t>
      </w:r>
    </w:p>
    <w:p w:rsidR="00C770F0" w:rsidRDefault="00C770F0" w:rsidP="00C770F0">
      <w:pPr>
        <w:pStyle w:val="ConsNonformat"/>
        <w:ind w:firstLine="709"/>
        <w:jc w:val="both"/>
        <w:rPr>
          <w:rFonts w:ascii="Times New Roman" w:hAnsi="Times New Roman"/>
          <w:sz w:val="24"/>
          <w:szCs w:val="24"/>
        </w:rPr>
      </w:pPr>
    </w:p>
    <w:p w:rsidR="00C770F0" w:rsidRDefault="00C770F0" w:rsidP="00C770F0">
      <w:pPr>
        <w:pStyle w:val="ConsNormal"/>
        <w:ind w:firstLine="709"/>
        <w:jc w:val="both"/>
        <w:rPr>
          <w:rFonts w:ascii="Times New Roman" w:hAnsi="Times New Roman"/>
          <w:b/>
          <w:sz w:val="24"/>
          <w:szCs w:val="24"/>
        </w:rPr>
      </w:pPr>
      <w:r>
        <w:rPr>
          <w:rFonts w:ascii="Times New Roman" w:hAnsi="Times New Roman"/>
          <w:b/>
          <w:sz w:val="24"/>
          <w:szCs w:val="24"/>
        </w:rPr>
        <w:t xml:space="preserve">Статья 58. Рассмотрение и утверждение местного бюджета </w:t>
      </w:r>
    </w:p>
    <w:p w:rsidR="00C770F0" w:rsidRDefault="00C770F0" w:rsidP="00C770F0">
      <w:pPr>
        <w:pStyle w:val="ConsNormal"/>
        <w:spacing w:before="120"/>
        <w:ind w:firstLine="709"/>
        <w:jc w:val="both"/>
        <w:rPr>
          <w:rFonts w:ascii="Times New Roman" w:hAnsi="Times New Roman"/>
          <w:sz w:val="24"/>
          <w:szCs w:val="24"/>
        </w:rPr>
      </w:pPr>
      <w:r>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C770F0" w:rsidRDefault="00C770F0" w:rsidP="00C770F0">
      <w:pPr>
        <w:pStyle w:val="ConsNonformat"/>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59. Исполнение местного бюджета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lastRenderedPageBreak/>
        <w:t>1. Исполнение местного бюджета производится в соответствии с Бюджетным кодексом Российской Федерации.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w:t>
      </w:r>
    </w:p>
    <w:p w:rsidR="00C770F0" w:rsidRDefault="00C770F0" w:rsidP="00C770F0">
      <w:pPr>
        <w:pStyle w:val="ConsNonformat"/>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60. Местные налоги и сборы</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C770F0" w:rsidRDefault="00C770F0" w:rsidP="00C770F0">
      <w:pPr>
        <w:pStyle w:val="ConsNonformat"/>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61. Средства самообложения граждан</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C770F0" w:rsidRPr="008B04E6"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 xml:space="preserve">2. </w:t>
      </w:r>
      <w:r w:rsidRPr="008B04E6">
        <w:rPr>
          <w:rFonts w:ascii="Times New Roman" w:hAnsi="Times New Roman"/>
          <w:sz w:val="24"/>
          <w:szCs w:val="24"/>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r>
        <w:rPr>
          <w:rFonts w:ascii="Times New Roman" w:hAnsi="Times New Roman"/>
          <w:sz w:val="24"/>
          <w:szCs w:val="24"/>
        </w:rPr>
        <w:t>.</w:t>
      </w:r>
    </w:p>
    <w:p w:rsidR="00C770F0" w:rsidRDefault="00C770F0" w:rsidP="00C770F0">
      <w:pPr>
        <w:pStyle w:val="ConsNonformat"/>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62. Муниципальный заказ</w:t>
      </w:r>
    </w:p>
    <w:p w:rsidR="00C770F0" w:rsidRDefault="00C770F0" w:rsidP="00C770F0">
      <w:pPr>
        <w:autoSpaceDE w:val="0"/>
        <w:ind w:firstLine="709"/>
        <w:jc w:val="both"/>
      </w:pPr>
      <w: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C770F0" w:rsidRDefault="00C770F0" w:rsidP="00C770F0">
      <w:pPr>
        <w:autoSpaceDE w:val="0"/>
        <w:ind w:firstLine="709"/>
        <w:jc w:val="both"/>
      </w:pPr>
      <w:r>
        <w:t>2. Муниципальный заказ на поставки товаров, выполнение работ и оказание услуг оплачивается за счет средств местного бюджета.</w:t>
      </w:r>
    </w:p>
    <w:p w:rsidR="00C770F0" w:rsidRDefault="00C770F0" w:rsidP="00C770F0">
      <w:pPr>
        <w:autoSpaceDE w:val="0"/>
        <w:ind w:firstLine="709"/>
        <w:jc w:val="both"/>
      </w:pPr>
      <w:r>
        <w:t xml:space="preserve">3. Порядок формирования, обеспечения размещения, исполнения и </w:t>
      </w:r>
      <w:proofErr w:type="gramStart"/>
      <w:r>
        <w:t>контроля за</w:t>
      </w:r>
      <w:proofErr w:type="gramEnd"/>
      <w:r>
        <w:t xml:space="preserve">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C770F0" w:rsidRDefault="00C770F0" w:rsidP="00C770F0">
      <w:pPr>
        <w:pStyle w:val="ConsNormal"/>
        <w:ind w:firstLine="709"/>
        <w:jc w:val="both"/>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lastRenderedPageBreak/>
        <w:t>Статья 63. Муниципальные заимствования</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770F0" w:rsidRDefault="00C770F0" w:rsidP="00C770F0">
      <w:pPr>
        <w:tabs>
          <w:tab w:val="left" w:pos="0"/>
        </w:tabs>
        <w:jc w:val="both"/>
      </w:pPr>
      <w:r>
        <w:rPr>
          <w:b/>
        </w:rPr>
        <w:t xml:space="preserve">           Статья 64 Контрольно-счетный орган муниципального образования</w:t>
      </w:r>
      <w:r>
        <w:t>.</w:t>
      </w:r>
    </w:p>
    <w:p w:rsidR="00C770F0" w:rsidRDefault="00C770F0" w:rsidP="00C770F0">
      <w:pPr>
        <w:tabs>
          <w:tab w:val="left" w:pos="0"/>
        </w:tabs>
        <w:jc w:val="both"/>
      </w:pPr>
      <w:r>
        <w:t xml:space="preserve">          1). </w:t>
      </w:r>
      <w:proofErr w:type="spellStart"/>
      <w:r>
        <w:t>Контрольно</w:t>
      </w:r>
      <w:proofErr w:type="spellEnd"/>
      <w:r>
        <w:t xml:space="preserve"> счетный орган муниципального образования является постоянно действующим органом внешнего муниципального финансового контроля и образуется Думой муниципального образования. Деятельность контрольно-счетного органа не может быть приостановлено, в том числе в связи с досрочным прекращением полномочий Думы. Контрольно-счетный орган не обладает правами юридического лица. Дума муниципального образования вправе заключать соглашение с Думой муниципального образования «</w:t>
      </w:r>
      <w:proofErr w:type="spellStart"/>
      <w:r>
        <w:t>Эхирит-Булагатский</w:t>
      </w:r>
      <w:proofErr w:type="spellEnd"/>
      <w:r>
        <w:t xml:space="preserve"> район»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C770F0" w:rsidRDefault="00C770F0" w:rsidP="00C770F0">
      <w:pPr>
        <w:tabs>
          <w:tab w:val="left" w:pos="0"/>
        </w:tabs>
        <w:jc w:val="both"/>
      </w:pPr>
      <w:r>
        <w:t xml:space="preserve">          2). Контрольно-счетный орган образуется в составе председателя аппарата контрольно-счетного органа, а также двух аудиторов сроком на пять лет.</w:t>
      </w:r>
    </w:p>
    <w:p w:rsidR="00C770F0" w:rsidRDefault="00C770F0" w:rsidP="00C770F0">
      <w:pPr>
        <w:tabs>
          <w:tab w:val="left" w:pos="0"/>
        </w:tabs>
        <w:jc w:val="both"/>
      </w:pPr>
      <w:r>
        <w:t xml:space="preserve">         </w:t>
      </w:r>
      <w:proofErr w:type="gramStart"/>
      <w:r>
        <w:t>3)Порядок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770F0" w:rsidRDefault="00C770F0" w:rsidP="00C770F0">
      <w:pPr>
        <w:tabs>
          <w:tab w:val="left" w:pos="0"/>
        </w:tabs>
        <w:jc w:val="both"/>
      </w:pPr>
    </w:p>
    <w:p w:rsidR="00C770F0" w:rsidRDefault="00C770F0" w:rsidP="00C770F0">
      <w:pPr>
        <w:tabs>
          <w:tab w:val="left" w:pos="0"/>
        </w:tabs>
        <w:jc w:val="both"/>
      </w:pPr>
      <w:r>
        <w:t xml:space="preserve">      </w:t>
      </w:r>
    </w:p>
    <w:p w:rsidR="00C770F0" w:rsidRDefault="00C770F0" w:rsidP="00C770F0">
      <w:pPr>
        <w:pStyle w:val="ConsNormal"/>
        <w:ind w:firstLine="709"/>
        <w:jc w:val="both"/>
        <w:rPr>
          <w:rFonts w:ascii="Times New Roman" w:hAnsi="Times New Roman"/>
          <w:b/>
          <w:sz w:val="24"/>
          <w:szCs w:val="24"/>
        </w:rPr>
      </w:pPr>
      <w:r>
        <w:rPr>
          <w:rFonts w:ascii="Times New Roman" w:hAnsi="Times New Roman"/>
          <w:b/>
          <w:sz w:val="24"/>
          <w:szCs w:val="24"/>
        </w:rPr>
        <w:t>Статья 65. Муниципальный контроль</w:t>
      </w:r>
    </w:p>
    <w:p w:rsidR="00C770F0" w:rsidRPr="00CD2A3D" w:rsidRDefault="00C770F0" w:rsidP="00C770F0">
      <w:pPr>
        <w:ind w:left="360"/>
      </w:pPr>
      <w:r w:rsidRPr="00BD2A75">
        <w:rPr>
          <w:rFonts w:ascii="Arial" w:hAnsi="Arial" w:cs="Arial"/>
        </w:rPr>
        <w:t xml:space="preserve"> </w:t>
      </w:r>
      <w:proofErr w:type="gramStart"/>
      <w:r w:rsidRPr="00CD2A3D">
        <w:t>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w:t>
      </w:r>
      <w:proofErr w:type="spellStart"/>
      <w:r w:rsidRPr="00CD2A3D">
        <w:t>Капсальское</w:t>
      </w:r>
      <w:proofErr w:type="spellEnd"/>
      <w:r w:rsidRPr="00CD2A3D">
        <w:t>»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w:t>
      </w:r>
      <w:r w:rsidRPr="00BD2A75">
        <w:rPr>
          <w:rFonts w:ascii="Arial" w:hAnsi="Arial" w:cs="Arial"/>
        </w:rPr>
        <w:t xml:space="preserve"> </w:t>
      </w:r>
      <w:r w:rsidRPr="00CD2A3D">
        <w:t>органов местного самоуправления.</w:t>
      </w:r>
      <w:proofErr w:type="gramEnd"/>
    </w:p>
    <w:p w:rsidR="00C770F0" w:rsidRPr="00CD2A3D" w:rsidRDefault="00C770F0" w:rsidP="00C770F0">
      <w:pPr>
        <w:widowControl w:val="0"/>
        <w:numPr>
          <w:ilvl w:val="0"/>
          <w:numId w:val="15"/>
        </w:numPr>
        <w:autoSpaceDE w:val="0"/>
        <w:autoSpaceDN w:val="0"/>
        <w:adjustRightInd w:val="0"/>
        <w:spacing w:after="0" w:line="240" w:lineRule="auto"/>
      </w:pPr>
      <w:r w:rsidRPr="00CD2A3D">
        <w:t>Органом муниципального</w:t>
      </w:r>
      <w:r w:rsidRPr="00BD2A75">
        <w:rPr>
          <w:rFonts w:ascii="Arial" w:hAnsi="Arial" w:cs="Arial"/>
        </w:rPr>
        <w:t xml:space="preserve"> </w:t>
      </w:r>
      <w:r w:rsidRPr="00CD2A3D">
        <w:t>контроля муниципального образования «</w:t>
      </w:r>
      <w:proofErr w:type="spellStart"/>
      <w:r w:rsidRPr="00CD2A3D">
        <w:t>Капсальское</w:t>
      </w:r>
      <w:proofErr w:type="spellEnd"/>
      <w:r w:rsidRPr="00CD2A3D">
        <w:t>» является администрация.</w:t>
      </w:r>
    </w:p>
    <w:p w:rsidR="00C770F0" w:rsidRPr="00CD2A3D" w:rsidRDefault="00C770F0" w:rsidP="00C770F0">
      <w:pPr>
        <w:widowControl w:val="0"/>
        <w:numPr>
          <w:ilvl w:val="0"/>
          <w:numId w:val="15"/>
        </w:numPr>
        <w:autoSpaceDE w:val="0"/>
        <w:autoSpaceDN w:val="0"/>
        <w:adjustRightInd w:val="0"/>
        <w:spacing w:after="0" w:line="240" w:lineRule="auto"/>
      </w:pPr>
      <w:r w:rsidRPr="00CD2A3D">
        <w:t>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C770F0" w:rsidRPr="00CD2A3D" w:rsidRDefault="00C770F0" w:rsidP="00C770F0">
      <w:pPr>
        <w:widowControl w:val="0"/>
        <w:numPr>
          <w:ilvl w:val="0"/>
          <w:numId w:val="15"/>
        </w:numPr>
        <w:autoSpaceDE w:val="0"/>
        <w:autoSpaceDN w:val="0"/>
        <w:adjustRightInd w:val="0"/>
        <w:spacing w:after="0" w:line="240" w:lineRule="auto"/>
      </w:pPr>
      <w:r w:rsidRPr="00CD2A3D">
        <w:t>При организации проведения проверок, указанных в части 1 настоящей статьи, глава администрации издает распоряжение о проведении проверок.</w:t>
      </w:r>
    </w:p>
    <w:p w:rsidR="00C770F0" w:rsidRPr="00CD2A3D" w:rsidRDefault="00C770F0" w:rsidP="00C770F0">
      <w:pPr>
        <w:widowControl w:val="0"/>
        <w:numPr>
          <w:ilvl w:val="0"/>
          <w:numId w:val="15"/>
        </w:numPr>
        <w:autoSpaceDE w:val="0"/>
        <w:autoSpaceDN w:val="0"/>
        <w:adjustRightInd w:val="0"/>
        <w:spacing w:after="0" w:line="240" w:lineRule="auto"/>
      </w:pPr>
      <w:r w:rsidRPr="00CD2A3D">
        <w:t xml:space="preserve">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№294-ФЗ «О защите прав юридических лиц индивидуальных предпринимателей при отсутствии государственного контроля (надзора) </w:t>
      </w:r>
      <w:r w:rsidRPr="00CD2A3D">
        <w:lastRenderedPageBreak/>
        <w:t>и муниципального контроля»;</w:t>
      </w:r>
    </w:p>
    <w:p w:rsidR="00C770F0" w:rsidRDefault="00C770F0" w:rsidP="00C770F0">
      <w:pPr>
        <w:pStyle w:val="ConsNormal"/>
        <w:ind w:firstLine="709"/>
        <w:jc w:val="both"/>
        <w:rPr>
          <w:rFonts w:ascii="Times New Roman" w:hAnsi="Times New Roman"/>
          <w:b/>
          <w:sz w:val="24"/>
          <w:szCs w:val="24"/>
        </w:rPr>
      </w:pPr>
    </w:p>
    <w:p w:rsidR="00C770F0" w:rsidRDefault="00C770F0" w:rsidP="00C770F0">
      <w:pPr>
        <w:tabs>
          <w:tab w:val="left" w:pos="0"/>
        </w:tabs>
        <w:jc w:val="both"/>
        <w:rPr>
          <w:b/>
        </w:rPr>
      </w:pPr>
      <w:r>
        <w:rPr>
          <w:b/>
        </w:rPr>
        <w:t xml:space="preserve">            статья 65.1 Взаимоотношения органов местного самоуправления с предприятиями,                          учреждениями и другими организациями </w:t>
      </w:r>
    </w:p>
    <w:p w:rsidR="00C770F0" w:rsidRDefault="00C770F0" w:rsidP="00C770F0">
      <w:pPr>
        <w:tabs>
          <w:tab w:val="left" w:pos="0"/>
        </w:tabs>
        <w:jc w:val="both"/>
      </w:pPr>
      <w: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770F0" w:rsidRDefault="00C770F0" w:rsidP="00C770F0">
      <w:pPr>
        <w:tabs>
          <w:tab w:val="left" w:pos="0"/>
        </w:tabs>
        <w:jc w:val="both"/>
      </w:pPr>
      <w:r>
        <w:t xml:space="preserve">  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C770F0" w:rsidRDefault="00C770F0" w:rsidP="00C770F0">
      <w:pPr>
        <w:tabs>
          <w:tab w:val="left" w:pos="0"/>
        </w:tabs>
        <w:jc w:val="both"/>
        <w:rPr>
          <w:sz w:val="28"/>
        </w:rPr>
      </w:pPr>
      <w:r>
        <w:t xml:space="preserve">   3). «Органы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w:t>
      </w:r>
      <w:r>
        <w:rPr>
          <w:sz w:val="28"/>
        </w:rPr>
        <w:t>учреждений и обеспечивают их исполнение в порядке, установленном федеральным законом</w:t>
      </w:r>
    </w:p>
    <w:p w:rsidR="00C770F0" w:rsidRDefault="00C770F0" w:rsidP="00C770F0">
      <w:pPr>
        <w:pStyle w:val="ConsNormal"/>
        <w:jc w:val="both"/>
        <w:rPr>
          <w:rFonts w:ascii="Times New Roman" w:hAnsi="Times New Roman"/>
          <w:sz w:val="24"/>
          <w:szCs w:val="24"/>
        </w:rPr>
      </w:pPr>
    </w:p>
    <w:p w:rsidR="00C770F0" w:rsidRDefault="00C770F0" w:rsidP="00C770F0">
      <w:pPr>
        <w:pStyle w:val="ConsNormal"/>
        <w:ind w:firstLine="0"/>
        <w:jc w:val="center"/>
        <w:rPr>
          <w:rFonts w:ascii="Times New Roman" w:hAnsi="Times New Roman"/>
          <w:sz w:val="24"/>
          <w:szCs w:val="24"/>
        </w:rPr>
      </w:pPr>
      <w:r>
        <w:rPr>
          <w:rFonts w:ascii="Times New Roman" w:hAnsi="Times New Roman"/>
          <w:sz w:val="24"/>
          <w:szCs w:val="24"/>
        </w:rPr>
        <w:t>Глава 8</w:t>
      </w:r>
    </w:p>
    <w:p w:rsidR="00C770F0" w:rsidRDefault="00C770F0" w:rsidP="00C770F0">
      <w:pPr>
        <w:pStyle w:val="ConsNormal"/>
        <w:ind w:firstLine="0"/>
        <w:jc w:val="center"/>
        <w:rPr>
          <w:rFonts w:ascii="Times New Roman" w:hAnsi="Times New Roman"/>
          <w:sz w:val="24"/>
          <w:szCs w:val="24"/>
        </w:rPr>
      </w:pPr>
      <w:r>
        <w:rPr>
          <w:rFonts w:ascii="Times New Roman" w:hAnsi="Times New Roman"/>
          <w:sz w:val="24"/>
          <w:szCs w:val="24"/>
        </w:rPr>
        <w:t xml:space="preserve">МЕЖМУНИЦИПАЛЬНОЕ И МЕЖДУНАРОДНОЕ СОТРУДНИЧЕСТВО </w:t>
      </w:r>
    </w:p>
    <w:p w:rsidR="00C770F0" w:rsidRDefault="00C770F0" w:rsidP="00C770F0">
      <w:pPr>
        <w:pStyle w:val="ConsNormal"/>
        <w:ind w:firstLine="709"/>
        <w:jc w:val="center"/>
        <w:rPr>
          <w:rFonts w:ascii="Times New Roman" w:hAnsi="Times New Roman"/>
          <w:sz w:val="24"/>
          <w:szCs w:val="24"/>
        </w:rPr>
      </w:pPr>
    </w:p>
    <w:p w:rsidR="00C770F0" w:rsidRDefault="00C770F0" w:rsidP="00C770F0">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66. Межмуниципальное сотрудничество  </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Поселение участвует в межмуниципальном сотрудничестве в следующих формах:</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2) посредством создания Думой Поселения автономных некоммерческих организаций и фондов;</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в иных формах, не противоречащих законодательству.</w:t>
      </w:r>
    </w:p>
    <w:p w:rsidR="00C770F0" w:rsidRDefault="00C770F0" w:rsidP="00C770F0">
      <w:pPr>
        <w:pStyle w:val="ConsNormal"/>
        <w:ind w:firstLine="709"/>
        <w:jc w:val="both"/>
        <w:rPr>
          <w:rFonts w:ascii="Times New Roman" w:hAnsi="Times New Roman"/>
          <w:sz w:val="24"/>
          <w:szCs w:val="24"/>
        </w:rPr>
      </w:pPr>
      <w:r>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C770F0" w:rsidRDefault="00C770F0" w:rsidP="00C770F0">
      <w:pPr>
        <w:pStyle w:val="ConsNonformat"/>
        <w:ind w:firstLine="709"/>
        <w:jc w:val="both"/>
        <w:rPr>
          <w:rFonts w:ascii="Times New Roman" w:hAnsi="Times New Roman"/>
          <w:sz w:val="24"/>
          <w:szCs w:val="24"/>
        </w:rPr>
      </w:pPr>
    </w:p>
    <w:p w:rsidR="00C770F0" w:rsidRDefault="00C770F0" w:rsidP="00C770F0">
      <w:pPr>
        <w:pStyle w:val="ConsNormal"/>
        <w:ind w:firstLine="709"/>
        <w:jc w:val="both"/>
        <w:rPr>
          <w:rFonts w:ascii="Times New Roman" w:hAnsi="Times New Roman"/>
          <w:b/>
          <w:sz w:val="24"/>
          <w:szCs w:val="24"/>
        </w:rPr>
      </w:pPr>
      <w:r>
        <w:rPr>
          <w:rFonts w:ascii="Times New Roman" w:hAnsi="Times New Roman"/>
          <w:b/>
          <w:sz w:val="24"/>
          <w:szCs w:val="24"/>
        </w:rPr>
        <w:t>Статья 67. Участие в международном сотрудничестве и внешнеэкономических связях</w:t>
      </w:r>
    </w:p>
    <w:p w:rsidR="00C770F0" w:rsidRDefault="00C770F0" w:rsidP="00C770F0">
      <w:pPr>
        <w:pStyle w:val="ConsNormal"/>
        <w:spacing w:before="120"/>
        <w:ind w:firstLine="709"/>
        <w:jc w:val="both"/>
        <w:rPr>
          <w:rFonts w:ascii="Times New Roman" w:hAnsi="Times New Roman"/>
          <w:sz w:val="24"/>
          <w:szCs w:val="24"/>
        </w:rPr>
      </w:pPr>
      <w:r>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C770F0" w:rsidRDefault="00C770F0" w:rsidP="00C770F0">
      <w:pPr>
        <w:autoSpaceDE w:val="0"/>
        <w:ind w:firstLine="709"/>
        <w:jc w:val="center"/>
        <w:rPr>
          <w:bCs/>
        </w:rPr>
      </w:pPr>
    </w:p>
    <w:p w:rsidR="00C770F0" w:rsidRDefault="00C770F0" w:rsidP="00C770F0">
      <w:pPr>
        <w:autoSpaceDE w:val="0"/>
        <w:jc w:val="center"/>
        <w:rPr>
          <w:bCs/>
        </w:rPr>
      </w:pPr>
      <w:r>
        <w:rPr>
          <w:bCs/>
        </w:rPr>
        <w:t xml:space="preserve"> Глава 9</w:t>
      </w:r>
    </w:p>
    <w:p w:rsidR="00C770F0" w:rsidRDefault="00C770F0" w:rsidP="00C770F0">
      <w:pPr>
        <w:autoSpaceDE w:val="0"/>
        <w:jc w:val="center"/>
        <w:rPr>
          <w:bCs/>
        </w:rPr>
      </w:pPr>
      <w:r>
        <w:rPr>
          <w:bCs/>
        </w:rPr>
        <w:t xml:space="preserve">ОТВЕТСТВЕННОСТЬ ОРГАНОВ МЕСТНОГО САМОУПРАВЛЕНИЯ И </w:t>
      </w:r>
    </w:p>
    <w:p w:rsidR="00C770F0" w:rsidRDefault="00C770F0" w:rsidP="00C770F0">
      <w:pPr>
        <w:autoSpaceDE w:val="0"/>
        <w:jc w:val="center"/>
        <w:rPr>
          <w:bCs/>
        </w:rPr>
      </w:pPr>
      <w:r>
        <w:rPr>
          <w:bCs/>
        </w:rPr>
        <w:lastRenderedPageBreak/>
        <w:t>ДОЛЖНОСТНЫХ ЛИЦ МЕСТНОГО САМОУПРАВЛЕНИЯ</w:t>
      </w:r>
    </w:p>
    <w:p w:rsidR="00C770F0" w:rsidRDefault="00C770F0" w:rsidP="00C770F0">
      <w:pPr>
        <w:autoSpaceDE w:val="0"/>
        <w:ind w:firstLine="709"/>
        <w:jc w:val="center"/>
        <w:rPr>
          <w:bCs/>
        </w:rPr>
      </w:pPr>
    </w:p>
    <w:p w:rsidR="00C770F0" w:rsidRDefault="00C770F0" w:rsidP="00C770F0">
      <w:pPr>
        <w:autoSpaceDE w:val="0"/>
        <w:spacing w:after="240"/>
        <w:ind w:firstLine="709"/>
        <w:jc w:val="both"/>
        <w:rPr>
          <w:b/>
        </w:rPr>
      </w:pPr>
      <w:r>
        <w:rPr>
          <w:b/>
        </w:rPr>
        <w:t>Статья 68. Ответственность органов местного самоуправления и должностных лиц местного самоуправления перед населением и государством</w:t>
      </w:r>
    </w:p>
    <w:p w:rsidR="00C770F0" w:rsidRDefault="00C770F0" w:rsidP="00C770F0">
      <w:pPr>
        <w:autoSpaceDE w:val="0"/>
        <w:ind w:firstLine="709"/>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определенными в настоящем Уставе.</w:t>
      </w:r>
    </w:p>
    <w:p w:rsidR="00C770F0" w:rsidRDefault="00C770F0" w:rsidP="00C770F0">
      <w:pPr>
        <w:autoSpaceDE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C770F0" w:rsidRDefault="00C770F0" w:rsidP="00C770F0">
      <w:pPr>
        <w:autoSpaceDE w:val="0"/>
        <w:ind w:firstLine="709"/>
        <w:jc w:val="both"/>
      </w:pPr>
      <w:r>
        <w:t xml:space="preserve">2. </w:t>
      </w: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770F0" w:rsidRDefault="00C770F0" w:rsidP="00C770F0">
      <w:pPr>
        <w:autoSpaceDE w:val="0"/>
        <w:ind w:firstLine="709"/>
      </w:pPr>
    </w:p>
    <w:p w:rsidR="00C770F0" w:rsidRDefault="00C770F0" w:rsidP="00C770F0">
      <w:pPr>
        <w:autoSpaceDE w:val="0"/>
        <w:spacing w:after="120"/>
        <w:ind w:firstLine="709"/>
        <w:jc w:val="both"/>
        <w:rPr>
          <w:b/>
        </w:rPr>
      </w:pPr>
      <w:r>
        <w:rPr>
          <w:b/>
        </w:rPr>
        <w:t>Статья 69. Ответственность Думы Поселения перед государством</w:t>
      </w:r>
    </w:p>
    <w:p w:rsidR="00C770F0" w:rsidRPr="00CD2A3D" w:rsidRDefault="00C770F0" w:rsidP="00C770F0">
      <w:pPr>
        <w:ind w:left="360"/>
        <w:rPr>
          <w:color w:val="000000"/>
        </w:rPr>
      </w:pPr>
      <w:r>
        <w:rPr>
          <w:rFonts w:ascii="Arial" w:hAnsi="Arial" w:cs="Arial"/>
          <w:color w:val="000000"/>
        </w:rPr>
        <w:t>1.</w:t>
      </w:r>
      <w:r w:rsidRPr="00CD2A3D">
        <w:rPr>
          <w:color w:val="000000"/>
        </w:rPr>
        <w:t>Ответственность Думы поселения наступает в случаях:</w:t>
      </w:r>
    </w:p>
    <w:p w:rsidR="00C770F0" w:rsidRPr="00CD2A3D" w:rsidRDefault="00C770F0" w:rsidP="00C770F0">
      <w:pPr>
        <w:ind w:left="360"/>
        <w:rPr>
          <w:color w:val="000000"/>
        </w:rPr>
      </w:pPr>
      <w:r w:rsidRPr="00CD2A3D">
        <w:rPr>
          <w:color w:val="000000"/>
        </w:rPr>
        <w:t xml:space="preserve">    </w:t>
      </w:r>
      <w:proofErr w:type="gramStart"/>
      <w:r w:rsidRPr="00CD2A3D">
        <w:rPr>
          <w:color w:val="000000"/>
        </w:rPr>
        <w:t>1)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законом, федеральным законом,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полномочий мер по исполнению решения суда</w:t>
      </w:r>
      <w:proofErr w:type="gramEnd"/>
      <w:r w:rsidRPr="00CD2A3D">
        <w:rPr>
          <w:color w:val="000000"/>
        </w:rPr>
        <w:t>, в том числе не отменила соответствующий нормативный правовой акт;</w:t>
      </w:r>
    </w:p>
    <w:p w:rsidR="00C770F0" w:rsidRPr="00CD2A3D" w:rsidRDefault="00C770F0" w:rsidP="00C770F0">
      <w:pPr>
        <w:ind w:left="360"/>
        <w:rPr>
          <w:color w:val="000000"/>
        </w:rPr>
      </w:pPr>
      <w:r w:rsidRPr="00CD2A3D">
        <w:rPr>
          <w:color w:val="000000"/>
        </w:rPr>
        <w:t>2) избранная в правомочном составе Дума поселения в течение трех месяцев подряд не проводила правомочного заседания;</w:t>
      </w:r>
    </w:p>
    <w:p w:rsidR="00C770F0" w:rsidRPr="00CD2A3D" w:rsidRDefault="00C770F0" w:rsidP="00C770F0">
      <w:pPr>
        <w:ind w:left="360"/>
        <w:rPr>
          <w:color w:val="000000"/>
        </w:rPr>
      </w:pPr>
      <w:r w:rsidRPr="00CD2A3D">
        <w:rPr>
          <w:color w:val="000000"/>
        </w:rPr>
        <w:t>3) вновь избранная в правомочном составе Дума поселения в течение трех месяцев подряд не проводила правомочного заседания;</w:t>
      </w:r>
    </w:p>
    <w:p w:rsidR="00C770F0" w:rsidRPr="00CD2A3D" w:rsidRDefault="00C770F0" w:rsidP="00C770F0">
      <w:pPr>
        <w:ind w:left="360"/>
        <w:rPr>
          <w:color w:val="000000"/>
        </w:rPr>
      </w:pPr>
      <w:r w:rsidRPr="00CD2A3D">
        <w:rPr>
          <w:color w:val="000000"/>
        </w:rPr>
        <w:t>2. полномочия Думы поселения прекращаются со дня вступления в силу закона Иркутской области, о её роспуске.</w:t>
      </w:r>
    </w:p>
    <w:p w:rsidR="00C770F0" w:rsidRDefault="00C770F0" w:rsidP="00C770F0">
      <w:pPr>
        <w:autoSpaceDE w:val="0"/>
        <w:ind w:firstLine="709"/>
      </w:pPr>
    </w:p>
    <w:p w:rsidR="00C770F0" w:rsidRDefault="00C770F0" w:rsidP="00C770F0">
      <w:pPr>
        <w:autoSpaceDE w:val="0"/>
        <w:spacing w:after="120"/>
        <w:ind w:firstLine="709"/>
        <w:jc w:val="both"/>
        <w:rPr>
          <w:b/>
        </w:rPr>
      </w:pPr>
      <w:r>
        <w:rPr>
          <w:b/>
        </w:rPr>
        <w:t>Статья 70. Ответственность Главы Поселения перед государством</w:t>
      </w:r>
    </w:p>
    <w:p w:rsidR="00C770F0" w:rsidRPr="009B6111" w:rsidRDefault="00C770F0" w:rsidP="00C770F0">
      <w:pPr>
        <w:jc w:val="both"/>
      </w:pPr>
      <w:r>
        <w:t xml:space="preserve">1. </w:t>
      </w:r>
      <w:r w:rsidRPr="009B6111">
        <w:t>Ответственность Главы Поселения перед государством наступает в случае:</w:t>
      </w:r>
    </w:p>
    <w:p w:rsidR="00C770F0" w:rsidRPr="007D47DB" w:rsidRDefault="00C770F0" w:rsidP="00C770F0">
      <w:pPr>
        <w:widowControl w:val="0"/>
        <w:numPr>
          <w:ilvl w:val="0"/>
          <w:numId w:val="14"/>
        </w:numPr>
        <w:autoSpaceDE w:val="0"/>
        <w:autoSpaceDN w:val="0"/>
        <w:adjustRightInd w:val="0"/>
        <w:spacing w:after="0" w:line="240" w:lineRule="auto"/>
        <w:ind w:left="0" w:firstLine="0"/>
        <w:jc w:val="both"/>
      </w:pPr>
      <w:proofErr w:type="gramStart"/>
      <w:r w:rsidRPr="009B6111">
        <w:t xml:space="preserve">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w:t>
      </w:r>
      <w:r w:rsidRPr="009B6111">
        <w:lastRenderedPageBreak/>
        <w:t xml:space="preserve">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w:t>
      </w:r>
      <w:r w:rsidRPr="007D47DB">
        <w:t>мер по исполнению решения суда;</w:t>
      </w:r>
      <w:proofErr w:type="gramEnd"/>
    </w:p>
    <w:p w:rsidR="00C770F0" w:rsidRPr="007D47DB" w:rsidRDefault="00C770F0" w:rsidP="00C770F0">
      <w:pPr>
        <w:pStyle w:val="a5"/>
        <w:spacing w:after="0" w:line="240" w:lineRule="auto"/>
        <w:ind w:left="0"/>
        <w:jc w:val="both"/>
        <w:rPr>
          <w:rFonts w:ascii="Times New Roman" w:hAnsi="Times New Roman"/>
          <w:sz w:val="24"/>
          <w:szCs w:val="24"/>
        </w:rPr>
      </w:pPr>
      <w:proofErr w:type="gramStart"/>
      <w:r w:rsidRPr="007D47DB">
        <w:rPr>
          <w:rFonts w:ascii="Times New Roman" w:hAnsi="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7D47DB">
        <w:rPr>
          <w:rFonts w:ascii="Times New Roman" w:hAnsi="Times New Roman"/>
          <w:sz w:val="24"/>
          <w:szCs w:val="24"/>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C770F0" w:rsidRPr="009B6111" w:rsidRDefault="00C770F0" w:rsidP="00C770F0">
      <w:pPr>
        <w:autoSpaceDE w:val="0"/>
        <w:jc w:val="both"/>
      </w:pPr>
      <w:r w:rsidRPr="009B6111">
        <w:t>2. Ответственность Главы Поселения наступает в порядке и сроки, установленные федеральным законодательством.</w:t>
      </w:r>
    </w:p>
    <w:p w:rsidR="00C770F0" w:rsidRDefault="00C770F0" w:rsidP="00C770F0">
      <w:pPr>
        <w:autoSpaceDE w:val="0"/>
        <w:spacing w:after="120"/>
        <w:ind w:firstLine="709"/>
        <w:jc w:val="both"/>
        <w:rPr>
          <w:b/>
        </w:rPr>
      </w:pPr>
      <w:r>
        <w:rPr>
          <w:b/>
        </w:rPr>
        <w:t>Статья 71.Удаление главы Поселения в отставку</w:t>
      </w:r>
    </w:p>
    <w:p w:rsidR="00C770F0" w:rsidRDefault="00C770F0" w:rsidP="00C770F0">
      <w:pPr>
        <w:autoSpaceDE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C770F0" w:rsidRDefault="00C770F0" w:rsidP="00C770F0">
      <w:pPr>
        <w:autoSpaceDE w:val="0"/>
        <w:ind w:firstLine="709"/>
        <w:jc w:val="both"/>
      </w:pPr>
      <w:r>
        <w:t>2. Основаниями для удаления Главы Поселения в отставку являются:</w:t>
      </w:r>
    </w:p>
    <w:p w:rsidR="00C770F0" w:rsidRDefault="00C770F0" w:rsidP="00C770F0">
      <w:pPr>
        <w:autoSpaceDE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C770F0" w:rsidRDefault="00C770F0" w:rsidP="00C770F0">
      <w:pPr>
        <w:autoSpaceDE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770F0" w:rsidRDefault="00C770F0" w:rsidP="00C770F0">
      <w:pPr>
        <w:autoSpaceDE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770F0" w:rsidRDefault="00C770F0" w:rsidP="00C770F0">
      <w:pPr>
        <w:autoSpaceDE w:val="0"/>
        <w:autoSpaceDN w:val="0"/>
        <w:adjustRightInd w:val="0"/>
        <w:ind w:left="720"/>
        <w:rPr>
          <w:rFonts w:ascii="Arial" w:hAnsi="Arial" w:cs="Arial"/>
        </w:rPr>
      </w:pPr>
      <w:proofErr w:type="gramStart"/>
      <w:r>
        <w:t xml:space="preserve">4) </w:t>
      </w:r>
      <w:r w:rsidRPr="009B6111">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w:t>
      </w:r>
      <w:r w:rsidRPr="00891C7A">
        <w:rPr>
          <w:rFonts w:ascii="Arial" w:hAnsi="Arial" w:cs="Arial"/>
        </w:rPr>
        <w:t xml:space="preserve"> доходам", Федеральным законом от 7 </w:t>
      </w:r>
      <w:r w:rsidRPr="009B6111">
        <w:t>мая 2013 года N 79-ФЗ "О запрете отдельным категориям лиц открывать и иметь</w:t>
      </w:r>
      <w:proofErr w:type="gramEnd"/>
      <w:r w:rsidRPr="009B6111">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70F0" w:rsidRDefault="00C770F0" w:rsidP="00C770F0">
      <w:pPr>
        <w:autoSpaceDE w:val="0"/>
        <w:ind w:firstLine="709"/>
        <w:jc w:val="both"/>
      </w:pPr>
    </w:p>
    <w:p w:rsidR="00C770F0" w:rsidRDefault="00C770F0" w:rsidP="00C770F0">
      <w:pPr>
        <w:autoSpaceDE w:val="0"/>
        <w:spacing w:after="120"/>
        <w:ind w:firstLine="709"/>
        <w:jc w:val="both"/>
        <w:rPr>
          <w:b/>
        </w:rPr>
      </w:pPr>
      <w:r>
        <w:rPr>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C770F0" w:rsidRDefault="00C770F0" w:rsidP="00C770F0">
      <w:pPr>
        <w:autoSpaceDE w:val="0"/>
        <w:ind w:firstLine="709"/>
        <w:jc w:val="both"/>
      </w:pPr>
      <w: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770F0" w:rsidRDefault="00C770F0" w:rsidP="00C770F0">
      <w:pPr>
        <w:autoSpaceDE w:val="0"/>
        <w:ind w:firstLine="709"/>
        <w:jc w:val="both"/>
      </w:pPr>
    </w:p>
    <w:p w:rsidR="00C770F0" w:rsidRDefault="00C770F0" w:rsidP="00C770F0">
      <w:pPr>
        <w:autoSpaceDE w:val="0"/>
        <w:spacing w:after="120"/>
        <w:ind w:firstLine="709"/>
        <w:jc w:val="both"/>
        <w:rPr>
          <w:b/>
        </w:rPr>
      </w:pPr>
      <w:r>
        <w:rPr>
          <w:b/>
        </w:rPr>
        <w:t>Статья 73. Контроль и надзор за деятельностью органов местного самоуправления и должностных лиц местного самоуправления</w:t>
      </w:r>
    </w:p>
    <w:p w:rsidR="00C770F0" w:rsidRDefault="00C770F0" w:rsidP="00C770F0">
      <w:pPr>
        <w:autoSpaceDE w:val="0"/>
        <w:ind w:firstLine="709"/>
        <w:jc w:val="both"/>
      </w:pPr>
      <w: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C770F0" w:rsidRDefault="00C770F0" w:rsidP="00C770F0">
      <w:pPr>
        <w:autoSpaceDE w:val="0"/>
        <w:ind w:firstLine="709"/>
        <w:jc w:val="both"/>
      </w:pPr>
      <w:r>
        <w:t xml:space="preserve">2. Уполномоченные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C770F0" w:rsidRDefault="00C770F0" w:rsidP="00C770F0">
      <w:pPr>
        <w:autoSpaceDE w:val="0"/>
        <w:ind w:firstLine="709"/>
        <w:jc w:val="both"/>
      </w:pPr>
      <w: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C770F0" w:rsidRDefault="00C770F0" w:rsidP="00C770F0">
      <w:pPr>
        <w:pStyle w:val="ConsNonformat"/>
        <w:ind w:firstLine="709"/>
        <w:jc w:val="both"/>
        <w:rPr>
          <w:rFonts w:ascii="Times New Roman" w:hAnsi="Times New Roman"/>
          <w:sz w:val="24"/>
          <w:szCs w:val="24"/>
        </w:rPr>
      </w:pPr>
    </w:p>
    <w:p w:rsidR="00C770F0" w:rsidRDefault="00C770F0" w:rsidP="00C770F0">
      <w:pPr>
        <w:pStyle w:val="consnonformat0"/>
        <w:jc w:val="center"/>
        <w:rPr>
          <w:rFonts w:ascii="Times New Roman" w:hAnsi="Times New Roman" w:cs="Times New Roman"/>
          <w:sz w:val="24"/>
          <w:szCs w:val="24"/>
        </w:rPr>
      </w:pPr>
      <w:r>
        <w:rPr>
          <w:rFonts w:ascii="Times New Roman" w:hAnsi="Times New Roman" w:cs="Times New Roman"/>
          <w:sz w:val="24"/>
          <w:szCs w:val="24"/>
        </w:rPr>
        <w:t>Глава 10</w:t>
      </w:r>
    </w:p>
    <w:p w:rsidR="00C770F0" w:rsidRDefault="00C770F0" w:rsidP="00C770F0">
      <w:pPr>
        <w:pStyle w:val="consnonformat0"/>
        <w:jc w:val="center"/>
        <w:rPr>
          <w:rFonts w:ascii="Times New Roman" w:hAnsi="Times New Roman" w:cs="Times New Roman"/>
          <w:sz w:val="24"/>
          <w:szCs w:val="24"/>
        </w:rPr>
      </w:pPr>
      <w:r>
        <w:rPr>
          <w:rFonts w:ascii="Times New Roman" w:hAnsi="Times New Roman" w:cs="Times New Roman"/>
          <w:sz w:val="24"/>
          <w:szCs w:val="24"/>
        </w:rPr>
        <w:t>ЗАКЛЮЧИТЕЛЬНЫЕ И ПЕРЕХОДНЫЕ ПОЛОЖЕНИЯ</w:t>
      </w:r>
    </w:p>
    <w:p w:rsidR="00C770F0" w:rsidRDefault="00C770F0" w:rsidP="00C770F0">
      <w:pPr>
        <w:pStyle w:val="consnonformat0"/>
        <w:ind w:firstLine="709"/>
        <w:jc w:val="center"/>
        <w:rPr>
          <w:rFonts w:ascii="Times New Roman" w:hAnsi="Times New Roman" w:cs="Times New Roman"/>
          <w:sz w:val="24"/>
          <w:szCs w:val="24"/>
        </w:rPr>
      </w:pPr>
    </w:p>
    <w:p w:rsidR="00C770F0" w:rsidRDefault="00C770F0" w:rsidP="00C770F0">
      <w:pPr>
        <w:pStyle w:val="consnonformat0"/>
        <w:spacing w:after="120"/>
        <w:ind w:firstLine="709"/>
        <w:rPr>
          <w:rFonts w:ascii="Times New Roman" w:hAnsi="Times New Roman" w:cs="Times New Roman"/>
          <w:b/>
          <w:sz w:val="24"/>
          <w:szCs w:val="24"/>
        </w:rPr>
      </w:pPr>
      <w:r>
        <w:rPr>
          <w:rFonts w:ascii="Times New Roman" w:hAnsi="Times New Roman" w:cs="Times New Roman"/>
          <w:b/>
          <w:sz w:val="24"/>
          <w:szCs w:val="24"/>
        </w:rPr>
        <w:t>Статья 74. Порядок вступления в силу Устава Поселения</w:t>
      </w:r>
    </w:p>
    <w:p w:rsidR="00C770F0" w:rsidRDefault="00C770F0" w:rsidP="00C770F0">
      <w:pPr>
        <w:pStyle w:val="consnonformat0"/>
        <w:numPr>
          <w:ilvl w:val="0"/>
          <w:numId w:val="13"/>
        </w:numPr>
        <w:tabs>
          <w:tab w:val="left"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770F0" w:rsidRDefault="00C770F0" w:rsidP="00C770F0"/>
    <w:p w:rsidR="00C770F0" w:rsidRDefault="00C770F0" w:rsidP="00C770F0"/>
    <w:p w:rsidR="00C770F0" w:rsidRDefault="00C770F0" w:rsidP="00C770F0"/>
    <w:p w:rsidR="00C770F0" w:rsidRDefault="00C770F0" w:rsidP="00C770F0"/>
    <w:p w:rsidR="00C770F0" w:rsidRDefault="00C770F0" w:rsidP="00C770F0"/>
    <w:p w:rsidR="00C770F0" w:rsidRDefault="00C770F0" w:rsidP="00C770F0"/>
    <w:p w:rsidR="00C770F0" w:rsidRDefault="00C770F0" w:rsidP="00C770F0"/>
    <w:p w:rsidR="00C770F0" w:rsidRDefault="00C770F0" w:rsidP="00C770F0"/>
    <w:p w:rsidR="00C770F0" w:rsidRDefault="00C770F0" w:rsidP="00C770F0"/>
    <w:p w:rsidR="00C770F0" w:rsidRDefault="00C770F0" w:rsidP="00C770F0">
      <w:r>
        <w:rPr>
          <w:noProof/>
          <w:lang w:eastAsia="ru-RU"/>
        </w:rPr>
        <w:lastRenderedPageBreak/>
        <w:drawing>
          <wp:inline distT="0" distB="0" distL="0" distR="0">
            <wp:extent cx="7019925" cy="9172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19925" cy="9172575"/>
                    </a:xfrm>
                    <a:prstGeom prst="rect">
                      <a:avLst/>
                    </a:prstGeom>
                    <a:solidFill>
                      <a:srgbClr val="FFFFFF"/>
                    </a:solidFill>
                    <a:ln>
                      <a:noFill/>
                    </a:ln>
                  </pic:spPr>
                </pic:pic>
              </a:graphicData>
            </a:graphic>
          </wp:inline>
        </w:drawing>
      </w:r>
    </w:p>
    <w:p w:rsidR="00C770F0" w:rsidRDefault="00C770F0" w:rsidP="00C770F0"/>
    <w:p w:rsidR="00C770F0" w:rsidRDefault="00C770F0" w:rsidP="00C770F0">
      <w:pPr>
        <w:pStyle w:val="af1"/>
        <w:spacing w:line="273" w:lineRule="exact"/>
        <w:ind w:left="4958" w:hanging="4252"/>
        <w:jc w:val="right"/>
      </w:pPr>
      <w:r>
        <w:t xml:space="preserve">         </w:t>
      </w:r>
    </w:p>
    <w:p w:rsidR="00C770F0" w:rsidRDefault="00C770F0" w:rsidP="00C770F0">
      <w:pPr>
        <w:pStyle w:val="af1"/>
        <w:spacing w:line="273" w:lineRule="exact"/>
        <w:ind w:left="4958" w:hanging="4252"/>
        <w:jc w:val="right"/>
      </w:pPr>
      <w:r>
        <w:t xml:space="preserve">Приложение №1  к Уставу </w:t>
      </w:r>
    </w:p>
    <w:p w:rsidR="00C770F0" w:rsidRDefault="00C770F0" w:rsidP="00C770F0">
      <w:pPr>
        <w:pStyle w:val="af1"/>
        <w:spacing w:line="278" w:lineRule="exact"/>
        <w:ind w:left="182" w:right="144"/>
        <w:jc w:val="center"/>
      </w:pPr>
    </w:p>
    <w:p w:rsidR="00C770F0" w:rsidRDefault="00C770F0" w:rsidP="00C770F0">
      <w:pPr>
        <w:pStyle w:val="af1"/>
        <w:ind w:firstLine="720"/>
        <w:jc w:val="center"/>
      </w:pPr>
      <w:r>
        <w:t>Описание границ муниципального образования «</w:t>
      </w:r>
      <w:proofErr w:type="spellStart"/>
      <w:r>
        <w:t>Капсальское</w:t>
      </w:r>
      <w:proofErr w:type="spellEnd"/>
      <w:r>
        <w:t xml:space="preserve">»  </w:t>
      </w:r>
      <w:proofErr w:type="spellStart"/>
      <w:r>
        <w:t>Эхирит-Булагатского</w:t>
      </w:r>
      <w:proofErr w:type="spellEnd"/>
      <w:r>
        <w:t xml:space="preserve"> муниципального района Усть-Ордынского Бурятского округа Иркутской области.</w:t>
      </w:r>
    </w:p>
    <w:p w:rsidR="00C770F0" w:rsidRDefault="00C770F0" w:rsidP="00C770F0">
      <w:pPr>
        <w:pStyle w:val="af1"/>
        <w:ind w:firstLine="720"/>
        <w:jc w:val="center"/>
        <w:rPr>
          <w:b/>
        </w:rPr>
      </w:pPr>
    </w:p>
    <w:p w:rsidR="00C770F0" w:rsidRDefault="00C770F0" w:rsidP="00C770F0">
      <w:pPr>
        <w:pStyle w:val="af1"/>
        <w:ind w:firstLine="720"/>
        <w:jc w:val="both"/>
      </w:pPr>
      <w:r>
        <w:t>Восточная граница начинается с урочища Болото-</w:t>
      </w:r>
      <w:proofErr w:type="spellStart"/>
      <w:r>
        <w:t>Задэ</w:t>
      </w:r>
      <w:proofErr w:type="spellEnd"/>
      <w:r>
        <w:t xml:space="preserve"> вниз по течению реки</w:t>
      </w:r>
      <w:proofErr w:type="gramStart"/>
      <w:r>
        <w:t xml:space="preserve"> К</w:t>
      </w:r>
      <w:proofErr w:type="gramEnd"/>
      <w:r>
        <w:t xml:space="preserve">уда до устья рек Куда и </w:t>
      </w:r>
      <w:proofErr w:type="spellStart"/>
      <w:r>
        <w:t>Мурино</w:t>
      </w:r>
      <w:proofErr w:type="spellEnd"/>
      <w:r>
        <w:t xml:space="preserve"> по </w:t>
      </w:r>
      <w:proofErr w:type="spellStart"/>
      <w:r>
        <w:t>смежеству</w:t>
      </w:r>
      <w:proofErr w:type="spellEnd"/>
      <w:r>
        <w:t xml:space="preserve"> с </w:t>
      </w:r>
      <w:proofErr w:type="spellStart"/>
      <w:r>
        <w:t>Алужинским</w:t>
      </w:r>
      <w:proofErr w:type="spellEnd"/>
      <w:r>
        <w:t xml:space="preserve"> МО. От устья реки</w:t>
      </w:r>
      <w:proofErr w:type="gramStart"/>
      <w:r>
        <w:t xml:space="preserve"> К</w:t>
      </w:r>
      <w:proofErr w:type="gramEnd"/>
      <w:r>
        <w:t xml:space="preserve">уда вниз по течению до пади </w:t>
      </w:r>
      <w:proofErr w:type="spellStart"/>
      <w:r>
        <w:t>Солянская</w:t>
      </w:r>
      <w:proofErr w:type="spellEnd"/>
      <w:r>
        <w:t xml:space="preserve"> по </w:t>
      </w:r>
      <w:proofErr w:type="spellStart"/>
      <w:r>
        <w:t>смежеству</w:t>
      </w:r>
      <w:proofErr w:type="spellEnd"/>
      <w:r>
        <w:t xml:space="preserve"> с </w:t>
      </w:r>
      <w:proofErr w:type="spellStart"/>
      <w:r>
        <w:t>Захальским</w:t>
      </w:r>
      <w:proofErr w:type="spellEnd"/>
      <w:r>
        <w:t xml:space="preserve"> МО. От пади </w:t>
      </w:r>
      <w:proofErr w:type="spellStart"/>
      <w:r>
        <w:t>Солянская</w:t>
      </w:r>
      <w:proofErr w:type="spellEnd"/>
      <w:r>
        <w:t xml:space="preserve"> до местности Целина граница поворачивает на северо-запад вдоль местности Целина до пади </w:t>
      </w:r>
      <w:proofErr w:type="spellStart"/>
      <w:r>
        <w:t>Алык</w:t>
      </w:r>
      <w:proofErr w:type="spellEnd"/>
      <w:r>
        <w:t xml:space="preserve"> вдоль пади </w:t>
      </w:r>
      <w:proofErr w:type="spellStart"/>
      <w:r>
        <w:t>Шибирь</w:t>
      </w:r>
      <w:proofErr w:type="spellEnd"/>
      <w:r>
        <w:t xml:space="preserve"> вдоль пади </w:t>
      </w:r>
      <w:proofErr w:type="spellStart"/>
      <w:r>
        <w:t>Алын</w:t>
      </w:r>
      <w:proofErr w:type="spellEnd"/>
      <w:r>
        <w:t xml:space="preserve"> до пади </w:t>
      </w:r>
      <w:proofErr w:type="spellStart"/>
      <w:r>
        <w:t>Репты-Ялга</w:t>
      </w:r>
      <w:proofErr w:type="spellEnd"/>
      <w:r>
        <w:t xml:space="preserve"> по </w:t>
      </w:r>
      <w:proofErr w:type="spellStart"/>
      <w:r>
        <w:t>смежеству</w:t>
      </w:r>
      <w:proofErr w:type="spellEnd"/>
      <w:r>
        <w:t xml:space="preserve"> с </w:t>
      </w:r>
      <w:proofErr w:type="gramStart"/>
      <w:r>
        <w:t>Иркутским</w:t>
      </w:r>
      <w:proofErr w:type="gramEnd"/>
      <w:r>
        <w:t xml:space="preserve"> </w:t>
      </w:r>
      <w:proofErr w:type="spellStart"/>
      <w:r>
        <w:t>мехлесхозом</w:t>
      </w:r>
      <w:proofErr w:type="spellEnd"/>
      <w:r>
        <w:t xml:space="preserve"> до пади </w:t>
      </w:r>
      <w:proofErr w:type="spellStart"/>
      <w:r>
        <w:t>Репты-Ялга</w:t>
      </w:r>
      <w:proofErr w:type="spellEnd"/>
      <w:r>
        <w:t xml:space="preserve"> вдоль населенного пункта </w:t>
      </w:r>
      <w:proofErr w:type="spellStart"/>
      <w:r>
        <w:t>Майск</w:t>
      </w:r>
      <w:proofErr w:type="spellEnd"/>
      <w:r>
        <w:t xml:space="preserve"> граница поворачивает на восток до пади </w:t>
      </w:r>
      <w:proofErr w:type="spellStart"/>
      <w:r>
        <w:t>Кыцигировка</w:t>
      </w:r>
      <w:proofErr w:type="spellEnd"/>
      <w:r>
        <w:t xml:space="preserve">. От пади </w:t>
      </w:r>
      <w:proofErr w:type="spellStart"/>
      <w:r>
        <w:t>Кыцигировка</w:t>
      </w:r>
      <w:proofErr w:type="spellEnd"/>
      <w:r>
        <w:t xml:space="preserve"> граница идет на север вдоль населенного пункта </w:t>
      </w:r>
      <w:proofErr w:type="spellStart"/>
      <w:r>
        <w:t>Майск</w:t>
      </w:r>
      <w:proofErr w:type="spellEnd"/>
      <w:r>
        <w:t xml:space="preserve"> до урочища курган по </w:t>
      </w:r>
      <w:proofErr w:type="spellStart"/>
      <w:r>
        <w:t>смежеству</w:t>
      </w:r>
      <w:proofErr w:type="spellEnd"/>
      <w:r>
        <w:t xml:space="preserve"> с </w:t>
      </w:r>
      <w:proofErr w:type="spellStart"/>
      <w:r>
        <w:t>Иркутскосельским</w:t>
      </w:r>
      <w:proofErr w:type="spellEnd"/>
      <w:r>
        <w:t xml:space="preserve"> районом. От урочища </w:t>
      </w:r>
      <w:proofErr w:type="spellStart"/>
      <w:r>
        <w:t>Шебертей</w:t>
      </w:r>
      <w:proofErr w:type="spellEnd"/>
      <w:r>
        <w:t xml:space="preserve"> </w:t>
      </w:r>
      <w:proofErr w:type="spellStart"/>
      <w:r>
        <w:t>грница</w:t>
      </w:r>
      <w:proofErr w:type="spellEnd"/>
      <w:r>
        <w:t xml:space="preserve"> </w:t>
      </w:r>
      <w:proofErr w:type="gramStart"/>
      <w:r>
        <w:t xml:space="preserve">сворачивает на север до пади </w:t>
      </w:r>
      <w:proofErr w:type="spellStart"/>
      <w:r>
        <w:t>Малан-Терен</w:t>
      </w:r>
      <w:proofErr w:type="spellEnd"/>
      <w:r>
        <w:t xml:space="preserve"> граница сворачивает</w:t>
      </w:r>
      <w:proofErr w:type="gramEnd"/>
      <w:r>
        <w:t xml:space="preserve"> на восток вдоль проселочной дороги на населенный пункт Зады. От населенного пункта Зады граница сворачивает на север вдоль проселочной дороги до урочища Балтай. От урочища Балтай граница сворачивает на восток вдоль пади </w:t>
      </w:r>
      <w:proofErr w:type="spellStart"/>
      <w:r>
        <w:t>Баята</w:t>
      </w:r>
      <w:proofErr w:type="spellEnd"/>
      <w:r>
        <w:t xml:space="preserve">, вдоль </w:t>
      </w:r>
      <w:proofErr w:type="spellStart"/>
      <w:r>
        <w:t>Нарин</w:t>
      </w:r>
      <w:proofErr w:type="spellEnd"/>
      <w:r>
        <w:t xml:space="preserve">, вдоль  урочища </w:t>
      </w:r>
      <w:proofErr w:type="spellStart"/>
      <w:r>
        <w:t>Худай</w:t>
      </w:r>
      <w:proofErr w:type="spellEnd"/>
      <w:r>
        <w:t>-Гол до трассы Иркутск-</w:t>
      </w:r>
      <w:proofErr w:type="spellStart"/>
      <w:r>
        <w:t>Качуг</w:t>
      </w:r>
      <w:proofErr w:type="spellEnd"/>
      <w:r>
        <w:t>. От трассы Иркутск-</w:t>
      </w:r>
      <w:proofErr w:type="spellStart"/>
      <w:r>
        <w:t>Качуг</w:t>
      </w:r>
      <w:proofErr w:type="spellEnd"/>
      <w:r>
        <w:t xml:space="preserve"> граница сворачивает на юг до пади </w:t>
      </w:r>
      <w:proofErr w:type="spellStart"/>
      <w:r>
        <w:t>Хурэ-Задэ</w:t>
      </w:r>
      <w:proofErr w:type="spellEnd"/>
      <w:r>
        <w:t xml:space="preserve">. От пади </w:t>
      </w:r>
      <w:proofErr w:type="spellStart"/>
      <w:r>
        <w:t>Хурэ-Задэ</w:t>
      </w:r>
      <w:proofErr w:type="spellEnd"/>
      <w:r>
        <w:t xml:space="preserve"> граница сворачивает на восток вдоль урочища Болото-</w:t>
      </w:r>
      <w:proofErr w:type="spellStart"/>
      <w:r>
        <w:t>Задэ</w:t>
      </w:r>
      <w:proofErr w:type="spellEnd"/>
      <w:r>
        <w:t xml:space="preserve"> до реки</w:t>
      </w:r>
      <w:proofErr w:type="gramStart"/>
      <w:r>
        <w:t xml:space="preserve"> К</w:t>
      </w:r>
      <w:proofErr w:type="gramEnd"/>
      <w:r>
        <w:t xml:space="preserve">уда по </w:t>
      </w:r>
      <w:proofErr w:type="spellStart"/>
      <w:r>
        <w:t>смежеству</w:t>
      </w:r>
      <w:proofErr w:type="spellEnd"/>
      <w:r>
        <w:t xml:space="preserve"> с </w:t>
      </w:r>
      <w:proofErr w:type="spellStart"/>
      <w:r>
        <w:t>Кулункунским</w:t>
      </w:r>
      <w:proofErr w:type="spellEnd"/>
      <w:r>
        <w:t xml:space="preserve"> МО. </w:t>
      </w:r>
    </w:p>
    <w:p w:rsidR="00C770F0" w:rsidRDefault="00C770F0" w:rsidP="00C770F0">
      <w:pPr>
        <w:pStyle w:val="af1"/>
        <w:ind w:firstLine="720"/>
        <w:jc w:val="both"/>
      </w:pPr>
    </w:p>
    <w:p w:rsidR="00C770F0" w:rsidRDefault="00C770F0" w:rsidP="00C770F0">
      <w:pPr>
        <w:pStyle w:val="af1"/>
        <w:ind w:firstLine="720"/>
        <w:jc w:val="both"/>
      </w:pPr>
      <w:r>
        <w:t xml:space="preserve"> </w:t>
      </w:r>
    </w:p>
    <w:p w:rsidR="00C770F0" w:rsidRDefault="00C770F0" w:rsidP="00C770F0">
      <w:pPr>
        <w:pStyle w:val="af1"/>
        <w:ind w:firstLine="720"/>
        <w:jc w:val="both"/>
      </w:pPr>
      <w:r>
        <w:t>Приводится схематичный план муниципального образования «</w:t>
      </w:r>
      <w:proofErr w:type="spellStart"/>
      <w:r>
        <w:t>Капсальское</w:t>
      </w:r>
      <w:proofErr w:type="spellEnd"/>
      <w:r>
        <w:t>».</w:t>
      </w:r>
    </w:p>
    <w:p w:rsidR="00C770F0" w:rsidRDefault="00C770F0" w:rsidP="00C770F0"/>
    <w:p w:rsidR="00C770F0" w:rsidRDefault="00C770F0" w:rsidP="00C770F0"/>
    <w:p w:rsidR="00C770F0" w:rsidRDefault="00C770F0" w:rsidP="00C770F0"/>
    <w:p w:rsidR="00C770F0" w:rsidRDefault="00C770F0" w:rsidP="00C770F0"/>
    <w:p w:rsidR="00C770F0" w:rsidRDefault="00C770F0" w:rsidP="00C770F0"/>
    <w:p w:rsidR="00C770F0" w:rsidRDefault="00C770F0" w:rsidP="00C770F0"/>
    <w:p w:rsidR="00C770F0" w:rsidRDefault="00C770F0" w:rsidP="00C770F0"/>
    <w:p w:rsidR="00C770F0" w:rsidRDefault="00C770F0" w:rsidP="00C770F0"/>
    <w:p w:rsidR="00C770F0" w:rsidRDefault="00C770F0" w:rsidP="00C770F0"/>
    <w:p w:rsidR="00C770F0" w:rsidRDefault="00C770F0" w:rsidP="00C770F0"/>
    <w:p w:rsidR="00C770F0" w:rsidRDefault="00C770F0" w:rsidP="00C770F0"/>
    <w:p w:rsidR="00C770F0" w:rsidRDefault="00C770F0" w:rsidP="00C770F0"/>
    <w:p w:rsidR="00C770F0" w:rsidRDefault="00C770F0" w:rsidP="00C770F0"/>
    <w:p w:rsidR="004D12EC" w:rsidRDefault="004D12EC" w:rsidP="00C770F0">
      <w:pPr>
        <w:pStyle w:val="2"/>
        <w:ind w:left="0"/>
      </w:pPr>
      <w:bookmarkStart w:id="14" w:name="_GoBack"/>
      <w:bookmarkEnd w:id="14"/>
    </w:p>
    <w:p w:rsidR="00D9190E" w:rsidRPr="006369F8" w:rsidRDefault="00D9190E" w:rsidP="004D12EC">
      <w:pPr>
        <w:pStyle w:val="2"/>
        <w:ind w:left="5496" w:firstLine="168"/>
        <w:jc w:val="center"/>
      </w:pPr>
    </w:p>
    <w:p w:rsidR="00D9190E" w:rsidRPr="00F46C63" w:rsidRDefault="00D9190E" w:rsidP="00D9190E">
      <w:pPr>
        <w:spacing w:after="0"/>
      </w:pPr>
      <w:r w:rsidRPr="00F46C63">
        <w:rPr>
          <w:b/>
        </w:rPr>
        <w:t>Учредитель</w:t>
      </w:r>
      <w:r w:rsidRPr="00F46C63">
        <w:t xml:space="preserve"> – Дума МО «</w:t>
      </w:r>
      <w:proofErr w:type="spellStart"/>
      <w:r w:rsidRPr="00F46C63">
        <w:t>Капсальское</w:t>
      </w:r>
      <w:proofErr w:type="spellEnd"/>
      <w:r w:rsidRPr="00F46C63">
        <w:t>»</w:t>
      </w:r>
    </w:p>
    <w:p w:rsidR="00D9190E" w:rsidRPr="00F46C63" w:rsidRDefault="00D9190E" w:rsidP="00D9190E">
      <w:pPr>
        <w:spacing w:after="0"/>
      </w:pPr>
      <w:r w:rsidRPr="00F46C63">
        <w:rPr>
          <w:b/>
        </w:rPr>
        <w:t xml:space="preserve">Главный редактор </w:t>
      </w:r>
      <w:r>
        <w:t>– Самоваров А.Д.</w:t>
      </w:r>
    </w:p>
    <w:p w:rsidR="00D9190E" w:rsidRPr="00F46C63" w:rsidRDefault="00D9190E" w:rsidP="00D9190E">
      <w:pPr>
        <w:spacing w:after="0"/>
      </w:pPr>
      <w:r w:rsidRPr="00F46C63">
        <w:rPr>
          <w:b/>
        </w:rPr>
        <w:t>Адрес редакции</w:t>
      </w:r>
      <w:r w:rsidRPr="00F46C63">
        <w:t xml:space="preserve"> – с. </w:t>
      </w:r>
      <w:proofErr w:type="spellStart"/>
      <w:r w:rsidRPr="00F46C63">
        <w:t>Капсал</w:t>
      </w:r>
      <w:proofErr w:type="spellEnd"/>
      <w:r w:rsidRPr="00F46C63">
        <w:t xml:space="preserve">, </w:t>
      </w:r>
      <w:proofErr w:type="spellStart"/>
      <w:r w:rsidRPr="00F46C63">
        <w:t>Эхирит-Булагатского</w:t>
      </w:r>
      <w:proofErr w:type="spellEnd"/>
      <w:r w:rsidRPr="00F46C63">
        <w:t xml:space="preserve"> района</w:t>
      </w:r>
    </w:p>
    <w:p w:rsidR="00D9190E" w:rsidRPr="00F46C63" w:rsidRDefault="00D9190E" w:rsidP="00D9190E">
      <w:pPr>
        <w:spacing w:after="0"/>
      </w:pPr>
      <w:r w:rsidRPr="00F46C63">
        <w:rPr>
          <w:b/>
        </w:rPr>
        <w:t>Тираж</w:t>
      </w:r>
      <w:r w:rsidRPr="00F46C63">
        <w:t xml:space="preserve"> – 30 экз.</w:t>
      </w:r>
    </w:p>
    <w:p w:rsidR="00D9190E" w:rsidRPr="00F46C63" w:rsidRDefault="00D9190E" w:rsidP="00D9190E">
      <w:pPr>
        <w:spacing w:after="0"/>
      </w:pPr>
      <w:r w:rsidRPr="00F46C63">
        <w:rPr>
          <w:b/>
        </w:rPr>
        <w:t xml:space="preserve">Подписано в печать </w:t>
      </w:r>
      <w:r>
        <w:t>– 30</w:t>
      </w:r>
      <w:r w:rsidRPr="00F46C63">
        <w:t>.0</w:t>
      </w:r>
      <w:r>
        <w:t>4</w:t>
      </w:r>
      <w:r w:rsidRPr="00F46C63">
        <w:t>.2</w:t>
      </w:r>
      <w:r>
        <w:t>019</w:t>
      </w:r>
      <w:r w:rsidRPr="00F46C63">
        <w:t>г.</w:t>
      </w:r>
    </w:p>
    <w:p w:rsidR="00D9190E" w:rsidRPr="00F46C63" w:rsidRDefault="00D9190E" w:rsidP="00D9190E">
      <w:pPr>
        <w:spacing w:after="0"/>
      </w:pPr>
      <w:r w:rsidRPr="00F46C63">
        <w:rPr>
          <w:b/>
        </w:rPr>
        <w:t>Цена</w:t>
      </w:r>
      <w:r w:rsidRPr="00F46C63">
        <w:t xml:space="preserve"> – Бесплатно.</w:t>
      </w:r>
    </w:p>
    <w:p w:rsidR="00D9190E" w:rsidRPr="00F46C63" w:rsidRDefault="00D9190E" w:rsidP="00D9190E">
      <w:pPr>
        <w:spacing w:after="0"/>
      </w:pPr>
      <w:r w:rsidRPr="00F46C63">
        <w:rPr>
          <w:b/>
        </w:rPr>
        <w:t>Газета отпечатана в администрации муниципального образования «</w:t>
      </w:r>
      <w:proofErr w:type="spellStart"/>
      <w:r w:rsidRPr="00F46C63">
        <w:rPr>
          <w:b/>
        </w:rPr>
        <w:t>Капсальское</w:t>
      </w:r>
      <w:proofErr w:type="spellEnd"/>
      <w:r w:rsidRPr="00F46C63">
        <w:rPr>
          <w:b/>
        </w:rPr>
        <w:t>»</w:t>
      </w:r>
    </w:p>
    <w:p w:rsidR="00D9190E" w:rsidRDefault="00D9190E" w:rsidP="00D9190E"/>
    <w:p w:rsidR="00FD14C4" w:rsidRPr="006369F8" w:rsidRDefault="00FD14C4"/>
    <w:sectPr w:rsidR="00FD14C4" w:rsidRPr="006369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3DC" w:rsidRDefault="002973DC" w:rsidP="006369F8">
      <w:pPr>
        <w:spacing w:after="0" w:line="240" w:lineRule="auto"/>
      </w:pPr>
      <w:r>
        <w:separator/>
      </w:r>
    </w:p>
  </w:endnote>
  <w:endnote w:type="continuationSeparator" w:id="0">
    <w:p w:rsidR="002973DC" w:rsidRDefault="002973DC" w:rsidP="0063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3DC" w:rsidRDefault="002973DC" w:rsidP="006369F8">
      <w:pPr>
        <w:spacing w:after="0" w:line="240" w:lineRule="auto"/>
      </w:pPr>
      <w:r>
        <w:separator/>
      </w:r>
    </w:p>
  </w:footnote>
  <w:footnote w:type="continuationSeparator" w:id="0">
    <w:p w:rsidR="002973DC" w:rsidRDefault="002973DC" w:rsidP="00636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5"/>
    <w:multiLevelType w:val="multilevel"/>
    <w:tmpl w:val="00000005"/>
    <w:name w:val="WW8Num5"/>
    <w:lvl w:ilvl="0">
      <w:start w:val="1"/>
      <w:numFmt w:val="decimal"/>
      <w:lvlText w:val="%1."/>
      <w:lvlJc w:val="left"/>
      <w:pPr>
        <w:tabs>
          <w:tab w:val="num" w:pos="732"/>
        </w:tabs>
        <w:ind w:left="732" w:hanging="372"/>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C20E39"/>
    <w:multiLevelType w:val="hybridMultilevel"/>
    <w:tmpl w:val="94CAB00C"/>
    <w:lvl w:ilvl="0" w:tplc="553EAC38">
      <w:start w:val="1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AB80BEF"/>
    <w:multiLevelType w:val="hybridMultilevel"/>
    <w:tmpl w:val="6E46012C"/>
    <w:lvl w:ilvl="0" w:tplc="4994434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D984D59"/>
    <w:multiLevelType w:val="multilevel"/>
    <w:tmpl w:val="EC400A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nsid w:val="2E67707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08F10E7"/>
    <w:multiLevelType w:val="hybridMultilevel"/>
    <w:tmpl w:val="79B0D9D0"/>
    <w:lvl w:ilvl="0" w:tplc="263653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5B0BE3"/>
    <w:multiLevelType w:val="hybridMultilevel"/>
    <w:tmpl w:val="2FE26D1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7804DD"/>
    <w:multiLevelType w:val="hybridMultilevel"/>
    <w:tmpl w:val="09625C8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5B6846"/>
    <w:multiLevelType w:val="hybridMultilevel"/>
    <w:tmpl w:val="282A29F0"/>
    <w:lvl w:ilvl="0" w:tplc="698A306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0D11CC6"/>
    <w:multiLevelType w:val="hybridMultilevel"/>
    <w:tmpl w:val="195AD0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91583D"/>
    <w:multiLevelType w:val="hybridMultilevel"/>
    <w:tmpl w:val="AB2895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7630A12"/>
    <w:multiLevelType w:val="hybridMultilevel"/>
    <w:tmpl w:val="50203E02"/>
    <w:lvl w:ilvl="0" w:tplc="F61A0FB8">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3794180"/>
    <w:multiLevelType w:val="hybridMultilevel"/>
    <w:tmpl w:val="97AC1E26"/>
    <w:lvl w:ilvl="0" w:tplc="A9BE8A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4"/>
  </w:num>
  <w:num w:numId="11">
    <w:abstractNumId w:val="11"/>
  </w:num>
  <w:num w:numId="12">
    <w:abstractNumId w:val="1"/>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F0"/>
    <w:rsid w:val="001749DC"/>
    <w:rsid w:val="002973DC"/>
    <w:rsid w:val="004D12EC"/>
    <w:rsid w:val="005E56F0"/>
    <w:rsid w:val="006369F8"/>
    <w:rsid w:val="00C33E30"/>
    <w:rsid w:val="00C770F0"/>
    <w:rsid w:val="00CB1EFB"/>
    <w:rsid w:val="00D9190E"/>
    <w:rsid w:val="00F4456A"/>
    <w:rsid w:val="00FD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EC"/>
    <w:pPr>
      <w:spacing w:after="200" w:line="276" w:lineRule="auto"/>
    </w:pPr>
  </w:style>
  <w:style w:type="paragraph" w:styleId="1">
    <w:name w:val="heading 1"/>
    <w:basedOn w:val="a"/>
    <w:next w:val="a"/>
    <w:link w:val="10"/>
    <w:qFormat/>
    <w:rsid w:val="004D12E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2EC"/>
    <w:rPr>
      <w:rFonts w:ascii="Arial" w:eastAsia="Times New Roman" w:hAnsi="Arial" w:cs="Arial"/>
      <w:b/>
      <w:bCs/>
      <w:kern w:val="32"/>
      <w:sz w:val="32"/>
      <w:szCs w:val="32"/>
      <w:lang w:eastAsia="ru-RU"/>
    </w:rPr>
  </w:style>
  <w:style w:type="paragraph" w:customStyle="1" w:styleId="ConsPlusNormal">
    <w:name w:val="ConsPlusNormal"/>
    <w:rsid w:val="004D12EC"/>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27">
    <w:name w:val="Font Style27"/>
    <w:rsid w:val="004D12EC"/>
    <w:rPr>
      <w:rFonts w:ascii="Arial Narrow" w:hAnsi="Arial Narrow"/>
      <w:sz w:val="26"/>
    </w:rPr>
  </w:style>
  <w:style w:type="paragraph" w:styleId="a3">
    <w:name w:val="Body Text"/>
    <w:basedOn w:val="a"/>
    <w:link w:val="a4"/>
    <w:rsid w:val="004D12EC"/>
    <w:pPr>
      <w:spacing w:after="0" w:line="240" w:lineRule="auto"/>
      <w:jc w:val="both"/>
    </w:pPr>
    <w:rPr>
      <w:rFonts w:ascii="Times New Roman" w:eastAsia="Calibri" w:hAnsi="Times New Roman" w:cs="Times New Roman"/>
      <w:sz w:val="28"/>
      <w:szCs w:val="20"/>
      <w:lang w:eastAsia="ru-RU"/>
    </w:rPr>
  </w:style>
  <w:style w:type="character" w:customStyle="1" w:styleId="a4">
    <w:name w:val="Основной текст Знак"/>
    <w:basedOn w:val="a0"/>
    <w:link w:val="a3"/>
    <w:rsid w:val="004D12EC"/>
    <w:rPr>
      <w:rFonts w:ascii="Times New Roman" w:eastAsia="Calibri" w:hAnsi="Times New Roman" w:cs="Times New Roman"/>
      <w:sz w:val="28"/>
      <w:szCs w:val="20"/>
      <w:lang w:eastAsia="ru-RU"/>
    </w:rPr>
  </w:style>
  <w:style w:type="character" w:customStyle="1" w:styleId="11">
    <w:name w:val="Заголовок №1_"/>
    <w:link w:val="12"/>
    <w:locked/>
    <w:rsid w:val="004D12EC"/>
    <w:rPr>
      <w:shd w:val="clear" w:color="auto" w:fill="FFFFFF"/>
    </w:rPr>
  </w:style>
  <w:style w:type="paragraph" w:customStyle="1" w:styleId="12">
    <w:name w:val="Заголовок №1"/>
    <w:basedOn w:val="a"/>
    <w:link w:val="11"/>
    <w:rsid w:val="004D12EC"/>
    <w:pPr>
      <w:shd w:val="clear" w:color="auto" w:fill="FFFFFF"/>
      <w:spacing w:after="0" w:line="269" w:lineRule="exact"/>
      <w:jc w:val="right"/>
      <w:outlineLvl w:val="0"/>
    </w:pPr>
    <w:rPr>
      <w:shd w:val="clear" w:color="auto" w:fill="FFFFFF"/>
    </w:rPr>
  </w:style>
  <w:style w:type="paragraph" w:customStyle="1" w:styleId="ConsPlusTitle">
    <w:name w:val="ConsPlusTitle"/>
    <w:rsid w:val="004D12EC"/>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4D12EC"/>
    <w:pPr>
      <w:ind w:left="720"/>
      <w:contextualSpacing/>
    </w:pPr>
    <w:rPr>
      <w:rFonts w:eastAsiaTheme="minorEastAsia"/>
      <w:lang w:eastAsia="ru-RU"/>
    </w:rPr>
  </w:style>
  <w:style w:type="paragraph" w:customStyle="1" w:styleId="s1">
    <w:name w:val="s_1"/>
    <w:basedOn w:val="a"/>
    <w:rsid w:val="004D1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D12EC"/>
    <w:rPr>
      <w:color w:val="0000FF"/>
      <w:u w:val="single"/>
    </w:rPr>
  </w:style>
  <w:style w:type="paragraph" w:customStyle="1" w:styleId="s15">
    <w:name w:val="s_15"/>
    <w:basedOn w:val="a"/>
    <w:rsid w:val="004D1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D12EC"/>
  </w:style>
  <w:style w:type="table" w:styleId="a7">
    <w:name w:val="Table Grid"/>
    <w:basedOn w:val="a1"/>
    <w:uiPriority w:val="59"/>
    <w:rsid w:val="004D12E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4D12EC"/>
    <w:pPr>
      <w:spacing w:after="120" w:line="480" w:lineRule="auto"/>
      <w:ind w:left="283"/>
    </w:pPr>
  </w:style>
  <w:style w:type="character" w:customStyle="1" w:styleId="20">
    <w:name w:val="Основной текст с отступом 2 Знак"/>
    <w:basedOn w:val="a0"/>
    <w:link w:val="2"/>
    <w:uiPriority w:val="99"/>
    <w:semiHidden/>
    <w:rsid w:val="004D12EC"/>
  </w:style>
  <w:style w:type="paragraph" w:customStyle="1" w:styleId="13">
    <w:name w:val="Абзац списка1"/>
    <w:basedOn w:val="a"/>
    <w:rsid w:val="004D12EC"/>
    <w:pPr>
      <w:spacing w:after="0" w:line="240" w:lineRule="auto"/>
      <w:ind w:left="720"/>
    </w:pPr>
    <w:rPr>
      <w:rFonts w:ascii="Times New Roman" w:eastAsia="Calibri" w:hAnsi="Times New Roman" w:cs="Times New Roman"/>
      <w:sz w:val="24"/>
      <w:szCs w:val="24"/>
      <w:lang w:eastAsia="ru-RU"/>
    </w:rPr>
  </w:style>
  <w:style w:type="paragraph" w:customStyle="1" w:styleId="14">
    <w:name w:val="Без интервала1"/>
    <w:rsid w:val="004D12EC"/>
    <w:pPr>
      <w:spacing w:after="0" w:line="240" w:lineRule="auto"/>
    </w:pPr>
    <w:rPr>
      <w:rFonts w:ascii="Calibri" w:eastAsia="Times New Roman" w:hAnsi="Calibri" w:cs="Times New Roman"/>
    </w:rPr>
  </w:style>
  <w:style w:type="paragraph" w:styleId="a8">
    <w:name w:val="No Spacing"/>
    <w:uiPriority w:val="1"/>
    <w:qFormat/>
    <w:rsid w:val="004D12EC"/>
    <w:pPr>
      <w:spacing w:after="0" w:line="240" w:lineRule="auto"/>
    </w:pPr>
    <w:rPr>
      <w:rFonts w:ascii="Calibri" w:eastAsia="Times New Roman" w:hAnsi="Calibri" w:cs="Times New Roman"/>
    </w:rPr>
  </w:style>
  <w:style w:type="paragraph" w:styleId="a9">
    <w:name w:val="Normal (Web)"/>
    <w:basedOn w:val="a"/>
    <w:uiPriority w:val="99"/>
    <w:unhideWhenUsed/>
    <w:rsid w:val="00F44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uiPriority w:val="22"/>
    <w:qFormat/>
    <w:rsid w:val="006369F8"/>
    <w:rPr>
      <w:b/>
    </w:rPr>
  </w:style>
  <w:style w:type="paragraph" w:styleId="ab">
    <w:name w:val="footnote text"/>
    <w:basedOn w:val="a"/>
    <w:link w:val="ac"/>
    <w:uiPriority w:val="99"/>
    <w:semiHidden/>
    <w:unhideWhenUsed/>
    <w:rsid w:val="006369F8"/>
    <w:pPr>
      <w:spacing w:after="0" w:line="240" w:lineRule="auto"/>
    </w:pPr>
    <w:rPr>
      <w:sz w:val="20"/>
      <w:szCs w:val="20"/>
    </w:rPr>
  </w:style>
  <w:style w:type="character" w:customStyle="1" w:styleId="ac">
    <w:name w:val="Текст сноски Знак"/>
    <w:basedOn w:val="a0"/>
    <w:link w:val="ab"/>
    <w:uiPriority w:val="99"/>
    <w:semiHidden/>
    <w:rsid w:val="006369F8"/>
    <w:rPr>
      <w:sz w:val="20"/>
      <w:szCs w:val="20"/>
    </w:rPr>
  </w:style>
  <w:style w:type="paragraph" w:styleId="ad">
    <w:name w:val="Balloon Text"/>
    <w:basedOn w:val="a"/>
    <w:link w:val="ae"/>
    <w:uiPriority w:val="99"/>
    <w:semiHidden/>
    <w:unhideWhenUsed/>
    <w:rsid w:val="006369F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369F8"/>
    <w:rPr>
      <w:rFonts w:ascii="Segoe UI" w:hAnsi="Segoe UI" w:cs="Segoe UI"/>
      <w:sz w:val="18"/>
      <w:szCs w:val="18"/>
    </w:rPr>
  </w:style>
  <w:style w:type="character" w:customStyle="1" w:styleId="af">
    <w:name w:val="Гипертекстовая ссылка"/>
    <w:rsid w:val="00C770F0"/>
    <w:rPr>
      <w:rFonts w:ascii="Verdana" w:hAnsi="Verdana"/>
      <w:color w:val="008000"/>
      <w:sz w:val="20"/>
      <w:szCs w:val="20"/>
      <w:u w:val="single"/>
      <w:lang w:val="en-US" w:eastAsia="ar-SA" w:bidi="ar-SA"/>
    </w:rPr>
  </w:style>
  <w:style w:type="character" w:customStyle="1" w:styleId="af0">
    <w:name w:val="Не вступил в силу"/>
    <w:rsid w:val="00C770F0"/>
    <w:rPr>
      <w:rFonts w:ascii="Verdana" w:hAnsi="Verdana"/>
      <w:color w:val="008080"/>
      <w:sz w:val="20"/>
      <w:szCs w:val="20"/>
      <w:lang w:val="en-US" w:eastAsia="ar-SA" w:bidi="ar-SA"/>
    </w:rPr>
  </w:style>
  <w:style w:type="paragraph" w:customStyle="1" w:styleId="ConsNormal">
    <w:name w:val="ConsNormal"/>
    <w:rsid w:val="00C770F0"/>
    <w:pPr>
      <w:suppressAutoHyphens/>
      <w:spacing w:after="0" w:line="240" w:lineRule="auto"/>
      <w:ind w:firstLine="720"/>
    </w:pPr>
    <w:rPr>
      <w:rFonts w:ascii="Arial" w:eastAsia="Arial" w:hAnsi="Arial" w:cs="Times New Roman"/>
      <w:sz w:val="20"/>
      <w:szCs w:val="20"/>
      <w:lang w:eastAsia="ar-SA"/>
    </w:rPr>
  </w:style>
  <w:style w:type="paragraph" w:customStyle="1" w:styleId="ConsTitle">
    <w:name w:val="ConsTitle"/>
    <w:rsid w:val="00C770F0"/>
    <w:pPr>
      <w:suppressAutoHyphens/>
      <w:spacing w:after="0" w:line="240" w:lineRule="auto"/>
    </w:pPr>
    <w:rPr>
      <w:rFonts w:ascii="Arial" w:eastAsia="Arial" w:hAnsi="Arial" w:cs="Times New Roman"/>
      <w:b/>
      <w:sz w:val="16"/>
      <w:szCs w:val="20"/>
      <w:lang w:eastAsia="ar-SA"/>
    </w:rPr>
  </w:style>
  <w:style w:type="paragraph" w:customStyle="1" w:styleId="ConsNonformat">
    <w:name w:val="ConsNonformat"/>
    <w:rsid w:val="00C770F0"/>
    <w:pPr>
      <w:suppressAutoHyphens/>
      <w:spacing w:after="0" w:line="240" w:lineRule="auto"/>
    </w:pPr>
    <w:rPr>
      <w:rFonts w:ascii="Courier New" w:eastAsia="Arial" w:hAnsi="Courier New" w:cs="Times New Roman"/>
      <w:sz w:val="20"/>
      <w:szCs w:val="20"/>
      <w:lang w:eastAsia="ar-SA"/>
    </w:rPr>
  </w:style>
  <w:style w:type="paragraph" w:customStyle="1" w:styleId="consnonformat0">
    <w:name w:val="consnonformat"/>
    <w:basedOn w:val="a"/>
    <w:rsid w:val="00C770F0"/>
    <w:pPr>
      <w:suppressAutoHyphens/>
      <w:snapToGrid w:val="0"/>
      <w:spacing w:after="0" w:line="240" w:lineRule="auto"/>
    </w:pPr>
    <w:rPr>
      <w:rFonts w:ascii="Courier New" w:eastAsia="Times New Roman" w:hAnsi="Courier New" w:cs="Courier New"/>
      <w:sz w:val="20"/>
      <w:szCs w:val="20"/>
      <w:lang w:eastAsia="ar-SA"/>
    </w:rPr>
  </w:style>
  <w:style w:type="paragraph" w:customStyle="1" w:styleId="af1">
    <w:name w:val="Стиль"/>
    <w:rsid w:val="00C770F0"/>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blk">
    <w:name w:val="blk"/>
    <w:rsid w:val="00C770F0"/>
  </w:style>
  <w:style w:type="character" w:customStyle="1" w:styleId="apple-converted-space">
    <w:name w:val="apple-converted-space"/>
    <w:rsid w:val="00C77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EC"/>
    <w:pPr>
      <w:spacing w:after="200" w:line="276" w:lineRule="auto"/>
    </w:pPr>
  </w:style>
  <w:style w:type="paragraph" w:styleId="1">
    <w:name w:val="heading 1"/>
    <w:basedOn w:val="a"/>
    <w:next w:val="a"/>
    <w:link w:val="10"/>
    <w:qFormat/>
    <w:rsid w:val="004D12E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2EC"/>
    <w:rPr>
      <w:rFonts w:ascii="Arial" w:eastAsia="Times New Roman" w:hAnsi="Arial" w:cs="Arial"/>
      <w:b/>
      <w:bCs/>
      <w:kern w:val="32"/>
      <w:sz w:val="32"/>
      <w:szCs w:val="32"/>
      <w:lang w:eastAsia="ru-RU"/>
    </w:rPr>
  </w:style>
  <w:style w:type="paragraph" w:customStyle="1" w:styleId="ConsPlusNormal">
    <w:name w:val="ConsPlusNormal"/>
    <w:rsid w:val="004D12EC"/>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27">
    <w:name w:val="Font Style27"/>
    <w:rsid w:val="004D12EC"/>
    <w:rPr>
      <w:rFonts w:ascii="Arial Narrow" w:hAnsi="Arial Narrow"/>
      <w:sz w:val="26"/>
    </w:rPr>
  </w:style>
  <w:style w:type="paragraph" w:styleId="a3">
    <w:name w:val="Body Text"/>
    <w:basedOn w:val="a"/>
    <w:link w:val="a4"/>
    <w:rsid w:val="004D12EC"/>
    <w:pPr>
      <w:spacing w:after="0" w:line="240" w:lineRule="auto"/>
      <w:jc w:val="both"/>
    </w:pPr>
    <w:rPr>
      <w:rFonts w:ascii="Times New Roman" w:eastAsia="Calibri" w:hAnsi="Times New Roman" w:cs="Times New Roman"/>
      <w:sz w:val="28"/>
      <w:szCs w:val="20"/>
      <w:lang w:eastAsia="ru-RU"/>
    </w:rPr>
  </w:style>
  <w:style w:type="character" w:customStyle="1" w:styleId="a4">
    <w:name w:val="Основной текст Знак"/>
    <w:basedOn w:val="a0"/>
    <w:link w:val="a3"/>
    <w:rsid w:val="004D12EC"/>
    <w:rPr>
      <w:rFonts w:ascii="Times New Roman" w:eastAsia="Calibri" w:hAnsi="Times New Roman" w:cs="Times New Roman"/>
      <w:sz w:val="28"/>
      <w:szCs w:val="20"/>
      <w:lang w:eastAsia="ru-RU"/>
    </w:rPr>
  </w:style>
  <w:style w:type="character" w:customStyle="1" w:styleId="11">
    <w:name w:val="Заголовок №1_"/>
    <w:link w:val="12"/>
    <w:locked/>
    <w:rsid w:val="004D12EC"/>
    <w:rPr>
      <w:shd w:val="clear" w:color="auto" w:fill="FFFFFF"/>
    </w:rPr>
  </w:style>
  <w:style w:type="paragraph" w:customStyle="1" w:styleId="12">
    <w:name w:val="Заголовок №1"/>
    <w:basedOn w:val="a"/>
    <w:link w:val="11"/>
    <w:rsid w:val="004D12EC"/>
    <w:pPr>
      <w:shd w:val="clear" w:color="auto" w:fill="FFFFFF"/>
      <w:spacing w:after="0" w:line="269" w:lineRule="exact"/>
      <w:jc w:val="right"/>
      <w:outlineLvl w:val="0"/>
    </w:pPr>
    <w:rPr>
      <w:shd w:val="clear" w:color="auto" w:fill="FFFFFF"/>
    </w:rPr>
  </w:style>
  <w:style w:type="paragraph" w:customStyle="1" w:styleId="ConsPlusTitle">
    <w:name w:val="ConsPlusTitle"/>
    <w:rsid w:val="004D12EC"/>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4D12EC"/>
    <w:pPr>
      <w:ind w:left="720"/>
      <w:contextualSpacing/>
    </w:pPr>
    <w:rPr>
      <w:rFonts w:eastAsiaTheme="minorEastAsia"/>
      <w:lang w:eastAsia="ru-RU"/>
    </w:rPr>
  </w:style>
  <w:style w:type="paragraph" w:customStyle="1" w:styleId="s1">
    <w:name w:val="s_1"/>
    <w:basedOn w:val="a"/>
    <w:rsid w:val="004D1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D12EC"/>
    <w:rPr>
      <w:color w:val="0000FF"/>
      <w:u w:val="single"/>
    </w:rPr>
  </w:style>
  <w:style w:type="paragraph" w:customStyle="1" w:styleId="s15">
    <w:name w:val="s_15"/>
    <w:basedOn w:val="a"/>
    <w:rsid w:val="004D1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D12EC"/>
  </w:style>
  <w:style w:type="table" w:styleId="a7">
    <w:name w:val="Table Grid"/>
    <w:basedOn w:val="a1"/>
    <w:uiPriority w:val="59"/>
    <w:rsid w:val="004D12E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4D12EC"/>
    <w:pPr>
      <w:spacing w:after="120" w:line="480" w:lineRule="auto"/>
      <w:ind w:left="283"/>
    </w:pPr>
  </w:style>
  <w:style w:type="character" w:customStyle="1" w:styleId="20">
    <w:name w:val="Основной текст с отступом 2 Знак"/>
    <w:basedOn w:val="a0"/>
    <w:link w:val="2"/>
    <w:uiPriority w:val="99"/>
    <w:semiHidden/>
    <w:rsid w:val="004D12EC"/>
  </w:style>
  <w:style w:type="paragraph" w:customStyle="1" w:styleId="13">
    <w:name w:val="Абзац списка1"/>
    <w:basedOn w:val="a"/>
    <w:rsid w:val="004D12EC"/>
    <w:pPr>
      <w:spacing w:after="0" w:line="240" w:lineRule="auto"/>
      <w:ind w:left="720"/>
    </w:pPr>
    <w:rPr>
      <w:rFonts w:ascii="Times New Roman" w:eastAsia="Calibri" w:hAnsi="Times New Roman" w:cs="Times New Roman"/>
      <w:sz w:val="24"/>
      <w:szCs w:val="24"/>
      <w:lang w:eastAsia="ru-RU"/>
    </w:rPr>
  </w:style>
  <w:style w:type="paragraph" w:customStyle="1" w:styleId="14">
    <w:name w:val="Без интервала1"/>
    <w:rsid w:val="004D12EC"/>
    <w:pPr>
      <w:spacing w:after="0" w:line="240" w:lineRule="auto"/>
    </w:pPr>
    <w:rPr>
      <w:rFonts w:ascii="Calibri" w:eastAsia="Times New Roman" w:hAnsi="Calibri" w:cs="Times New Roman"/>
    </w:rPr>
  </w:style>
  <w:style w:type="paragraph" w:styleId="a8">
    <w:name w:val="No Spacing"/>
    <w:uiPriority w:val="1"/>
    <w:qFormat/>
    <w:rsid w:val="004D12EC"/>
    <w:pPr>
      <w:spacing w:after="0" w:line="240" w:lineRule="auto"/>
    </w:pPr>
    <w:rPr>
      <w:rFonts w:ascii="Calibri" w:eastAsia="Times New Roman" w:hAnsi="Calibri" w:cs="Times New Roman"/>
    </w:rPr>
  </w:style>
  <w:style w:type="paragraph" w:styleId="a9">
    <w:name w:val="Normal (Web)"/>
    <w:basedOn w:val="a"/>
    <w:uiPriority w:val="99"/>
    <w:unhideWhenUsed/>
    <w:rsid w:val="00F44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uiPriority w:val="22"/>
    <w:qFormat/>
    <w:rsid w:val="006369F8"/>
    <w:rPr>
      <w:b/>
    </w:rPr>
  </w:style>
  <w:style w:type="paragraph" w:styleId="ab">
    <w:name w:val="footnote text"/>
    <w:basedOn w:val="a"/>
    <w:link w:val="ac"/>
    <w:uiPriority w:val="99"/>
    <w:semiHidden/>
    <w:unhideWhenUsed/>
    <w:rsid w:val="006369F8"/>
    <w:pPr>
      <w:spacing w:after="0" w:line="240" w:lineRule="auto"/>
    </w:pPr>
    <w:rPr>
      <w:sz w:val="20"/>
      <w:szCs w:val="20"/>
    </w:rPr>
  </w:style>
  <w:style w:type="character" w:customStyle="1" w:styleId="ac">
    <w:name w:val="Текст сноски Знак"/>
    <w:basedOn w:val="a0"/>
    <w:link w:val="ab"/>
    <w:uiPriority w:val="99"/>
    <w:semiHidden/>
    <w:rsid w:val="006369F8"/>
    <w:rPr>
      <w:sz w:val="20"/>
      <w:szCs w:val="20"/>
    </w:rPr>
  </w:style>
  <w:style w:type="paragraph" w:styleId="ad">
    <w:name w:val="Balloon Text"/>
    <w:basedOn w:val="a"/>
    <w:link w:val="ae"/>
    <w:uiPriority w:val="99"/>
    <w:semiHidden/>
    <w:unhideWhenUsed/>
    <w:rsid w:val="006369F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369F8"/>
    <w:rPr>
      <w:rFonts w:ascii="Segoe UI" w:hAnsi="Segoe UI" w:cs="Segoe UI"/>
      <w:sz w:val="18"/>
      <w:szCs w:val="18"/>
    </w:rPr>
  </w:style>
  <w:style w:type="character" w:customStyle="1" w:styleId="af">
    <w:name w:val="Гипертекстовая ссылка"/>
    <w:rsid w:val="00C770F0"/>
    <w:rPr>
      <w:rFonts w:ascii="Verdana" w:hAnsi="Verdana"/>
      <w:color w:val="008000"/>
      <w:sz w:val="20"/>
      <w:szCs w:val="20"/>
      <w:u w:val="single"/>
      <w:lang w:val="en-US" w:eastAsia="ar-SA" w:bidi="ar-SA"/>
    </w:rPr>
  </w:style>
  <w:style w:type="character" w:customStyle="1" w:styleId="af0">
    <w:name w:val="Не вступил в силу"/>
    <w:rsid w:val="00C770F0"/>
    <w:rPr>
      <w:rFonts w:ascii="Verdana" w:hAnsi="Verdana"/>
      <w:color w:val="008080"/>
      <w:sz w:val="20"/>
      <w:szCs w:val="20"/>
      <w:lang w:val="en-US" w:eastAsia="ar-SA" w:bidi="ar-SA"/>
    </w:rPr>
  </w:style>
  <w:style w:type="paragraph" w:customStyle="1" w:styleId="ConsNormal">
    <w:name w:val="ConsNormal"/>
    <w:rsid w:val="00C770F0"/>
    <w:pPr>
      <w:suppressAutoHyphens/>
      <w:spacing w:after="0" w:line="240" w:lineRule="auto"/>
      <w:ind w:firstLine="720"/>
    </w:pPr>
    <w:rPr>
      <w:rFonts w:ascii="Arial" w:eastAsia="Arial" w:hAnsi="Arial" w:cs="Times New Roman"/>
      <w:sz w:val="20"/>
      <w:szCs w:val="20"/>
      <w:lang w:eastAsia="ar-SA"/>
    </w:rPr>
  </w:style>
  <w:style w:type="paragraph" w:customStyle="1" w:styleId="ConsTitle">
    <w:name w:val="ConsTitle"/>
    <w:rsid w:val="00C770F0"/>
    <w:pPr>
      <w:suppressAutoHyphens/>
      <w:spacing w:after="0" w:line="240" w:lineRule="auto"/>
    </w:pPr>
    <w:rPr>
      <w:rFonts w:ascii="Arial" w:eastAsia="Arial" w:hAnsi="Arial" w:cs="Times New Roman"/>
      <w:b/>
      <w:sz w:val="16"/>
      <w:szCs w:val="20"/>
      <w:lang w:eastAsia="ar-SA"/>
    </w:rPr>
  </w:style>
  <w:style w:type="paragraph" w:customStyle="1" w:styleId="ConsNonformat">
    <w:name w:val="ConsNonformat"/>
    <w:rsid w:val="00C770F0"/>
    <w:pPr>
      <w:suppressAutoHyphens/>
      <w:spacing w:after="0" w:line="240" w:lineRule="auto"/>
    </w:pPr>
    <w:rPr>
      <w:rFonts w:ascii="Courier New" w:eastAsia="Arial" w:hAnsi="Courier New" w:cs="Times New Roman"/>
      <w:sz w:val="20"/>
      <w:szCs w:val="20"/>
      <w:lang w:eastAsia="ar-SA"/>
    </w:rPr>
  </w:style>
  <w:style w:type="paragraph" w:customStyle="1" w:styleId="consnonformat0">
    <w:name w:val="consnonformat"/>
    <w:basedOn w:val="a"/>
    <w:rsid w:val="00C770F0"/>
    <w:pPr>
      <w:suppressAutoHyphens/>
      <w:snapToGrid w:val="0"/>
      <w:spacing w:after="0" w:line="240" w:lineRule="auto"/>
    </w:pPr>
    <w:rPr>
      <w:rFonts w:ascii="Courier New" w:eastAsia="Times New Roman" w:hAnsi="Courier New" w:cs="Courier New"/>
      <w:sz w:val="20"/>
      <w:szCs w:val="20"/>
      <w:lang w:eastAsia="ar-SA"/>
    </w:rPr>
  </w:style>
  <w:style w:type="paragraph" w:customStyle="1" w:styleId="af1">
    <w:name w:val="Стиль"/>
    <w:rsid w:val="00C770F0"/>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blk">
    <w:name w:val="blk"/>
    <w:rsid w:val="00C770F0"/>
  </w:style>
  <w:style w:type="character" w:customStyle="1" w:styleId="apple-converted-space">
    <w:name w:val="apple-converted-space"/>
    <w:rsid w:val="00C77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3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2386/d1fff908c2d37e4a021fca66e5cb54074d8c66e3/" TargetMode="External"/><Relationship Id="rId13" Type="http://schemas.openxmlformats.org/officeDocument/2006/relationships/hyperlink" Target="http://www.consultant.ru/document/cons_doc_LAW_70088/41bf2de596a5b4a6e1889c5c291c0842b3eb71a8/" TargetMode="External"/><Relationship Id="rId18" Type="http://schemas.openxmlformats.org/officeDocument/2006/relationships/hyperlink" Target="https://normativ.kontur.ru/document?moduleid=1&amp;documentid=275507#l1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60683/1f01526c9c389c904b070c6cf56e45d6fca70f0b/" TargetMode="External"/><Relationship Id="rId17" Type="http://schemas.openxmlformats.org/officeDocument/2006/relationships/hyperlink" Target="https://normativ.kontur.ru/document?moduleid=1&amp;documentid=275497#l0" TargetMode="External"/><Relationship Id="rId2" Type="http://schemas.openxmlformats.org/officeDocument/2006/relationships/styles" Target="styles.xml"/><Relationship Id="rId16" Type="http://schemas.openxmlformats.org/officeDocument/2006/relationships/hyperlink" Target="https://normativ.kontur.ru/document?moduleid=1&amp;documentid=235441#l392"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51040/"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200996#l37" TargetMode="External"/><Relationship Id="rId10" Type="http://schemas.openxmlformats.org/officeDocument/2006/relationships/hyperlink" Target="http://www.consultant.ru/document/cons_doc_LAW_51040/570afc6feff03328459242886307d6aebe1ccb6b/" TargetMode="External"/><Relationship Id="rId19" Type="http://schemas.openxmlformats.org/officeDocument/2006/relationships/hyperlink" Target="https://normativ.kontur.ru/document?moduleid=1&amp;documentid=294957" TargetMode="External"/><Relationship Id="rId4" Type="http://schemas.openxmlformats.org/officeDocument/2006/relationships/settings" Target="settings.xml"/><Relationship Id="rId9" Type="http://schemas.openxmlformats.org/officeDocument/2006/relationships/hyperlink" Target="http://www.consultant.ru/document/cons_doc_LAW_51057/f7cf276b178652f1dc8307fe08b512a0b53ab1ef/" TargetMode="External"/><Relationship Id="rId14" Type="http://schemas.openxmlformats.org/officeDocument/2006/relationships/hyperlink" Target="https://normativ.kontur.ru/document?moduleid=1&amp;documentid=191065#l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25910</Words>
  <Characters>147693</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2019-05-29T03:09:00Z</cp:lastPrinted>
  <dcterms:created xsi:type="dcterms:W3CDTF">2020-12-02T03:09:00Z</dcterms:created>
  <dcterms:modified xsi:type="dcterms:W3CDTF">2020-12-02T03:09:00Z</dcterms:modified>
</cp:coreProperties>
</file>