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B" w:rsidRDefault="002E117B" w:rsidP="002E117B">
      <w:pPr>
        <w:tabs>
          <w:tab w:val="left" w:pos="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ВЕСТНИК</w:t>
      </w:r>
    </w:p>
    <w:p w:rsidR="002E117B" w:rsidRDefault="002E117B" w:rsidP="002E117B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2E117B" w:rsidRDefault="002E117B" w:rsidP="002E117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2E117B" w:rsidRDefault="002E117B" w:rsidP="002E117B">
      <w:pPr>
        <w:autoSpaceDE w:val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31</w:t>
      </w:r>
      <w:r>
        <w:rPr>
          <w:b/>
        </w:rPr>
        <w:t xml:space="preserve"> августа</w:t>
      </w:r>
      <w:r>
        <w:rPr>
          <w:b/>
        </w:rPr>
        <w:t xml:space="preserve"> 2017 г. № </w:t>
      </w:r>
      <w:r>
        <w:rPr>
          <w:b/>
        </w:rPr>
        <w:t>8</w:t>
      </w:r>
    </w:p>
    <w:p w:rsidR="002E117B" w:rsidRDefault="002E117B" w:rsidP="002E117B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10.08.2017г №51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2E117B" w:rsidRDefault="002E117B" w:rsidP="002E117B">
      <w:pPr>
        <w:ind w:right="-1418"/>
        <w:rPr>
          <w:b/>
          <w:sz w:val="40"/>
          <w:szCs w:val="40"/>
        </w:rPr>
      </w:pPr>
    </w:p>
    <w:p w:rsidR="002E117B" w:rsidRDefault="002E117B" w:rsidP="002E117B">
      <w:pPr>
        <w:rPr>
          <w:sz w:val="22"/>
          <w:szCs w:val="20"/>
        </w:rPr>
      </w:pPr>
    </w:p>
    <w:p w:rsidR="002E117B" w:rsidRPr="00297F64" w:rsidRDefault="002E117B" w:rsidP="002E117B">
      <w:pPr>
        <w:jc w:val="both"/>
        <w:rPr>
          <w:rFonts w:ascii="Arial" w:hAnsi="Arial" w:cs="Arial"/>
          <w:sz w:val="32"/>
          <w:szCs w:val="32"/>
        </w:rPr>
      </w:pPr>
      <w:r w:rsidRPr="00297F64">
        <w:rPr>
          <w:rFonts w:ascii="Arial" w:hAnsi="Arial" w:cs="Arial"/>
          <w:sz w:val="32"/>
          <w:szCs w:val="32"/>
        </w:rPr>
        <w:t>О порядке формирования, утверждения и ведения планов</w:t>
      </w:r>
      <w:r>
        <w:rPr>
          <w:rFonts w:ascii="Arial" w:hAnsi="Arial" w:cs="Arial"/>
          <w:sz w:val="32"/>
          <w:szCs w:val="32"/>
        </w:rPr>
        <w:t xml:space="preserve">-графиков </w:t>
      </w:r>
      <w:r w:rsidRPr="00297F64">
        <w:rPr>
          <w:rFonts w:ascii="Arial" w:hAnsi="Arial" w:cs="Arial"/>
          <w:sz w:val="32"/>
          <w:szCs w:val="32"/>
        </w:rPr>
        <w:t>зак</w:t>
      </w:r>
      <w:r w:rsidRPr="00297F64">
        <w:rPr>
          <w:rFonts w:ascii="Arial" w:hAnsi="Arial" w:cs="Arial"/>
          <w:sz w:val="32"/>
          <w:szCs w:val="32"/>
        </w:rPr>
        <w:t>у</w:t>
      </w:r>
      <w:r w:rsidRPr="00297F64">
        <w:rPr>
          <w:rFonts w:ascii="Arial" w:hAnsi="Arial" w:cs="Arial"/>
          <w:sz w:val="32"/>
          <w:szCs w:val="32"/>
        </w:rPr>
        <w:t xml:space="preserve">пок товаров, работ, услуг для обеспечения </w:t>
      </w:r>
    </w:p>
    <w:p w:rsidR="002E117B" w:rsidRPr="00297F64" w:rsidRDefault="002E117B" w:rsidP="002E117B">
      <w:pPr>
        <w:jc w:val="both"/>
        <w:rPr>
          <w:rFonts w:ascii="Arial" w:hAnsi="Arial" w:cs="Arial"/>
          <w:sz w:val="32"/>
          <w:szCs w:val="32"/>
        </w:rPr>
      </w:pPr>
      <w:r w:rsidRPr="00297F64">
        <w:rPr>
          <w:rFonts w:ascii="Arial" w:hAnsi="Arial" w:cs="Arial"/>
          <w:sz w:val="32"/>
          <w:szCs w:val="32"/>
        </w:rPr>
        <w:t xml:space="preserve">муниципальных нужд муниципального образования </w:t>
      </w:r>
    </w:p>
    <w:p w:rsidR="002E117B" w:rsidRPr="00297F64" w:rsidRDefault="002E117B" w:rsidP="002E117B">
      <w:pPr>
        <w:jc w:val="both"/>
        <w:rPr>
          <w:rFonts w:ascii="Arial" w:hAnsi="Arial" w:cs="Arial"/>
          <w:sz w:val="32"/>
          <w:szCs w:val="32"/>
        </w:rPr>
      </w:pPr>
      <w:r w:rsidRPr="00297F64">
        <w:rPr>
          <w:rFonts w:ascii="Arial" w:hAnsi="Arial" w:cs="Arial"/>
          <w:sz w:val="32"/>
          <w:szCs w:val="32"/>
        </w:rPr>
        <w:t>«</w:t>
      </w:r>
      <w:proofErr w:type="spellStart"/>
      <w:r w:rsidRPr="00297F64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297F64">
        <w:rPr>
          <w:rFonts w:ascii="Arial" w:hAnsi="Arial" w:cs="Arial"/>
          <w:sz w:val="32"/>
          <w:szCs w:val="32"/>
        </w:rPr>
        <w:t>»</w:t>
      </w:r>
    </w:p>
    <w:p w:rsidR="002E117B" w:rsidRPr="00297F64" w:rsidRDefault="002E117B" w:rsidP="002E117B">
      <w:pPr>
        <w:jc w:val="both"/>
        <w:rPr>
          <w:rFonts w:ascii="Arial" w:hAnsi="Arial" w:cs="Arial"/>
          <w:szCs w:val="20"/>
        </w:rPr>
      </w:pPr>
    </w:p>
    <w:p w:rsidR="002E117B" w:rsidRPr="00297F64" w:rsidRDefault="002E117B" w:rsidP="002E11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97F64">
        <w:rPr>
          <w:rFonts w:ascii="Arial" w:hAnsi="Arial" w:cs="Arial"/>
          <w:sz w:val="28"/>
          <w:szCs w:val="28"/>
        </w:rPr>
        <w:t>В соответствии с частью 5 статьи 21 Федерального закона от 05 апр</w:t>
      </w:r>
      <w:r w:rsidRPr="00297F64">
        <w:rPr>
          <w:rFonts w:ascii="Arial" w:hAnsi="Arial" w:cs="Arial"/>
          <w:sz w:val="28"/>
          <w:szCs w:val="28"/>
        </w:rPr>
        <w:t>е</w:t>
      </w:r>
      <w:r w:rsidRPr="00297F64">
        <w:rPr>
          <w:rFonts w:ascii="Arial" w:hAnsi="Arial" w:cs="Arial"/>
          <w:sz w:val="28"/>
          <w:szCs w:val="28"/>
        </w:rPr>
        <w:t>ля 2013 года № 44-ФЗ «О контрактной системе в сфере закупок, товаров, р</w:t>
      </w:r>
      <w:r w:rsidRPr="00297F64">
        <w:rPr>
          <w:rFonts w:ascii="Arial" w:hAnsi="Arial" w:cs="Arial"/>
          <w:sz w:val="28"/>
          <w:szCs w:val="28"/>
        </w:rPr>
        <w:t>а</w:t>
      </w:r>
      <w:r w:rsidRPr="00297F64">
        <w:rPr>
          <w:rFonts w:ascii="Arial" w:hAnsi="Arial" w:cs="Arial"/>
          <w:sz w:val="28"/>
          <w:szCs w:val="28"/>
        </w:rPr>
        <w:t xml:space="preserve">бот, услуг для обеспечения государственных и муниципальных нужд», </w:t>
      </w:r>
      <w:r>
        <w:rPr>
          <w:rFonts w:ascii="Arial" w:hAnsi="Arial" w:cs="Arial"/>
          <w:sz w:val="28"/>
          <w:szCs w:val="28"/>
        </w:rPr>
        <w:t>руководствуясь  Уставом</w:t>
      </w:r>
      <w:r w:rsidRPr="00297F64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Pr="00297F64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297F64">
        <w:rPr>
          <w:rFonts w:ascii="Arial" w:hAnsi="Arial" w:cs="Arial"/>
          <w:sz w:val="28"/>
          <w:szCs w:val="28"/>
        </w:rPr>
        <w:t>», Администрация</w:t>
      </w:r>
    </w:p>
    <w:p w:rsidR="002E117B" w:rsidRPr="00297F64" w:rsidRDefault="002E117B" w:rsidP="002E117B">
      <w:pPr>
        <w:pStyle w:val="a3"/>
        <w:ind w:firstLine="900"/>
        <w:rPr>
          <w:rFonts w:ascii="Arial" w:hAnsi="Arial" w:cs="Arial"/>
          <w:sz w:val="24"/>
        </w:rPr>
      </w:pPr>
    </w:p>
    <w:p w:rsidR="002E117B" w:rsidRPr="00297F64" w:rsidRDefault="002E117B" w:rsidP="002E117B">
      <w:pPr>
        <w:pStyle w:val="2"/>
        <w:ind w:firstLine="0"/>
        <w:jc w:val="center"/>
        <w:rPr>
          <w:rFonts w:ascii="Arial" w:hAnsi="Arial" w:cs="Arial"/>
          <w:b/>
          <w:bCs/>
          <w:sz w:val="24"/>
        </w:rPr>
      </w:pPr>
      <w:r w:rsidRPr="00297F64">
        <w:rPr>
          <w:rFonts w:ascii="Arial" w:hAnsi="Arial" w:cs="Arial"/>
          <w:b/>
          <w:bCs/>
          <w:sz w:val="24"/>
        </w:rPr>
        <w:t>ПОСТАНОВЛЯЕТ:</w:t>
      </w:r>
    </w:p>
    <w:p w:rsidR="002E117B" w:rsidRPr="00297F64" w:rsidRDefault="002E117B" w:rsidP="002E117B">
      <w:pPr>
        <w:pStyle w:val="2"/>
        <w:ind w:firstLine="0"/>
        <w:jc w:val="center"/>
        <w:rPr>
          <w:rFonts w:ascii="Arial" w:hAnsi="Arial" w:cs="Arial"/>
          <w:b/>
          <w:bCs/>
          <w:sz w:val="24"/>
        </w:rPr>
      </w:pPr>
    </w:p>
    <w:p w:rsidR="002E117B" w:rsidRPr="00297F64" w:rsidRDefault="002E117B" w:rsidP="002E117B">
      <w:pPr>
        <w:numPr>
          <w:ilvl w:val="0"/>
          <w:numId w:val="1"/>
        </w:numPr>
        <w:tabs>
          <w:tab w:val="left" w:pos="900"/>
        </w:tabs>
        <w:suppressAutoHyphens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297F64">
        <w:rPr>
          <w:rFonts w:ascii="Arial" w:hAnsi="Arial" w:cs="Arial"/>
          <w:sz w:val="28"/>
          <w:szCs w:val="28"/>
        </w:rPr>
        <w:t>Утвердить порядок формирования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Pr="00297F64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297F64">
        <w:rPr>
          <w:rFonts w:ascii="Arial" w:hAnsi="Arial" w:cs="Arial"/>
          <w:sz w:val="28"/>
          <w:szCs w:val="28"/>
        </w:rPr>
        <w:t>» (Приложение № 1).</w:t>
      </w:r>
    </w:p>
    <w:p w:rsidR="002E117B" w:rsidRDefault="002E117B" w:rsidP="002E117B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297F64">
        <w:rPr>
          <w:rFonts w:ascii="Arial" w:hAnsi="Arial" w:cs="Arial"/>
          <w:sz w:val="28"/>
          <w:szCs w:val="28"/>
        </w:rPr>
        <w:t xml:space="preserve">  Настоящее постановление подлежит официальному опуб</w:t>
      </w:r>
      <w:r>
        <w:rPr>
          <w:rFonts w:ascii="Arial" w:hAnsi="Arial" w:cs="Arial"/>
          <w:sz w:val="28"/>
          <w:szCs w:val="28"/>
        </w:rPr>
        <w:t>ликованию в газете В</w:t>
      </w:r>
      <w:r w:rsidRPr="00297F64">
        <w:rPr>
          <w:rFonts w:ascii="Arial" w:hAnsi="Arial" w:cs="Arial"/>
          <w:sz w:val="28"/>
          <w:szCs w:val="28"/>
        </w:rPr>
        <w:t>естник</w:t>
      </w:r>
      <w:r>
        <w:rPr>
          <w:rFonts w:ascii="Arial" w:hAnsi="Arial" w:cs="Arial"/>
          <w:sz w:val="28"/>
          <w:szCs w:val="28"/>
        </w:rPr>
        <w:t xml:space="preserve">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 w:rsidRPr="00297F64">
        <w:rPr>
          <w:rFonts w:ascii="Arial" w:hAnsi="Arial" w:cs="Arial"/>
          <w:sz w:val="28"/>
          <w:szCs w:val="28"/>
        </w:rPr>
        <w:t>», на официальном сайте муниципаль</w:t>
      </w:r>
      <w:r>
        <w:rPr>
          <w:rFonts w:ascii="Arial" w:hAnsi="Arial" w:cs="Arial"/>
          <w:sz w:val="28"/>
          <w:szCs w:val="28"/>
        </w:rPr>
        <w:t>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  <w:r w:rsidRPr="00297F64">
        <w:rPr>
          <w:rFonts w:ascii="Arial" w:hAnsi="Arial" w:cs="Arial"/>
          <w:sz w:val="28"/>
          <w:szCs w:val="28"/>
        </w:rPr>
        <w:t xml:space="preserve">в информационно-телекоммуникационной сети Интернет. </w:t>
      </w:r>
    </w:p>
    <w:p w:rsidR="002E117B" w:rsidRPr="00297F64" w:rsidRDefault="002E117B" w:rsidP="002E117B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297F64">
        <w:rPr>
          <w:rFonts w:ascii="Arial" w:hAnsi="Arial" w:cs="Arial"/>
          <w:sz w:val="28"/>
          <w:szCs w:val="28"/>
        </w:rPr>
        <w:t xml:space="preserve">Настоящее постановление вступает в силу с момента официального опубликования.  </w:t>
      </w:r>
    </w:p>
    <w:p w:rsidR="002E117B" w:rsidRPr="00297F64" w:rsidRDefault="002E117B" w:rsidP="002E117B">
      <w:pPr>
        <w:jc w:val="both"/>
        <w:rPr>
          <w:rFonts w:ascii="Arial" w:hAnsi="Arial" w:cs="Arial"/>
          <w:sz w:val="28"/>
          <w:szCs w:val="28"/>
        </w:rPr>
      </w:pPr>
    </w:p>
    <w:p w:rsidR="002E117B" w:rsidRPr="00297F64" w:rsidRDefault="002E117B" w:rsidP="002E117B">
      <w:pPr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297F64">
        <w:rPr>
          <w:rFonts w:ascii="Arial" w:hAnsi="Arial" w:cs="Arial"/>
          <w:sz w:val="28"/>
          <w:szCs w:val="28"/>
        </w:rPr>
        <w:t>Контроль за</w:t>
      </w:r>
      <w:proofErr w:type="gramEnd"/>
      <w:r w:rsidRPr="00297F64">
        <w:rPr>
          <w:rFonts w:ascii="Arial" w:hAnsi="Arial" w:cs="Arial"/>
          <w:sz w:val="28"/>
          <w:szCs w:val="28"/>
        </w:rPr>
        <w:t xml:space="preserve"> исполнением настоящего постановления возлагаю</w:t>
      </w:r>
    </w:p>
    <w:p w:rsidR="002E117B" w:rsidRPr="00297F64" w:rsidRDefault="002E117B" w:rsidP="002E117B">
      <w:pPr>
        <w:jc w:val="both"/>
        <w:outlineLvl w:val="0"/>
        <w:rPr>
          <w:rFonts w:ascii="Arial" w:hAnsi="Arial" w:cs="Arial"/>
          <w:sz w:val="28"/>
          <w:szCs w:val="28"/>
        </w:rPr>
      </w:pPr>
      <w:r w:rsidRPr="00297F64">
        <w:rPr>
          <w:rFonts w:ascii="Arial" w:hAnsi="Arial" w:cs="Arial"/>
          <w:sz w:val="28"/>
          <w:szCs w:val="28"/>
        </w:rPr>
        <w:t>на начальника финансового отдела МО «</w:t>
      </w:r>
      <w:proofErr w:type="spellStart"/>
      <w:r w:rsidRPr="00297F64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297F6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Бунаеву</w:t>
      </w:r>
      <w:proofErr w:type="spellEnd"/>
      <w:r>
        <w:rPr>
          <w:rFonts w:ascii="Arial" w:hAnsi="Arial" w:cs="Arial"/>
          <w:sz w:val="28"/>
          <w:szCs w:val="28"/>
        </w:rPr>
        <w:t xml:space="preserve"> С.П</w:t>
      </w:r>
      <w:r w:rsidRPr="00297F64">
        <w:rPr>
          <w:rFonts w:ascii="Arial" w:hAnsi="Arial" w:cs="Arial"/>
          <w:sz w:val="28"/>
          <w:szCs w:val="28"/>
        </w:rPr>
        <w:t>.</w:t>
      </w:r>
    </w:p>
    <w:p w:rsidR="002E117B" w:rsidRPr="00297F64" w:rsidRDefault="002E117B" w:rsidP="002E117B">
      <w:pPr>
        <w:rPr>
          <w:rFonts w:ascii="Arial" w:hAnsi="Arial" w:cs="Arial"/>
        </w:rPr>
      </w:pPr>
    </w:p>
    <w:p w:rsidR="002E117B" w:rsidRPr="00297F64" w:rsidRDefault="002E117B" w:rsidP="002E117B">
      <w:pPr>
        <w:rPr>
          <w:rFonts w:ascii="Arial" w:hAnsi="Arial" w:cs="Arial"/>
        </w:rPr>
      </w:pPr>
    </w:p>
    <w:p w:rsidR="002E117B" w:rsidRPr="00297F64" w:rsidRDefault="002E117B" w:rsidP="002E117B">
      <w:pPr>
        <w:rPr>
          <w:rFonts w:ascii="Arial" w:hAnsi="Arial" w:cs="Arial"/>
        </w:rPr>
      </w:pPr>
    </w:p>
    <w:p w:rsidR="002E117B" w:rsidRPr="00297F64" w:rsidRDefault="002E117B" w:rsidP="002E117B">
      <w:pPr>
        <w:outlineLvl w:val="0"/>
        <w:rPr>
          <w:rFonts w:ascii="Arial" w:hAnsi="Arial" w:cs="Arial"/>
          <w:sz w:val="28"/>
          <w:szCs w:val="28"/>
        </w:rPr>
      </w:pPr>
      <w:r w:rsidRPr="00297F64">
        <w:rPr>
          <w:rFonts w:ascii="Arial" w:hAnsi="Arial" w:cs="Arial"/>
          <w:sz w:val="28"/>
          <w:szCs w:val="28"/>
        </w:rPr>
        <w:lastRenderedPageBreak/>
        <w:t xml:space="preserve">Глава    </w:t>
      </w:r>
      <w:r>
        <w:rPr>
          <w:rFonts w:ascii="Arial" w:hAnsi="Arial" w:cs="Arial"/>
          <w:sz w:val="28"/>
          <w:szCs w:val="28"/>
        </w:rPr>
        <w:t>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297F64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297F64">
        <w:rPr>
          <w:rFonts w:ascii="Arial" w:hAnsi="Arial" w:cs="Arial"/>
          <w:sz w:val="28"/>
          <w:szCs w:val="28"/>
        </w:rPr>
        <w:t xml:space="preserve">В.И. Шадрин   </w:t>
      </w:r>
    </w:p>
    <w:p w:rsidR="002E117B" w:rsidRPr="00297F64" w:rsidRDefault="002E117B" w:rsidP="002E117B">
      <w:pPr>
        <w:rPr>
          <w:rFonts w:ascii="Arial" w:hAnsi="Arial" w:cs="Arial"/>
        </w:rPr>
      </w:pPr>
    </w:p>
    <w:p w:rsidR="002E117B" w:rsidRPr="00297F64" w:rsidRDefault="002E117B" w:rsidP="002E117B">
      <w:pPr>
        <w:rPr>
          <w:rFonts w:ascii="Arial" w:hAnsi="Arial" w:cs="Arial"/>
        </w:rPr>
      </w:pPr>
    </w:p>
    <w:p w:rsidR="002E117B" w:rsidRPr="00297F64" w:rsidRDefault="002E117B" w:rsidP="002E117B">
      <w:pPr>
        <w:shd w:val="clear" w:color="auto" w:fill="FFFFFF"/>
        <w:jc w:val="right"/>
        <w:rPr>
          <w:rFonts w:ascii="Arial" w:hAnsi="Arial" w:cs="Arial"/>
        </w:rPr>
      </w:pPr>
    </w:p>
    <w:p w:rsidR="002E117B" w:rsidRPr="00297F64" w:rsidRDefault="002E117B" w:rsidP="002E117B">
      <w:pPr>
        <w:shd w:val="clear" w:color="auto" w:fill="FFFFFF"/>
        <w:jc w:val="right"/>
        <w:rPr>
          <w:rFonts w:ascii="Arial" w:hAnsi="Arial" w:cs="Arial"/>
        </w:rPr>
      </w:pPr>
      <w:r w:rsidRPr="00297F64">
        <w:rPr>
          <w:rFonts w:ascii="Arial" w:hAnsi="Arial" w:cs="Arial"/>
        </w:rPr>
        <w:t>Приложение № 1</w:t>
      </w:r>
    </w:p>
    <w:p w:rsidR="002E117B" w:rsidRPr="00297F64" w:rsidRDefault="002E117B" w:rsidP="002E117B">
      <w:pPr>
        <w:shd w:val="clear" w:color="auto" w:fill="FFFFFF"/>
        <w:jc w:val="right"/>
        <w:rPr>
          <w:rFonts w:ascii="Arial" w:hAnsi="Arial" w:cs="Arial"/>
        </w:rPr>
      </w:pPr>
      <w:r w:rsidRPr="00297F64">
        <w:rPr>
          <w:rFonts w:ascii="Arial" w:hAnsi="Arial" w:cs="Arial"/>
        </w:rPr>
        <w:t>к постановлению Администрации</w:t>
      </w:r>
    </w:p>
    <w:p w:rsidR="002E117B" w:rsidRPr="00297F64" w:rsidRDefault="002E117B" w:rsidP="002E117B">
      <w:pPr>
        <w:shd w:val="clear" w:color="auto" w:fill="FFFFFF"/>
        <w:jc w:val="right"/>
        <w:rPr>
          <w:rFonts w:ascii="Arial" w:hAnsi="Arial" w:cs="Arial"/>
        </w:rPr>
      </w:pPr>
      <w:r w:rsidRPr="00297F64">
        <w:rPr>
          <w:rFonts w:ascii="Arial" w:hAnsi="Arial" w:cs="Arial"/>
        </w:rPr>
        <w:t>МО «</w:t>
      </w:r>
      <w:proofErr w:type="spellStart"/>
      <w:r w:rsidRPr="00297F64">
        <w:rPr>
          <w:rFonts w:ascii="Arial" w:hAnsi="Arial" w:cs="Arial"/>
        </w:rPr>
        <w:t>Капсальское</w:t>
      </w:r>
      <w:proofErr w:type="spellEnd"/>
      <w:r w:rsidRPr="00297F64">
        <w:rPr>
          <w:rFonts w:ascii="Arial" w:hAnsi="Arial" w:cs="Arial"/>
        </w:rPr>
        <w:t>»</w:t>
      </w:r>
    </w:p>
    <w:p w:rsidR="002E117B" w:rsidRPr="00297F64" w:rsidRDefault="002E117B" w:rsidP="002E117B">
      <w:pPr>
        <w:shd w:val="clear" w:color="auto" w:fill="FFFFFF"/>
        <w:jc w:val="right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10.08</w:t>
      </w:r>
      <w:r w:rsidRPr="00297F64">
        <w:rPr>
          <w:rFonts w:ascii="Arial" w:hAnsi="Arial" w:cs="Arial"/>
        </w:rPr>
        <w:t>.201 г. №</w:t>
      </w:r>
      <w:r>
        <w:rPr>
          <w:rFonts w:ascii="Arial" w:hAnsi="Arial" w:cs="Arial"/>
        </w:rPr>
        <w:t xml:space="preserve"> 51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exact"/>
        <w:rPr>
          <w:rFonts w:ascii="Arial" w:hAnsi="Arial" w:cs="Arial"/>
          <w:sz w:val="28"/>
          <w:szCs w:val="28"/>
        </w:rPr>
      </w:pPr>
    </w:p>
    <w:p w:rsidR="002E117B" w:rsidRPr="00297F64" w:rsidRDefault="002E117B" w:rsidP="002E117B">
      <w:pPr>
        <w:pStyle w:val="1"/>
        <w:shd w:val="clear" w:color="auto" w:fill="auto"/>
        <w:spacing w:after="0" w:line="240" w:lineRule="exact"/>
        <w:rPr>
          <w:rFonts w:ascii="Arial" w:hAnsi="Arial" w:cs="Arial"/>
          <w:sz w:val="28"/>
          <w:szCs w:val="28"/>
        </w:rPr>
      </w:pPr>
    </w:p>
    <w:p w:rsidR="002E117B" w:rsidRPr="00297F64" w:rsidRDefault="002E117B" w:rsidP="002E117B">
      <w:pPr>
        <w:pStyle w:val="1"/>
        <w:shd w:val="clear" w:color="auto" w:fill="auto"/>
        <w:spacing w:after="0" w:line="240" w:lineRule="exact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ПОРЯДОК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exact"/>
        <w:rPr>
          <w:rFonts w:ascii="Arial" w:hAnsi="Arial" w:cs="Arial"/>
          <w:sz w:val="24"/>
          <w:szCs w:val="24"/>
        </w:rPr>
      </w:pPr>
    </w:p>
    <w:p w:rsidR="002E117B" w:rsidRPr="00297F64" w:rsidRDefault="002E117B" w:rsidP="002E117B">
      <w:pPr>
        <w:pStyle w:val="1"/>
        <w:shd w:val="clear" w:color="auto" w:fill="auto"/>
        <w:spacing w:after="0" w:line="240" w:lineRule="exact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17B" w:rsidRPr="00297F64" w:rsidRDefault="002E117B" w:rsidP="002E117B">
      <w:pPr>
        <w:pStyle w:val="1"/>
        <w:shd w:val="clear" w:color="auto" w:fill="auto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97F64">
        <w:rPr>
          <w:rFonts w:ascii="Arial" w:hAnsi="Arial" w:cs="Arial"/>
          <w:sz w:val="24"/>
          <w:szCs w:val="24"/>
        </w:rPr>
        <w:t>Настоящий Порядок устанавливает требования к формированию, ут</w:t>
      </w:r>
      <w:r w:rsidRPr="00297F64">
        <w:rPr>
          <w:rFonts w:ascii="Arial" w:hAnsi="Arial" w:cs="Arial"/>
          <w:sz w:val="24"/>
          <w:szCs w:val="24"/>
        </w:rPr>
        <w:softHyphen/>
        <w:t>верждению и ведению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  (далее - закупки) в соответствии с Федеральным законом от 05 апреля 2013 года № 44-ФЗ «О контрактной системе в сфере закупок товаров, работ, услуг для обеспече</w:t>
      </w:r>
      <w:r w:rsidRPr="00297F64">
        <w:rPr>
          <w:rFonts w:ascii="Arial" w:hAnsi="Arial" w:cs="Arial"/>
          <w:sz w:val="24"/>
          <w:szCs w:val="24"/>
        </w:rPr>
        <w:softHyphen/>
        <w:t>ния государственных и муниципальных нужд» (далее - Федеральный закон о ко</w:t>
      </w:r>
      <w:r w:rsidRPr="00297F64">
        <w:rPr>
          <w:rFonts w:ascii="Arial" w:hAnsi="Arial" w:cs="Arial"/>
          <w:sz w:val="24"/>
          <w:szCs w:val="24"/>
        </w:rPr>
        <w:t>н</w:t>
      </w:r>
      <w:r w:rsidRPr="00297F64">
        <w:rPr>
          <w:rFonts w:ascii="Arial" w:hAnsi="Arial" w:cs="Arial"/>
          <w:sz w:val="24"/>
          <w:szCs w:val="24"/>
        </w:rPr>
        <w:t>трактной системе).</w:t>
      </w:r>
      <w:proofErr w:type="gramEnd"/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97F6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97F6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Порядок формирования, утверждения и ведения планов-графиков закупок для обеспечения муниципальных нужд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tooltip="Ссылка на ресурс //www.zakupki.gov.ru" w:history="1">
        <w:r w:rsidRPr="00297F64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www.zakupki.gov.ru</w:t>
        </w:r>
        <w:proofErr w:type="gramEnd"/>
      </w:hyperlink>
      <w:r w:rsidRPr="00297F64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3. Планы-графики закупок формируются и утверждаются в течение 10 рабочих дней: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3.1. Муниципальными заказчиками, действующими от имени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 (далее - муниципальные заказчики), со дня доведения до соответ</w:t>
      </w:r>
      <w:r w:rsidRPr="00297F64">
        <w:rPr>
          <w:rFonts w:ascii="Arial" w:hAnsi="Arial" w:cs="Arial"/>
          <w:sz w:val="24"/>
          <w:szCs w:val="24"/>
        </w:rPr>
        <w:softHyphen/>
        <w:t>ствующего муниципального заказчика объема прав в денежном выражении на принятие и (или) исполнение обязательств в соответствии с бюджетным зак</w:t>
      </w:r>
      <w:r w:rsidRPr="00297F64">
        <w:rPr>
          <w:rFonts w:ascii="Arial" w:hAnsi="Arial" w:cs="Arial"/>
          <w:sz w:val="24"/>
          <w:szCs w:val="24"/>
        </w:rPr>
        <w:t>о</w:t>
      </w:r>
      <w:r w:rsidRPr="00297F64">
        <w:rPr>
          <w:rFonts w:ascii="Arial" w:hAnsi="Arial" w:cs="Arial"/>
          <w:sz w:val="24"/>
          <w:szCs w:val="24"/>
        </w:rPr>
        <w:t>нодательством Российской Федерации.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3.2. Муниципальными бюджетными учреждениями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», за ис</w:t>
      </w:r>
      <w:r w:rsidRPr="00297F64">
        <w:rPr>
          <w:rFonts w:ascii="Arial" w:hAnsi="Arial" w:cs="Arial"/>
          <w:sz w:val="24"/>
          <w:szCs w:val="24"/>
        </w:rPr>
        <w:softHyphen/>
        <w:t>ключением закупок, осуществляемых в соответствии с частями 2 и 6 статьи 15 Федерального закона о контрактной системе, после утверждения пл</w:t>
      </w:r>
      <w:r w:rsidRPr="00297F64">
        <w:rPr>
          <w:rFonts w:ascii="Arial" w:hAnsi="Arial" w:cs="Arial"/>
          <w:sz w:val="24"/>
          <w:szCs w:val="24"/>
        </w:rPr>
        <w:t>а</w:t>
      </w:r>
      <w:r w:rsidRPr="00297F64">
        <w:rPr>
          <w:rFonts w:ascii="Arial" w:hAnsi="Arial" w:cs="Arial"/>
          <w:sz w:val="24"/>
          <w:szCs w:val="24"/>
        </w:rPr>
        <w:t>нов фи</w:t>
      </w:r>
      <w:r w:rsidRPr="00297F64">
        <w:rPr>
          <w:rFonts w:ascii="Arial" w:hAnsi="Arial" w:cs="Arial"/>
          <w:sz w:val="24"/>
          <w:szCs w:val="24"/>
        </w:rPr>
        <w:softHyphen/>
        <w:t>нансово-хозяйственной деятельности.</w:t>
      </w:r>
    </w:p>
    <w:p w:rsidR="002E117B" w:rsidRPr="00297F64" w:rsidRDefault="002E117B" w:rsidP="002E117B">
      <w:pPr>
        <w:pStyle w:val="1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4. Планы-графики закупок формируются лицами, указанными в пункте 3 на</w:t>
      </w:r>
      <w:r w:rsidRPr="00297F64">
        <w:rPr>
          <w:rFonts w:ascii="Arial" w:hAnsi="Arial" w:cs="Arial"/>
          <w:sz w:val="24"/>
          <w:szCs w:val="24"/>
        </w:rPr>
        <w:softHyphen/>
        <w:t>стоящего Порядка, ежегодно на очередной финансовый год в сроки, установленные настоящим Порядком с уче</w:t>
      </w:r>
      <w:r w:rsidRPr="00297F64">
        <w:rPr>
          <w:rFonts w:ascii="Arial" w:hAnsi="Arial" w:cs="Arial"/>
          <w:sz w:val="24"/>
          <w:szCs w:val="24"/>
        </w:rPr>
        <w:softHyphen/>
        <w:t>том следующих п</w:t>
      </w:r>
      <w:r w:rsidRPr="00297F64">
        <w:rPr>
          <w:rFonts w:ascii="Arial" w:hAnsi="Arial" w:cs="Arial"/>
          <w:sz w:val="24"/>
          <w:szCs w:val="24"/>
        </w:rPr>
        <w:t>о</w:t>
      </w:r>
      <w:r w:rsidRPr="00297F64">
        <w:rPr>
          <w:rFonts w:ascii="Arial" w:hAnsi="Arial" w:cs="Arial"/>
          <w:sz w:val="24"/>
          <w:szCs w:val="24"/>
        </w:rPr>
        <w:t>ложений: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4.1. Муниципальные заказчики в сроки, установленные главными распорядителями средств бюджета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», но не позднее сроков, установленных Администрацией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»: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4.1.1. Формируют планы-графики закупок после внесения проекта решения о бюджете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 на рассмотрение Думой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».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4.1.2.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планы-графики.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4.2. Учреждения, указанные в подпункте 3.2 пункта 3 настоящего Поря</w:t>
      </w:r>
      <w:r w:rsidRPr="00297F64">
        <w:rPr>
          <w:rFonts w:ascii="Arial" w:hAnsi="Arial" w:cs="Arial"/>
          <w:sz w:val="24"/>
          <w:szCs w:val="24"/>
        </w:rPr>
        <w:t>д</w:t>
      </w:r>
      <w:r w:rsidRPr="00297F64">
        <w:rPr>
          <w:rFonts w:ascii="Arial" w:hAnsi="Arial" w:cs="Arial"/>
          <w:sz w:val="24"/>
          <w:szCs w:val="24"/>
        </w:rPr>
        <w:t xml:space="preserve">ка, в </w:t>
      </w:r>
      <w:r w:rsidRPr="00297F64">
        <w:rPr>
          <w:rFonts w:ascii="Arial" w:hAnsi="Arial" w:cs="Arial"/>
          <w:sz w:val="24"/>
          <w:szCs w:val="24"/>
        </w:rPr>
        <w:lastRenderedPageBreak/>
        <w:t>сроки, установленные органами, осуществляющими функции и полном</w:t>
      </w:r>
      <w:r w:rsidRPr="00297F64">
        <w:rPr>
          <w:rFonts w:ascii="Arial" w:hAnsi="Arial" w:cs="Arial"/>
          <w:sz w:val="24"/>
          <w:szCs w:val="24"/>
        </w:rPr>
        <w:t>о</w:t>
      </w:r>
      <w:r w:rsidRPr="00297F64">
        <w:rPr>
          <w:rFonts w:ascii="Arial" w:hAnsi="Arial" w:cs="Arial"/>
          <w:sz w:val="24"/>
          <w:szCs w:val="24"/>
        </w:rPr>
        <w:t>чия их учредителя, не позднее сроков установленных Администрацией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»: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4.2.1. Формируют планы-графики закупок после внесения проекта решения о бюджете на рассмотрение Думой муниципального образования «</w:t>
      </w:r>
      <w:proofErr w:type="spellStart"/>
      <w:r w:rsidRPr="00297F6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7F64">
        <w:rPr>
          <w:rFonts w:ascii="Arial" w:hAnsi="Arial" w:cs="Arial"/>
          <w:sz w:val="24"/>
          <w:szCs w:val="24"/>
        </w:rPr>
        <w:t>».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64">
        <w:rPr>
          <w:rFonts w:ascii="Arial" w:hAnsi="Arial" w:cs="Arial"/>
          <w:sz w:val="24"/>
          <w:szCs w:val="24"/>
        </w:rPr>
        <w:t>4.2.2. Уточняют при необходимости сформированные планы-графики закупок, после их уточнения и утверждения планов финансово-хозяйственной деятельности утверждают планы-графики.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5. </w:t>
      </w:r>
      <w:proofErr w:type="gramStart"/>
      <w:r w:rsidRPr="00297F64">
        <w:rPr>
          <w:rFonts w:ascii="Arial" w:hAnsi="Arial" w:cs="Arial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297F64">
        <w:rPr>
          <w:rFonts w:ascii="Arial" w:hAnsi="Arial" w:cs="Arial"/>
        </w:rPr>
        <w:t xml:space="preserve"> Федерации в соответствии со статьей 111 Федерального закона о контрактной системе.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6. </w:t>
      </w:r>
      <w:proofErr w:type="gramStart"/>
      <w:r w:rsidRPr="00297F64">
        <w:rPr>
          <w:rFonts w:ascii="Arial" w:hAnsi="Arial" w:cs="Arial"/>
        </w:rPr>
        <w:t xml:space="preserve">В случае если определение поставщиков (подрядчиков, исполнителей) для лиц,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 </w:t>
      </w:r>
      <w:proofErr w:type="gramEnd"/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8. </w:t>
      </w:r>
      <w:proofErr w:type="gramStart"/>
      <w:r w:rsidRPr="00297F64">
        <w:rPr>
          <w:rFonts w:ascii="Arial" w:hAnsi="Arial" w:cs="Arial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«3.2» или «3.3» пункта 3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 </w:t>
      </w:r>
      <w:proofErr w:type="gramEnd"/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9. Лица, указанные в пункте 3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297F64">
        <w:rPr>
          <w:rFonts w:ascii="Arial" w:hAnsi="Arial" w:cs="Arial"/>
        </w:rPr>
        <w:t xml:space="preserve"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</w:t>
      </w:r>
      <w:proofErr w:type="gramEnd"/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в) отмены заказчиком закупки, предусмотренной планом-графиком закупок; 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д) выдачи предписания федеральным органом исполнительной власти, уполномоченным на осуществление контроля в сфере закупок, органом местного </w:t>
      </w:r>
      <w:r w:rsidRPr="00297F64">
        <w:rPr>
          <w:rFonts w:ascii="Arial" w:hAnsi="Arial" w:cs="Arial"/>
        </w:rPr>
        <w:lastRenderedPageBreak/>
        <w:t xml:space="preserve">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е) реализации решения, принятого заказчиком по итогам обязательного общественного обсуждения закупки;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ж) возникновения обстоятельств, предвидеть которые на дату утверждения плана-графика закупок было невозможно.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297F64">
        <w:rPr>
          <w:rFonts w:ascii="Arial" w:hAnsi="Arial" w:cs="Arial"/>
        </w:rPr>
        <w:t>позднее</w:t>
      </w:r>
      <w:proofErr w:type="gramEnd"/>
      <w:r w:rsidRPr="00297F64">
        <w:rPr>
          <w:rFonts w:ascii="Arial" w:hAnsi="Arial" w:cs="Arial"/>
        </w:rPr>
        <w:t xml:space="preserve"> чем за 10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 </w:t>
      </w:r>
    </w:p>
    <w:p w:rsidR="002E117B" w:rsidRPr="00297F64" w:rsidRDefault="002E117B" w:rsidP="002E117B">
      <w:pPr>
        <w:pStyle w:val="Default"/>
        <w:ind w:firstLine="709"/>
        <w:jc w:val="both"/>
        <w:rPr>
          <w:rFonts w:ascii="Arial" w:hAnsi="Arial" w:cs="Arial"/>
        </w:rPr>
      </w:pPr>
      <w:r w:rsidRPr="00297F64">
        <w:rPr>
          <w:rFonts w:ascii="Arial" w:hAnsi="Arial" w:cs="Arial"/>
        </w:rPr>
        <w:t xml:space="preserve">11. </w:t>
      </w:r>
      <w:proofErr w:type="gramStart"/>
      <w:r w:rsidRPr="00297F64">
        <w:rPr>
          <w:rFonts w:ascii="Arial" w:hAnsi="Arial" w:cs="Arial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297F64">
        <w:rPr>
          <w:rFonts w:ascii="Arial" w:hAnsi="Arial" w:cs="Arial"/>
        </w:rPr>
        <w:t xml:space="preserve"> пунктами 9 и 28 части 1 статьи 93 Федерального закона о контрактной системе - не позднее, чем за один календарный день до даты заключения контракта.</w:t>
      </w:r>
    </w:p>
    <w:p w:rsidR="002E117B" w:rsidRPr="00297F64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10.08.2017г №52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2E117B" w:rsidRDefault="002E117B" w:rsidP="002E117B">
      <w:pPr>
        <w:ind w:right="-1418"/>
        <w:rPr>
          <w:b/>
          <w:sz w:val="40"/>
          <w:szCs w:val="40"/>
        </w:rPr>
      </w:pPr>
    </w:p>
    <w:p w:rsidR="002E117B" w:rsidRDefault="002E117B" w:rsidP="002E117B">
      <w:pPr>
        <w:rPr>
          <w:sz w:val="22"/>
          <w:szCs w:val="20"/>
        </w:rPr>
      </w:pPr>
    </w:p>
    <w:p w:rsidR="002E117B" w:rsidRDefault="002E117B" w:rsidP="002E117B">
      <w:pPr>
        <w:rPr>
          <w:sz w:val="22"/>
          <w:szCs w:val="20"/>
        </w:rPr>
      </w:pPr>
    </w:p>
    <w:p w:rsidR="002E117B" w:rsidRPr="005F2407" w:rsidRDefault="002E117B" w:rsidP="002E117B">
      <w:pPr>
        <w:jc w:val="both"/>
        <w:rPr>
          <w:rFonts w:ascii="Arial" w:hAnsi="Arial" w:cs="Arial"/>
          <w:sz w:val="32"/>
          <w:szCs w:val="32"/>
        </w:rPr>
      </w:pPr>
      <w:r w:rsidRPr="005F2407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 xml:space="preserve">утверждении Положения о порядке </w:t>
      </w:r>
      <w:r w:rsidRPr="005F2407">
        <w:rPr>
          <w:rFonts w:ascii="Arial" w:hAnsi="Arial" w:cs="Arial"/>
          <w:sz w:val="32"/>
          <w:szCs w:val="32"/>
        </w:rPr>
        <w:t>форми</w:t>
      </w:r>
      <w:r>
        <w:rPr>
          <w:rFonts w:ascii="Arial" w:hAnsi="Arial" w:cs="Arial"/>
          <w:sz w:val="32"/>
          <w:szCs w:val="32"/>
        </w:rPr>
        <w:t xml:space="preserve">рования, утверждения и ведения </w:t>
      </w:r>
      <w:r w:rsidRPr="005F2407">
        <w:rPr>
          <w:rFonts w:ascii="Arial" w:hAnsi="Arial" w:cs="Arial"/>
          <w:sz w:val="32"/>
          <w:szCs w:val="32"/>
        </w:rPr>
        <w:t xml:space="preserve">планов закупок для обеспечения </w:t>
      </w:r>
    </w:p>
    <w:p w:rsidR="002E117B" w:rsidRPr="005F2407" w:rsidRDefault="002E117B" w:rsidP="002E117B">
      <w:pPr>
        <w:jc w:val="both"/>
        <w:rPr>
          <w:rFonts w:ascii="Arial" w:hAnsi="Arial" w:cs="Arial"/>
          <w:sz w:val="32"/>
          <w:szCs w:val="32"/>
        </w:rPr>
      </w:pPr>
      <w:r w:rsidRPr="005F2407">
        <w:rPr>
          <w:rFonts w:ascii="Arial" w:hAnsi="Arial" w:cs="Arial"/>
          <w:sz w:val="32"/>
          <w:szCs w:val="32"/>
        </w:rPr>
        <w:t xml:space="preserve">муниципальных нужд муниципального образования </w:t>
      </w:r>
    </w:p>
    <w:p w:rsidR="002E117B" w:rsidRPr="005F2407" w:rsidRDefault="002E117B" w:rsidP="002E117B">
      <w:pPr>
        <w:jc w:val="both"/>
        <w:rPr>
          <w:rFonts w:ascii="Arial" w:hAnsi="Arial" w:cs="Arial"/>
          <w:sz w:val="32"/>
          <w:szCs w:val="32"/>
        </w:rPr>
      </w:pPr>
      <w:r w:rsidRPr="005F2407">
        <w:rPr>
          <w:rFonts w:ascii="Arial" w:hAnsi="Arial" w:cs="Arial"/>
          <w:sz w:val="32"/>
          <w:szCs w:val="32"/>
        </w:rPr>
        <w:t>«</w:t>
      </w:r>
      <w:proofErr w:type="spellStart"/>
      <w:r w:rsidRPr="005F2407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5F2407">
        <w:rPr>
          <w:rFonts w:ascii="Arial" w:hAnsi="Arial" w:cs="Arial"/>
          <w:sz w:val="32"/>
          <w:szCs w:val="32"/>
        </w:rPr>
        <w:t>»</w:t>
      </w:r>
    </w:p>
    <w:p w:rsidR="002E117B" w:rsidRPr="008B5230" w:rsidRDefault="002E117B" w:rsidP="002E117B">
      <w:pPr>
        <w:jc w:val="both"/>
        <w:rPr>
          <w:sz w:val="28"/>
          <w:szCs w:val="28"/>
        </w:rPr>
      </w:pPr>
    </w:p>
    <w:p w:rsidR="002E117B" w:rsidRPr="005F2407" w:rsidRDefault="002E117B" w:rsidP="002E117B">
      <w:pPr>
        <w:ind w:firstLine="709"/>
        <w:jc w:val="both"/>
        <w:rPr>
          <w:rFonts w:ascii="Arial" w:hAnsi="Arial" w:cs="Arial"/>
        </w:rPr>
      </w:pPr>
      <w:r w:rsidRPr="005F2407">
        <w:rPr>
          <w:rFonts w:ascii="Arial" w:hAnsi="Arial" w:cs="Arial"/>
        </w:rPr>
        <w:t xml:space="preserve"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Arial" w:hAnsi="Arial" w:cs="Arial"/>
        </w:rPr>
        <w:t xml:space="preserve"> руководствуясь Уставом</w:t>
      </w:r>
      <w:r w:rsidRPr="005F2407">
        <w:rPr>
          <w:rFonts w:ascii="Arial" w:hAnsi="Arial" w:cs="Arial"/>
        </w:rPr>
        <w:t xml:space="preserve"> муниципального образования «</w:t>
      </w:r>
      <w:proofErr w:type="spellStart"/>
      <w:r w:rsidRPr="005F2407">
        <w:rPr>
          <w:rFonts w:ascii="Arial" w:hAnsi="Arial" w:cs="Arial"/>
        </w:rPr>
        <w:t>Капсальское</w:t>
      </w:r>
      <w:proofErr w:type="spellEnd"/>
      <w:r w:rsidRPr="005F2407">
        <w:rPr>
          <w:rFonts w:ascii="Arial" w:hAnsi="Arial" w:cs="Arial"/>
        </w:rPr>
        <w:t>», Администрация</w:t>
      </w:r>
    </w:p>
    <w:p w:rsidR="002E117B" w:rsidRPr="008B5230" w:rsidRDefault="002E117B" w:rsidP="002E117B">
      <w:pPr>
        <w:pStyle w:val="a3"/>
        <w:ind w:firstLine="900"/>
        <w:rPr>
          <w:sz w:val="28"/>
          <w:szCs w:val="28"/>
        </w:rPr>
      </w:pPr>
    </w:p>
    <w:p w:rsidR="002E117B" w:rsidRPr="005F2407" w:rsidRDefault="002E117B" w:rsidP="002E117B">
      <w:pPr>
        <w:pStyle w:val="2"/>
        <w:ind w:firstLine="0"/>
        <w:jc w:val="center"/>
        <w:rPr>
          <w:rFonts w:ascii="Arial" w:hAnsi="Arial" w:cs="Arial"/>
          <w:b/>
          <w:bCs/>
          <w:szCs w:val="28"/>
        </w:rPr>
      </w:pPr>
      <w:r w:rsidRPr="005F2407">
        <w:rPr>
          <w:rFonts w:ascii="Arial" w:hAnsi="Arial" w:cs="Arial"/>
          <w:b/>
          <w:bCs/>
          <w:szCs w:val="28"/>
        </w:rPr>
        <w:t>ПОСТАНОВЛЯЕТ:</w:t>
      </w:r>
    </w:p>
    <w:p w:rsidR="002E117B" w:rsidRPr="008B5230" w:rsidRDefault="002E117B" w:rsidP="002E117B">
      <w:pPr>
        <w:pStyle w:val="2"/>
        <w:ind w:firstLine="0"/>
        <w:jc w:val="center"/>
        <w:rPr>
          <w:b/>
          <w:bCs/>
          <w:szCs w:val="28"/>
        </w:rPr>
      </w:pPr>
    </w:p>
    <w:p w:rsidR="002E117B" w:rsidRPr="005F2407" w:rsidRDefault="002E117B" w:rsidP="002E117B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</w:rPr>
      </w:pPr>
      <w:r w:rsidRPr="005F2407">
        <w:rPr>
          <w:rFonts w:ascii="Arial" w:hAnsi="Arial" w:cs="Arial"/>
        </w:rPr>
        <w:lastRenderedPageBreak/>
        <w:t>Утвердить Положение о порядке формирования, утверждения и ведения планов закупок для обеспечения муниципальных нужд муниципального образования «</w:t>
      </w:r>
      <w:proofErr w:type="spellStart"/>
      <w:r w:rsidRPr="005F2407">
        <w:rPr>
          <w:rFonts w:ascii="Arial" w:hAnsi="Arial" w:cs="Arial"/>
        </w:rPr>
        <w:t>Капсальское</w:t>
      </w:r>
      <w:proofErr w:type="spellEnd"/>
      <w:r w:rsidRPr="005F2407">
        <w:rPr>
          <w:rFonts w:ascii="Arial" w:hAnsi="Arial" w:cs="Arial"/>
        </w:rPr>
        <w:t>» (Приложение № 1).</w:t>
      </w:r>
    </w:p>
    <w:p w:rsidR="002E117B" w:rsidRDefault="002E117B" w:rsidP="002E117B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</w:rPr>
      </w:pPr>
      <w:r w:rsidRPr="005F2407">
        <w:rPr>
          <w:rFonts w:ascii="Arial" w:hAnsi="Arial" w:cs="Arial"/>
        </w:rPr>
        <w:t xml:space="preserve">  Настоящее постановление подлежит официальному опуб</w:t>
      </w:r>
      <w:r>
        <w:rPr>
          <w:rFonts w:ascii="Arial" w:hAnsi="Arial" w:cs="Arial"/>
        </w:rPr>
        <w:t>ликованию в газете В</w:t>
      </w:r>
      <w:r w:rsidRPr="005F2407">
        <w:rPr>
          <w:rFonts w:ascii="Arial" w:hAnsi="Arial" w:cs="Arial"/>
        </w:rPr>
        <w:t>естник</w:t>
      </w: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5F2407">
        <w:rPr>
          <w:rFonts w:ascii="Arial" w:hAnsi="Arial" w:cs="Arial"/>
        </w:rPr>
        <w:t>», на официальном сайте муниципального образования «</w:t>
      </w:r>
      <w:proofErr w:type="spellStart"/>
      <w:r w:rsidRPr="005F2407">
        <w:rPr>
          <w:rFonts w:ascii="Arial" w:hAnsi="Arial" w:cs="Arial"/>
        </w:rPr>
        <w:t>Капсальское</w:t>
      </w:r>
      <w:proofErr w:type="spellEnd"/>
      <w:r w:rsidRPr="005F2407">
        <w:rPr>
          <w:rFonts w:ascii="Arial" w:hAnsi="Arial" w:cs="Arial"/>
        </w:rPr>
        <w:t xml:space="preserve">»  в информационно-телекоммуникационной сети Интернет. </w:t>
      </w:r>
    </w:p>
    <w:p w:rsidR="002E117B" w:rsidRPr="005F2407" w:rsidRDefault="002E117B" w:rsidP="002E117B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</w:rPr>
      </w:pPr>
      <w:r w:rsidRPr="005F2407">
        <w:rPr>
          <w:rFonts w:ascii="Arial" w:hAnsi="Arial" w:cs="Arial"/>
        </w:rPr>
        <w:t xml:space="preserve">Настоящее постановление вступает в силу с момента официального опубликования.  </w:t>
      </w:r>
    </w:p>
    <w:p w:rsidR="002E117B" w:rsidRPr="005F2407" w:rsidRDefault="002E117B" w:rsidP="002E117B">
      <w:pPr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</w:rPr>
      </w:pPr>
      <w:proofErr w:type="gramStart"/>
      <w:r w:rsidRPr="005F2407">
        <w:rPr>
          <w:rFonts w:ascii="Arial" w:hAnsi="Arial" w:cs="Arial"/>
        </w:rPr>
        <w:t>Контроль за</w:t>
      </w:r>
      <w:proofErr w:type="gramEnd"/>
      <w:r w:rsidRPr="005F2407">
        <w:rPr>
          <w:rFonts w:ascii="Arial" w:hAnsi="Arial" w:cs="Arial"/>
        </w:rPr>
        <w:t xml:space="preserve"> исполнением настоящего постановления возлагаю</w:t>
      </w:r>
    </w:p>
    <w:p w:rsidR="002E117B" w:rsidRPr="005F2407" w:rsidRDefault="002E117B" w:rsidP="002E117B">
      <w:pPr>
        <w:jc w:val="both"/>
        <w:outlineLvl w:val="0"/>
        <w:rPr>
          <w:rFonts w:ascii="Arial" w:hAnsi="Arial" w:cs="Arial"/>
        </w:rPr>
      </w:pPr>
      <w:r w:rsidRPr="005F2407">
        <w:rPr>
          <w:rFonts w:ascii="Arial" w:hAnsi="Arial" w:cs="Arial"/>
        </w:rPr>
        <w:t>на начальника финансового отдела МО «</w:t>
      </w:r>
      <w:proofErr w:type="spellStart"/>
      <w:r w:rsidRPr="005F2407">
        <w:rPr>
          <w:rFonts w:ascii="Arial" w:hAnsi="Arial" w:cs="Arial"/>
        </w:rPr>
        <w:t>Капсальское</w:t>
      </w:r>
      <w:proofErr w:type="spellEnd"/>
      <w:r w:rsidRPr="005F240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Бунаеву</w:t>
      </w:r>
      <w:proofErr w:type="spellEnd"/>
      <w:r>
        <w:rPr>
          <w:rFonts w:ascii="Arial" w:hAnsi="Arial" w:cs="Arial"/>
        </w:rPr>
        <w:t xml:space="preserve"> С.П</w:t>
      </w:r>
      <w:r w:rsidRPr="005F2407">
        <w:rPr>
          <w:rFonts w:ascii="Arial" w:hAnsi="Arial" w:cs="Arial"/>
        </w:rPr>
        <w:t>.</w:t>
      </w:r>
    </w:p>
    <w:p w:rsidR="002E117B" w:rsidRPr="005F2407" w:rsidRDefault="002E117B" w:rsidP="002E117B">
      <w:pPr>
        <w:rPr>
          <w:rFonts w:ascii="Arial" w:hAnsi="Arial" w:cs="Arial"/>
        </w:rPr>
      </w:pPr>
    </w:p>
    <w:p w:rsidR="002E117B" w:rsidRPr="005F2407" w:rsidRDefault="002E117B" w:rsidP="002E117B">
      <w:pPr>
        <w:rPr>
          <w:rFonts w:ascii="Arial" w:hAnsi="Arial" w:cs="Arial"/>
        </w:rPr>
      </w:pPr>
    </w:p>
    <w:p w:rsidR="002E117B" w:rsidRPr="005F2407" w:rsidRDefault="002E117B" w:rsidP="002E117B">
      <w:pPr>
        <w:rPr>
          <w:rFonts w:ascii="Arial" w:hAnsi="Arial" w:cs="Arial"/>
        </w:rPr>
      </w:pPr>
    </w:p>
    <w:p w:rsidR="002E117B" w:rsidRPr="005F2407" w:rsidRDefault="002E117B" w:rsidP="002E117B">
      <w:pPr>
        <w:outlineLvl w:val="0"/>
        <w:rPr>
          <w:rFonts w:ascii="Arial" w:hAnsi="Arial" w:cs="Arial"/>
        </w:rPr>
      </w:pPr>
      <w:r w:rsidRPr="005F2407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Pr="005F2407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</w:t>
      </w:r>
      <w:r w:rsidRPr="005F2407">
        <w:rPr>
          <w:rFonts w:ascii="Arial" w:hAnsi="Arial" w:cs="Arial"/>
        </w:rPr>
        <w:t xml:space="preserve">В.И. Шадрин   </w:t>
      </w:r>
    </w:p>
    <w:p w:rsidR="002E117B" w:rsidRPr="005F2407" w:rsidRDefault="002E117B" w:rsidP="002E117B">
      <w:pPr>
        <w:tabs>
          <w:tab w:val="left" w:pos="7815"/>
          <w:tab w:val="right" w:pos="9355"/>
        </w:tabs>
        <w:rPr>
          <w:rFonts w:ascii="Arial" w:hAnsi="Arial" w:cs="Arial"/>
        </w:rPr>
      </w:pPr>
    </w:p>
    <w:p w:rsidR="002E117B" w:rsidRPr="005F2407" w:rsidRDefault="002E117B" w:rsidP="002E117B">
      <w:pPr>
        <w:pStyle w:val="a5"/>
        <w:spacing w:line="360" w:lineRule="auto"/>
        <w:ind w:left="0"/>
        <w:jc w:val="both"/>
        <w:rPr>
          <w:rFonts w:ascii="Arial" w:hAnsi="Arial" w:cs="Arial"/>
          <w:b/>
        </w:rPr>
      </w:pPr>
    </w:p>
    <w:p w:rsidR="002E117B" w:rsidRPr="005F2407" w:rsidRDefault="002E117B" w:rsidP="002E117B">
      <w:pPr>
        <w:shd w:val="clear" w:color="auto" w:fill="FFFFFF"/>
        <w:rPr>
          <w:rFonts w:ascii="Arial" w:hAnsi="Arial" w:cs="Arial"/>
        </w:rPr>
      </w:pPr>
    </w:p>
    <w:p w:rsidR="002E117B" w:rsidRPr="005F2407" w:rsidRDefault="002E117B" w:rsidP="002E117B">
      <w:pPr>
        <w:shd w:val="clear" w:color="auto" w:fill="FFFFFF"/>
        <w:jc w:val="right"/>
        <w:rPr>
          <w:rFonts w:ascii="Arial" w:hAnsi="Arial" w:cs="Arial"/>
        </w:rPr>
      </w:pPr>
    </w:p>
    <w:p w:rsidR="002E117B" w:rsidRDefault="002E117B" w:rsidP="002E117B">
      <w:pPr>
        <w:shd w:val="clear" w:color="auto" w:fill="FFFFFF"/>
        <w:jc w:val="right"/>
        <w:rPr>
          <w:rFonts w:ascii="Arial" w:hAnsi="Arial" w:cs="Arial"/>
        </w:rPr>
      </w:pPr>
    </w:p>
    <w:p w:rsidR="002E117B" w:rsidRDefault="002E117B" w:rsidP="002E117B">
      <w:pPr>
        <w:shd w:val="clear" w:color="auto" w:fill="FFFFFF"/>
        <w:jc w:val="right"/>
        <w:rPr>
          <w:rFonts w:ascii="Arial" w:hAnsi="Arial" w:cs="Arial"/>
        </w:rPr>
      </w:pPr>
    </w:p>
    <w:p w:rsidR="002E117B" w:rsidRDefault="002E117B" w:rsidP="002E117B">
      <w:pPr>
        <w:shd w:val="clear" w:color="auto" w:fill="FFFFFF"/>
        <w:jc w:val="right"/>
        <w:rPr>
          <w:rFonts w:ascii="Arial" w:hAnsi="Arial" w:cs="Arial"/>
        </w:rPr>
      </w:pPr>
    </w:p>
    <w:p w:rsidR="002E117B" w:rsidRPr="005F2407" w:rsidRDefault="002E117B" w:rsidP="002E117B">
      <w:pPr>
        <w:shd w:val="clear" w:color="auto" w:fill="FFFFFF"/>
        <w:jc w:val="right"/>
        <w:rPr>
          <w:rFonts w:ascii="Arial" w:hAnsi="Arial" w:cs="Arial"/>
        </w:rPr>
      </w:pPr>
    </w:p>
    <w:p w:rsidR="002E117B" w:rsidRPr="005F2407" w:rsidRDefault="002E117B" w:rsidP="002E117B">
      <w:pPr>
        <w:shd w:val="clear" w:color="auto" w:fill="FFFFFF"/>
        <w:jc w:val="right"/>
        <w:rPr>
          <w:rFonts w:ascii="Arial" w:hAnsi="Arial" w:cs="Arial"/>
        </w:rPr>
      </w:pPr>
    </w:p>
    <w:p w:rsidR="002E117B" w:rsidRPr="005F2407" w:rsidRDefault="002E117B" w:rsidP="002E117B">
      <w:pPr>
        <w:shd w:val="clear" w:color="auto" w:fill="FFFFFF"/>
        <w:jc w:val="right"/>
        <w:rPr>
          <w:rFonts w:ascii="Arial" w:hAnsi="Arial" w:cs="Arial"/>
        </w:rPr>
      </w:pPr>
    </w:p>
    <w:p w:rsidR="002E117B" w:rsidRPr="005F2407" w:rsidRDefault="002E117B" w:rsidP="002E117B">
      <w:pPr>
        <w:shd w:val="clear" w:color="auto" w:fill="FFFFFF"/>
        <w:jc w:val="right"/>
        <w:rPr>
          <w:rFonts w:ascii="Arial" w:hAnsi="Arial" w:cs="Arial"/>
        </w:rPr>
      </w:pPr>
      <w:r w:rsidRPr="005F2407">
        <w:rPr>
          <w:rFonts w:ascii="Arial" w:hAnsi="Arial" w:cs="Arial"/>
        </w:rPr>
        <w:t>Приложение № 1</w:t>
      </w:r>
    </w:p>
    <w:p w:rsidR="002E117B" w:rsidRPr="005F2407" w:rsidRDefault="002E117B" w:rsidP="002E117B">
      <w:pPr>
        <w:shd w:val="clear" w:color="auto" w:fill="FFFFFF"/>
        <w:jc w:val="right"/>
        <w:rPr>
          <w:rFonts w:ascii="Arial" w:hAnsi="Arial" w:cs="Arial"/>
        </w:rPr>
      </w:pPr>
      <w:r w:rsidRPr="005F2407">
        <w:rPr>
          <w:rFonts w:ascii="Arial" w:hAnsi="Arial" w:cs="Arial"/>
        </w:rPr>
        <w:t>к постановлению Администрации</w:t>
      </w:r>
    </w:p>
    <w:p w:rsidR="002E117B" w:rsidRPr="005F2407" w:rsidRDefault="002E117B" w:rsidP="002E117B">
      <w:pPr>
        <w:shd w:val="clear" w:color="auto" w:fill="FFFFFF"/>
        <w:jc w:val="right"/>
        <w:rPr>
          <w:rFonts w:ascii="Arial" w:hAnsi="Arial" w:cs="Arial"/>
        </w:rPr>
      </w:pPr>
      <w:r w:rsidRPr="005F2407">
        <w:rPr>
          <w:rFonts w:ascii="Arial" w:hAnsi="Arial" w:cs="Arial"/>
        </w:rPr>
        <w:t>МО «</w:t>
      </w:r>
      <w:proofErr w:type="spellStart"/>
      <w:r w:rsidRPr="005F2407">
        <w:rPr>
          <w:rFonts w:ascii="Arial" w:hAnsi="Arial" w:cs="Arial"/>
        </w:rPr>
        <w:t>Капсальское</w:t>
      </w:r>
      <w:proofErr w:type="spellEnd"/>
      <w:r w:rsidRPr="005F2407">
        <w:rPr>
          <w:rFonts w:ascii="Arial" w:hAnsi="Arial" w:cs="Arial"/>
        </w:rPr>
        <w:t>»</w:t>
      </w:r>
    </w:p>
    <w:p w:rsidR="002E117B" w:rsidRPr="005F2407" w:rsidRDefault="002E117B" w:rsidP="002E117B">
      <w:pPr>
        <w:shd w:val="clear" w:color="auto" w:fill="FFFFFF"/>
        <w:jc w:val="right"/>
        <w:rPr>
          <w:rFonts w:ascii="Arial" w:hAnsi="Arial" w:cs="Arial"/>
        </w:rPr>
      </w:pPr>
      <w:r w:rsidRPr="005F240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10.08</w:t>
      </w:r>
      <w:r w:rsidRPr="005F2407">
        <w:rPr>
          <w:rFonts w:ascii="Arial" w:hAnsi="Arial" w:cs="Arial"/>
        </w:rPr>
        <w:t>.2017 г.</w:t>
      </w:r>
      <w:r>
        <w:rPr>
          <w:rFonts w:ascii="Arial" w:hAnsi="Arial" w:cs="Arial"/>
        </w:rPr>
        <w:t xml:space="preserve"> № 52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exact"/>
        <w:rPr>
          <w:rFonts w:ascii="Arial" w:hAnsi="Arial" w:cs="Arial"/>
          <w:sz w:val="24"/>
          <w:szCs w:val="24"/>
        </w:rPr>
      </w:pPr>
    </w:p>
    <w:p w:rsidR="002E117B" w:rsidRPr="005F2407" w:rsidRDefault="002E117B" w:rsidP="002E117B">
      <w:pPr>
        <w:pStyle w:val="1"/>
        <w:shd w:val="clear" w:color="auto" w:fill="auto"/>
        <w:spacing w:after="0" w:line="240" w:lineRule="exact"/>
        <w:rPr>
          <w:rFonts w:ascii="Arial" w:hAnsi="Arial" w:cs="Arial"/>
          <w:sz w:val="24"/>
          <w:szCs w:val="24"/>
        </w:rPr>
      </w:pP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2407">
        <w:rPr>
          <w:rFonts w:ascii="Arial" w:hAnsi="Arial" w:cs="Arial"/>
          <w:b/>
          <w:sz w:val="24"/>
          <w:szCs w:val="24"/>
        </w:rPr>
        <w:t>Положение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2407">
        <w:rPr>
          <w:rFonts w:ascii="Arial" w:hAnsi="Arial" w:cs="Arial"/>
          <w:b/>
          <w:sz w:val="24"/>
          <w:szCs w:val="24"/>
        </w:rPr>
        <w:t>о порядке формирования, утверждения и ведения планов закупок для обеспечения муниципальных нужд муниципального образования «</w:t>
      </w:r>
      <w:proofErr w:type="spellStart"/>
      <w:r w:rsidRPr="005F2407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b/>
          <w:sz w:val="24"/>
          <w:szCs w:val="24"/>
        </w:rPr>
        <w:t>».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17B" w:rsidRPr="005F2407" w:rsidRDefault="002E117B" w:rsidP="002E117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2407">
        <w:rPr>
          <w:rFonts w:ascii="Arial" w:hAnsi="Arial" w:cs="Arial"/>
          <w:sz w:val="24"/>
          <w:szCs w:val="24"/>
        </w:rPr>
        <w:t xml:space="preserve">Настоящее Положение в соответствии с частью 5 статьей 17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5F2407">
          <w:rPr>
            <w:rFonts w:ascii="Arial" w:hAnsi="Arial" w:cs="Arial"/>
            <w:sz w:val="24"/>
            <w:szCs w:val="24"/>
          </w:rPr>
          <w:t>2013 г</w:t>
        </w:r>
      </w:smartTag>
      <w:r w:rsidRPr="005F2407">
        <w:rPr>
          <w:rFonts w:ascii="Arial" w:hAnsi="Arial" w:cs="Arial"/>
          <w:sz w:val="24"/>
          <w:szCs w:val="24"/>
        </w:rPr>
        <w:t>. № 44-ФЗ «О контрактной системе в сфере закупок товаров, работ, услуг для обеспече</w:t>
      </w:r>
      <w:r w:rsidRPr="005F2407">
        <w:rPr>
          <w:rFonts w:ascii="Arial" w:hAnsi="Arial" w:cs="Arial"/>
          <w:sz w:val="24"/>
          <w:szCs w:val="24"/>
        </w:rPr>
        <w:softHyphen/>
        <w:t>ния государственных и муниципальных нужд» (далее - Федеральный закон о ко</w:t>
      </w:r>
      <w:r w:rsidRPr="005F2407">
        <w:rPr>
          <w:rFonts w:ascii="Arial" w:hAnsi="Arial" w:cs="Arial"/>
          <w:sz w:val="24"/>
          <w:szCs w:val="24"/>
        </w:rPr>
        <w:t>н</w:t>
      </w:r>
      <w:r w:rsidRPr="005F2407">
        <w:rPr>
          <w:rFonts w:ascii="Arial" w:hAnsi="Arial" w:cs="Arial"/>
          <w:sz w:val="24"/>
          <w:szCs w:val="24"/>
        </w:rPr>
        <w:t>трактной системе) устанавливает порядок к формированию, ут</w:t>
      </w:r>
      <w:r w:rsidRPr="005F2407">
        <w:rPr>
          <w:rFonts w:ascii="Arial" w:hAnsi="Arial" w:cs="Arial"/>
          <w:sz w:val="24"/>
          <w:szCs w:val="24"/>
        </w:rPr>
        <w:softHyphen/>
        <w:t>верждению и ведению планов закупок для обеспечения мун</w:t>
      </w:r>
      <w:r w:rsidRPr="005F2407">
        <w:rPr>
          <w:rFonts w:ascii="Arial" w:hAnsi="Arial" w:cs="Arial"/>
          <w:sz w:val="24"/>
          <w:szCs w:val="24"/>
        </w:rPr>
        <w:t>и</w:t>
      </w:r>
      <w:r w:rsidRPr="005F2407">
        <w:rPr>
          <w:rFonts w:ascii="Arial" w:hAnsi="Arial" w:cs="Arial"/>
          <w:sz w:val="24"/>
          <w:szCs w:val="24"/>
        </w:rPr>
        <w:t>ципальных нужд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2E117B" w:rsidRPr="005F2407" w:rsidRDefault="002E117B" w:rsidP="002E117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2407">
        <w:rPr>
          <w:rFonts w:ascii="Arial" w:eastAsia="Calibri" w:hAnsi="Arial" w:cs="Arial"/>
          <w:sz w:val="24"/>
          <w:szCs w:val="24"/>
        </w:rPr>
        <w:t>Порядок формирования, утверждения и ведения планов закупок для обеспечения муниципальных нужд в течение трех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5F240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5F2407">
        <w:rPr>
          <w:rFonts w:ascii="Arial" w:eastAsia="Calibri" w:hAnsi="Arial" w:cs="Arial"/>
          <w:sz w:val="24"/>
          <w:szCs w:val="24"/>
        </w:rPr>
        <w:t>).</w:t>
      </w:r>
      <w:proofErr w:type="gramEnd"/>
    </w:p>
    <w:p w:rsidR="002E117B" w:rsidRPr="005F2407" w:rsidRDefault="002E117B" w:rsidP="002E117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color w:val="000000"/>
          <w:sz w:val="24"/>
          <w:szCs w:val="24"/>
        </w:rPr>
        <w:t>Планы закупок товаров, работ, услуг (далее - план закупок) формируются и утверждаются в течение десяти рабочих дней:</w:t>
      </w:r>
    </w:p>
    <w:p w:rsidR="002E117B" w:rsidRPr="005F2407" w:rsidRDefault="002E117B" w:rsidP="002E117B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Муниципальными заказчиками, действующими от имени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 (далее - муниципальные заказчики), после доведения до соответ</w:t>
      </w:r>
      <w:r w:rsidRPr="005F2407">
        <w:rPr>
          <w:rFonts w:ascii="Arial" w:hAnsi="Arial" w:cs="Arial"/>
          <w:sz w:val="24"/>
          <w:szCs w:val="24"/>
        </w:rPr>
        <w:softHyphen/>
        <w:t>ствующего муниципального заказчика объема прав в денежном в</w:t>
      </w:r>
      <w:r w:rsidRPr="005F2407">
        <w:rPr>
          <w:rFonts w:ascii="Arial" w:hAnsi="Arial" w:cs="Arial"/>
          <w:sz w:val="24"/>
          <w:szCs w:val="24"/>
        </w:rPr>
        <w:t>ы</w:t>
      </w:r>
      <w:r w:rsidRPr="005F2407">
        <w:rPr>
          <w:rFonts w:ascii="Arial" w:hAnsi="Arial" w:cs="Arial"/>
          <w:sz w:val="24"/>
          <w:szCs w:val="24"/>
        </w:rPr>
        <w:t>ражении на принятие и (или) исполнение обязательств в соответствии с бюджетным зак</w:t>
      </w:r>
      <w:r w:rsidRPr="005F2407">
        <w:rPr>
          <w:rFonts w:ascii="Arial" w:hAnsi="Arial" w:cs="Arial"/>
          <w:sz w:val="24"/>
          <w:szCs w:val="24"/>
        </w:rPr>
        <w:t>о</w:t>
      </w:r>
      <w:r w:rsidRPr="005F2407">
        <w:rPr>
          <w:rFonts w:ascii="Arial" w:hAnsi="Arial" w:cs="Arial"/>
          <w:sz w:val="24"/>
          <w:szCs w:val="24"/>
        </w:rPr>
        <w:t>нодательством Российской Федерации;</w:t>
      </w:r>
    </w:p>
    <w:p w:rsidR="002E117B" w:rsidRPr="005F2407" w:rsidRDefault="002E117B" w:rsidP="002E117B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lastRenderedPageBreak/>
        <w:t>Муниципальными бюджетными учреждениями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 за ис</w:t>
      </w:r>
      <w:r w:rsidRPr="005F2407">
        <w:rPr>
          <w:rFonts w:ascii="Arial" w:hAnsi="Arial" w:cs="Arial"/>
          <w:sz w:val="24"/>
          <w:szCs w:val="24"/>
        </w:rPr>
        <w:softHyphen/>
        <w:t>ключением закупок, осуществляемых в соответствии с частями 2 и 6 статьи 15 Федерального закона о контрактной системе, после утверждения пл</w:t>
      </w:r>
      <w:r w:rsidRPr="005F2407">
        <w:rPr>
          <w:rFonts w:ascii="Arial" w:hAnsi="Arial" w:cs="Arial"/>
          <w:sz w:val="24"/>
          <w:szCs w:val="24"/>
        </w:rPr>
        <w:t>а</w:t>
      </w:r>
      <w:r w:rsidRPr="005F2407">
        <w:rPr>
          <w:rFonts w:ascii="Arial" w:hAnsi="Arial" w:cs="Arial"/>
          <w:sz w:val="24"/>
          <w:szCs w:val="24"/>
        </w:rPr>
        <w:t>нов фи</w:t>
      </w:r>
      <w:r w:rsidRPr="005F2407">
        <w:rPr>
          <w:rFonts w:ascii="Arial" w:hAnsi="Arial" w:cs="Arial"/>
          <w:sz w:val="24"/>
          <w:szCs w:val="24"/>
        </w:rPr>
        <w:softHyphen/>
        <w:t>нансово-хозяйственной деятельности;</w:t>
      </w:r>
    </w:p>
    <w:p w:rsidR="002E117B" w:rsidRPr="005F2407" w:rsidRDefault="002E117B" w:rsidP="002E117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Планы закупок формируются лицами, указанными в пункте 3 на</w:t>
      </w:r>
      <w:r w:rsidRPr="005F2407">
        <w:rPr>
          <w:rFonts w:ascii="Arial" w:hAnsi="Arial" w:cs="Arial"/>
          <w:sz w:val="24"/>
          <w:szCs w:val="24"/>
        </w:rPr>
        <w:softHyphen/>
        <w:t>стоящего Порядка, на очередной финансовый год и плановый период с уче</w:t>
      </w:r>
      <w:r w:rsidRPr="005F2407">
        <w:rPr>
          <w:rFonts w:ascii="Arial" w:hAnsi="Arial" w:cs="Arial"/>
          <w:sz w:val="24"/>
          <w:szCs w:val="24"/>
        </w:rPr>
        <w:softHyphen/>
        <w:t>том следующих п</w:t>
      </w:r>
      <w:r w:rsidRPr="005F2407">
        <w:rPr>
          <w:rFonts w:ascii="Arial" w:hAnsi="Arial" w:cs="Arial"/>
          <w:sz w:val="24"/>
          <w:szCs w:val="24"/>
        </w:rPr>
        <w:t>о</w:t>
      </w:r>
      <w:r w:rsidRPr="005F2407">
        <w:rPr>
          <w:rFonts w:ascii="Arial" w:hAnsi="Arial" w:cs="Arial"/>
          <w:sz w:val="24"/>
          <w:szCs w:val="24"/>
        </w:rPr>
        <w:t>ложений:</w:t>
      </w:r>
    </w:p>
    <w:p w:rsidR="002E117B" w:rsidRPr="005F2407" w:rsidRDefault="002E117B" w:rsidP="002E117B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Муниципальные заказчики:</w:t>
      </w:r>
    </w:p>
    <w:p w:rsidR="002E117B" w:rsidRPr="005F2407" w:rsidRDefault="002E117B" w:rsidP="002E117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F2407">
        <w:rPr>
          <w:rFonts w:ascii="Arial" w:hAnsi="Arial" w:cs="Arial"/>
        </w:rPr>
        <w:t xml:space="preserve">4.1.1. </w:t>
      </w:r>
      <w:r w:rsidRPr="005F2407">
        <w:rPr>
          <w:rFonts w:ascii="Arial" w:hAnsi="Arial" w:cs="Arial"/>
          <w:color w:val="000000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 и представляют планы закупок не позднее 1 августа текущего года главные распорядители бюджетных средств (далее – ГРБС)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E117B" w:rsidRPr="005F2407" w:rsidRDefault="002E117B" w:rsidP="002E117B">
      <w:pPr>
        <w:ind w:firstLine="709"/>
        <w:jc w:val="both"/>
        <w:rPr>
          <w:rFonts w:ascii="Arial" w:hAnsi="Arial" w:cs="Arial"/>
          <w:color w:val="000000"/>
        </w:rPr>
      </w:pPr>
      <w:r w:rsidRPr="005F2407">
        <w:rPr>
          <w:rFonts w:ascii="Arial" w:hAnsi="Arial" w:cs="Arial"/>
          <w:color w:val="000000"/>
        </w:rPr>
        <w:t>4.1.3. корректируют при необходимости по согласованию с ГРБС планы закупок в процессе составления проекта решения о бюджете;</w:t>
      </w:r>
    </w:p>
    <w:p w:rsidR="002E117B" w:rsidRPr="005F2407" w:rsidRDefault="002E117B" w:rsidP="002E117B">
      <w:pPr>
        <w:ind w:firstLine="709"/>
        <w:jc w:val="both"/>
        <w:rPr>
          <w:rFonts w:ascii="Arial" w:hAnsi="Arial" w:cs="Arial"/>
          <w:color w:val="000000"/>
        </w:rPr>
      </w:pPr>
      <w:r w:rsidRPr="005F2407">
        <w:rPr>
          <w:rFonts w:ascii="Arial" w:hAnsi="Arial" w:cs="Arial"/>
          <w:color w:val="000000"/>
        </w:rPr>
        <w:t>4.1.4.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ГРБС;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4.2. Учреждения, указанные в подпункте 3.2 пункта 3 настоящего Поря</w:t>
      </w:r>
      <w:r w:rsidRPr="005F2407">
        <w:rPr>
          <w:rFonts w:ascii="Arial" w:hAnsi="Arial" w:cs="Arial"/>
          <w:sz w:val="24"/>
          <w:szCs w:val="24"/>
        </w:rPr>
        <w:t>д</w:t>
      </w:r>
      <w:r w:rsidRPr="005F2407">
        <w:rPr>
          <w:rFonts w:ascii="Arial" w:hAnsi="Arial" w:cs="Arial"/>
          <w:sz w:val="24"/>
          <w:szCs w:val="24"/>
        </w:rPr>
        <w:t>ка: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2407">
        <w:rPr>
          <w:rFonts w:ascii="Arial" w:hAnsi="Arial" w:cs="Arial"/>
          <w:sz w:val="24"/>
          <w:szCs w:val="24"/>
        </w:rPr>
        <w:t>4.2.1. формируют планы закупок исходя из целей осуществления закупок, определенных с учетом положений статьи 13 Федерального закона о кон</w:t>
      </w:r>
      <w:r w:rsidRPr="005F2407">
        <w:rPr>
          <w:rFonts w:ascii="Arial" w:hAnsi="Arial" w:cs="Arial"/>
          <w:sz w:val="24"/>
          <w:szCs w:val="24"/>
        </w:rPr>
        <w:softHyphen/>
        <w:t>трактной системе, при планировании в соответствии с законодательством Ро</w:t>
      </w:r>
      <w:r w:rsidRPr="005F2407">
        <w:rPr>
          <w:rFonts w:ascii="Arial" w:hAnsi="Arial" w:cs="Arial"/>
          <w:sz w:val="24"/>
          <w:szCs w:val="24"/>
        </w:rPr>
        <w:t>с</w:t>
      </w:r>
      <w:r w:rsidRPr="005F2407">
        <w:rPr>
          <w:rFonts w:ascii="Arial" w:hAnsi="Arial" w:cs="Arial"/>
          <w:sz w:val="24"/>
          <w:szCs w:val="24"/>
        </w:rPr>
        <w:t>сийской Федерации их финансово-хозяйственной деятельности и предо</w:t>
      </w:r>
      <w:r w:rsidRPr="005F2407">
        <w:rPr>
          <w:rFonts w:ascii="Arial" w:hAnsi="Arial" w:cs="Arial"/>
          <w:sz w:val="24"/>
          <w:szCs w:val="24"/>
        </w:rPr>
        <w:softHyphen/>
        <w:t>ставляют их не позднее 01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</w:t>
      </w:r>
      <w:r w:rsidRPr="005F2407">
        <w:rPr>
          <w:rFonts w:ascii="Arial" w:hAnsi="Arial" w:cs="Arial"/>
          <w:sz w:val="24"/>
          <w:szCs w:val="24"/>
        </w:rPr>
        <w:softHyphen/>
        <w:t>нований</w:t>
      </w:r>
      <w:proofErr w:type="gramEnd"/>
      <w:r w:rsidRPr="005F2407">
        <w:rPr>
          <w:rFonts w:ascii="Arial" w:hAnsi="Arial" w:cs="Arial"/>
          <w:sz w:val="24"/>
          <w:szCs w:val="24"/>
        </w:rPr>
        <w:t xml:space="preserve"> бюджетных ассигнований на осуществление з</w:t>
      </w:r>
      <w:r w:rsidRPr="005F2407">
        <w:rPr>
          <w:rFonts w:ascii="Arial" w:hAnsi="Arial" w:cs="Arial"/>
          <w:sz w:val="24"/>
          <w:szCs w:val="24"/>
        </w:rPr>
        <w:t>а</w:t>
      </w:r>
      <w:r w:rsidRPr="005F2407">
        <w:rPr>
          <w:rFonts w:ascii="Arial" w:hAnsi="Arial" w:cs="Arial"/>
          <w:sz w:val="24"/>
          <w:szCs w:val="24"/>
        </w:rPr>
        <w:t>купок;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4.2.3. корректируют при необходимости по согласованию с органами, осу</w:t>
      </w:r>
      <w:r w:rsidRPr="005F2407">
        <w:rPr>
          <w:rFonts w:ascii="Arial" w:hAnsi="Arial" w:cs="Arial"/>
          <w:sz w:val="24"/>
          <w:szCs w:val="24"/>
        </w:rPr>
        <w:softHyphen/>
        <w:t>ществляющими функции и полномочия их учредителя, планы закупок в про</w:t>
      </w:r>
      <w:r w:rsidRPr="005F2407">
        <w:rPr>
          <w:rFonts w:ascii="Arial" w:hAnsi="Arial" w:cs="Arial"/>
          <w:sz w:val="24"/>
          <w:szCs w:val="24"/>
        </w:rPr>
        <w:softHyphen/>
        <w:t>цессе составления проекта решения о бюджете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»;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4.2.4. при необходимости уточняют планы закупок, после их уточнения и утверждения планов финансово-хозяйственной деятельности утверждают сформирова</w:t>
      </w:r>
      <w:r w:rsidRPr="005F2407">
        <w:rPr>
          <w:rFonts w:ascii="Arial" w:hAnsi="Arial" w:cs="Arial"/>
          <w:sz w:val="24"/>
          <w:szCs w:val="24"/>
        </w:rPr>
        <w:t>н</w:t>
      </w:r>
      <w:r w:rsidRPr="005F2407">
        <w:rPr>
          <w:rFonts w:ascii="Arial" w:hAnsi="Arial" w:cs="Arial"/>
          <w:sz w:val="24"/>
          <w:szCs w:val="24"/>
        </w:rPr>
        <w:t>ные планы закупок и уведомляют об этом орган, осуществляю</w:t>
      </w:r>
      <w:r w:rsidRPr="005F2407">
        <w:rPr>
          <w:rFonts w:ascii="Arial" w:hAnsi="Arial" w:cs="Arial"/>
          <w:sz w:val="24"/>
          <w:szCs w:val="24"/>
        </w:rPr>
        <w:softHyphen/>
        <w:t>щий функции и полномочия их учредителя.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5. Планы закупок на очередной финансовый год и плановый период разрабат</w:t>
      </w:r>
      <w:r w:rsidRPr="005F2407">
        <w:rPr>
          <w:rFonts w:ascii="Arial" w:hAnsi="Arial" w:cs="Arial"/>
          <w:sz w:val="24"/>
          <w:szCs w:val="24"/>
        </w:rPr>
        <w:t>ы</w:t>
      </w:r>
      <w:r w:rsidRPr="005F2407">
        <w:rPr>
          <w:rFonts w:ascii="Arial" w:hAnsi="Arial" w:cs="Arial"/>
          <w:sz w:val="24"/>
          <w:szCs w:val="24"/>
        </w:rPr>
        <w:t>ваются путем изменения параметров планового периода утвер</w:t>
      </w:r>
      <w:r w:rsidRPr="005F2407">
        <w:rPr>
          <w:rFonts w:ascii="Arial" w:hAnsi="Arial" w:cs="Arial"/>
          <w:sz w:val="24"/>
          <w:szCs w:val="24"/>
        </w:rPr>
        <w:softHyphen/>
        <w:t>жденных планов закупок и добавления к ним параметров второго года планово</w:t>
      </w:r>
      <w:r w:rsidRPr="005F2407">
        <w:rPr>
          <w:rFonts w:ascii="Arial" w:hAnsi="Arial" w:cs="Arial"/>
          <w:sz w:val="24"/>
          <w:szCs w:val="24"/>
        </w:rPr>
        <w:softHyphen/>
        <w:t>го пери</w:t>
      </w:r>
      <w:r w:rsidRPr="005F2407">
        <w:rPr>
          <w:rFonts w:ascii="Arial" w:hAnsi="Arial" w:cs="Arial"/>
          <w:sz w:val="24"/>
          <w:szCs w:val="24"/>
        </w:rPr>
        <w:t>о</w:t>
      </w:r>
      <w:r w:rsidRPr="005F2407">
        <w:rPr>
          <w:rFonts w:ascii="Arial" w:hAnsi="Arial" w:cs="Arial"/>
          <w:sz w:val="24"/>
          <w:szCs w:val="24"/>
        </w:rPr>
        <w:t>да.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6. Планы закупок формируются на срок, соответствующий сроку дей</w:t>
      </w:r>
      <w:r w:rsidRPr="005F2407">
        <w:rPr>
          <w:rFonts w:ascii="Arial" w:hAnsi="Arial" w:cs="Arial"/>
          <w:sz w:val="24"/>
          <w:szCs w:val="24"/>
        </w:rPr>
        <w:softHyphen/>
        <w:t>ствия решения Думы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 о бюджете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».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7. В планы закупок муниципальных заказчиков в соответствии с бюд</w:t>
      </w:r>
      <w:r w:rsidRPr="005F2407">
        <w:rPr>
          <w:rFonts w:ascii="Arial" w:hAnsi="Arial" w:cs="Arial"/>
          <w:sz w:val="24"/>
          <w:szCs w:val="24"/>
        </w:rPr>
        <w:softHyphen/>
        <w:t>жетным законодательством Российской Федерации, а также в планы закупок юридич</w:t>
      </w:r>
      <w:r w:rsidRPr="005F2407">
        <w:rPr>
          <w:rFonts w:ascii="Arial" w:hAnsi="Arial" w:cs="Arial"/>
          <w:sz w:val="24"/>
          <w:szCs w:val="24"/>
        </w:rPr>
        <w:t>е</w:t>
      </w:r>
      <w:r w:rsidRPr="005F2407">
        <w:rPr>
          <w:rFonts w:ascii="Arial" w:hAnsi="Arial" w:cs="Arial"/>
          <w:sz w:val="24"/>
          <w:szCs w:val="24"/>
        </w:rPr>
        <w:t>ских лиц, указанных в подпунктах 3.2, 3.3 пункта 3 настоящего Поряд</w:t>
      </w:r>
      <w:r w:rsidRPr="005F2407">
        <w:rPr>
          <w:rFonts w:ascii="Arial" w:hAnsi="Arial" w:cs="Arial"/>
          <w:sz w:val="24"/>
          <w:szCs w:val="24"/>
        </w:rPr>
        <w:softHyphen/>
        <w:t>ка, вкл</w:t>
      </w:r>
      <w:r w:rsidRPr="005F2407">
        <w:rPr>
          <w:rFonts w:ascii="Arial" w:hAnsi="Arial" w:cs="Arial"/>
          <w:sz w:val="24"/>
          <w:szCs w:val="24"/>
        </w:rPr>
        <w:t>ю</w:t>
      </w:r>
      <w:r w:rsidRPr="005F2407">
        <w:rPr>
          <w:rFonts w:ascii="Arial" w:hAnsi="Arial" w:cs="Arial"/>
          <w:sz w:val="24"/>
          <w:szCs w:val="24"/>
        </w:rPr>
        <w:t>чается информация о закупках, осуществление которых планируется по истечении планового периода. В этом случае информация вносится в пла</w:t>
      </w:r>
      <w:r w:rsidRPr="005F2407">
        <w:rPr>
          <w:rFonts w:ascii="Arial" w:hAnsi="Arial" w:cs="Arial"/>
          <w:sz w:val="24"/>
          <w:szCs w:val="24"/>
        </w:rPr>
        <w:softHyphen/>
        <w:t>ны закупок на весь срок план</w:t>
      </w:r>
      <w:r w:rsidRPr="005F2407">
        <w:rPr>
          <w:rFonts w:ascii="Arial" w:hAnsi="Arial" w:cs="Arial"/>
          <w:sz w:val="24"/>
          <w:szCs w:val="24"/>
        </w:rPr>
        <w:t>и</w:t>
      </w:r>
      <w:r w:rsidRPr="005F2407">
        <w:rPr>
          <w:rFonts w:ascii="Arial" w:hAnsi="Arial" w:cs="Arial"/>
          <w:sz w:val="24"/>
          <w:szCs w:val="24"/>
        </w:rPr>
        <w:t>руемых закупок.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8. Лица, указанные в пункте 3 настоящего Порядка, формируют и ведут планы закупок в соответствии с положениями Федерального закона о кон</w:t>
      </w:r>
      <w:r w:rsidRPr="005F2407">
        <w:rPr>
          <w:rFonts w:ascii="Arial" w:hAnsi="Arial" w:cs="Arial"/>
          <w:sz w:val="24"/>
          <w:szCs w:val="24"/>
        </w:rPr>
        <w:softHyphen/>
        <w:t>трактной с</w:t>
      </w:r>
      <w:r w:rsidRPr="005F2407">
        <w:rPr>
          <w:rFonts w:ascii="Arial" w:hAnsi="Arial" w:cs="Arial"/>
          <w:sz w:val="24"/>
          <w:szCs w:val="24"/>
        </w:rPr>
        <w:t>и</w:t>
      </w:r>
      <w:r w:rsidRPr="005F2407">
        <w:rPr>
          <w:rFonts w:ascii="Arial" w:hAnsi="Arial" w:cs="Arial"/>
          <w:sz w:val="24"/>
          <w:szCs w:val="24"/>
        </w:rPr>
        <w:t>стеме и настоящим Порядком. Основаниями для внесения изме</w:t>
      </w:r>
      <w:r w:rsidRPr="005F2407">
        <w:rPr>
          <w:rFonts w:ascii="Arial" w:hAnsi="Arial" w:cs="Arial"/>
          <w:sz w:val="24"/>
          <w:szCs w:val="24"/>
        </w:rPr>
        <w:softHyphen/>
        <w:t>нений в утвержде</w:t>
      </w:r>
      <w:r w:rsidRPr="005F2407">
        <w:rPr>
          <w:rFonts w:ascii="Arial" w:hAnsi="Arial" w:cs="Arial"/>
          <w:sz w:val="24"/>
          <w:szCs w:val="24"/>
        </w:rPr>
        <w:t>н</w:t>
      </w:r>
      <w:r w:rsidRPr="005F2407">
        <w:rPr>
          <w:rFonts w:ascii="Arial" w:hAnsi="Arial" w:cs="Arial"/>
          <w:sz w:val="24"/>
          <w:szCs w:val="24"/>
        </w:rPr>
        <w:t>ные планы закупок в случаях необходимости являются: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2407">
        <w:rPr>
          <w:rFonts w:ascii="Arial" w:hAnsi="Arial" w:cs="Arial"/>
          <w:sz w:val="24"/>
          <w:szCs w:val="24"/>
        </w:rPr>
        <w:t>8.1.  приведение планов закупок в соответствие с утвержденными изме</w:t>
      </w:r>
      <w:r w:rsidRPr="005F2407">
        <w:rPr>
          <w:rFonts w:ascii="Arial" w:hAnsi="Arial" w:cs="Arial"/>
          <w:sz w:val="24"/>
          <w:szCs w:val="24"/>
        </w:rPr>
        <w:softHyphen/>
      </w:r>
      <w:r w:rsidRPr="005F2407">
        <w:rPr>
          <w:rFonts w:ascii="Arial" w:hAnsi="Arial" w:cs="Arial"/>
          <w:sz w:val="24"/>
          <w:szCs w:val="24"/>
        </w:rPr>
        <w:lastRenderedPageBreak/>
        <w:t>нениями целей осуществления закупок, определенных с учетом положений ст</w:t>
      </w:r>
      <w:r w:rsidRPr="005F2407">
        <w:rPr>
          <w:rFonts w:ascii="Arial" w:hAnsi="Arial" w:cs="Arial"/>
          <w:sz w:val="24"/>
          <w:szCs w:val="24"/>
        </w:rPr>
        <w:t>а</w:t>
      </w:r>
      <w:r w:rsidRPr="005F2407">
        <w:rPr>
          <w:rFonts w:ascii="Arial" w:hAnsi="Arial" w:cs="Arial"/>
          <w:sz w:val="24"/>
          <w:szCs w:val="24"/>
        </w:rPr>
        <w:t>тьи 13 Федерального закона о контрактной системе и установленных в со</w:t>
      </w:r>
      <w:r w:rsidRPr="005F2407">
        <w:rPr>
          <w:rFonts w:ascii="Arial" w:hAnsi="Arial" w:cs="Arial"/>
          <w:sz w:val="24"/>
          <w:szCs w:val="24"/>
        </w:rPr>
        <w:softHyphen/>
        <w:t>ответствии со статьей 19 Федерального закона о контрактной системе требо</w:t>
      </w:r>
      <w:r w:rsidRPr="005F2407">
        <w:rPr>
          <w:rFonts w:ascii="Arial" w:hAnsi="Arial" w:cs="Arial"/>
          <w:sz w:val="24"/>
          <w:szCs w:val="24"/>
        </w:rPr>
        <w:softHyphen/>
        <w:t>ваний к закупаемым тов</w:t>
      </w:r>
      <w:r w:rsidRPr="005F2407">
        <w:rPr>
          <w:rFonts w:ascii="Arial" w:hAnsi="Arial" w:cs="Arial"/>
          <w:sz w:val="24"/>
          <w:szCs w:val="24"/>
        </w:rPr>
        <w:t>а</w:t>
      </w:r>
      <w:r w:rsidRPr="005F2407">
        <w:rPr>
          <w:rFonts w:ascii="Arial" w:hAnsi="Arial" w:cs="Arial"/>
          <w:sz w:val="24"/>
          <w:szCs w:val="24"/>
        </w:rPr>
        <w:t>рам, работам, услугам (в том числе предельной це</w:t>
      </w:r>
      <w:r w:rsidRPr="005F2407">
        <w:rPr>
          <w:rFonts w:ascii="Arial" w:hAnsi="Arial" w:cs="Arial"/>
          <w:sz w:val="24"/>
          <w:szCs w:val="24"/>
        </w:rPr>
        <w:softHyphen/>
        <w:t>ны товаров, работ, услуг) и (или) нормативных затрат на обеспечение функ</w:t>
      </w:r>
      <w:r w:rsidRPr="005F2407">
        <w:rPr>
          <w:rFonts w:ascii="Arial" w:hAnsi="Arial" w:cs="Arial"/>
          <w:sz w:val="24"/>
          <w:szCs w:val="24"/>
        </w:rPr>
        <w:softHyphen/>
        <w:t>ций г</w:t>
      </w:r>
      <w:r w:rsidRPr="005F2407">
        <w:rPr>
          <w:rFonts w:ascii="Arial" w:hAnsi="Arial" w:cs="Arial"/>
          <w:sz w:val="24"/>
          <w:szCs w:val="24"/>
        </w:rPr>
        <w:t>о</w:t>
      </w:r>
      <w:r w:rsidRPr="005F2407">
        <w:rPr>
          <w:rFonts w:ascii="Arial" w:hAnsi="Arial" w:cs="Arial"/>
          <w:sz w:val="24"/>
          <w:szCs w:val="24"/>
        </w:rPr>
        <w:t>сударственных органов, органов управления</w:t>
      </w:r>
      <w:proofErr w:type="gramEnd"/>
      <w:r w:rsidRPr="005F2407">
        <w:rPr>
          <w:rFonts w:ascii="Arial" w:hAnsi="Arial" w:cs="Arial"/>
          <w:sz w:val="24"/>
          <w:szCs w:val="24"/>
        </w:rPr>
        <w:t xml:space="preserve"> государственными вне</w:t>
      </w:r>
      <w:r w:rsidRPr="005F2407">
        <w:rPr>
          <w:rFonts w:ascii="Arial" w:hAnsi="Arial" w:cs="Arial"/>
          <w:sz w:val="24"/>
          <w:szCs w:val="24"/>
        </w:rPr>
        <w:softHyphen/>
        <w:t>бюджетными фондами;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8.2. приведение планов закупок в соответствие с нормативными прав</w:t>
      </w:r>
      <w:r w:rsidRPr="005F2407">
        <w:rPr>
          <w:rFonts w:ascii="Arial" w:hAnsi="Arial" w:cs="Arial"/>
          <w:sz w:val="24"/>
          <w:szCs w:val="24"/>
        </w:rPr>
        <w:t>о</w:t>
      </w:r>
      <w:r w:rsidRPr="005F2407">
        <w:rPr>
          <w:rFonts w:ascii="Arial" w:hAnsi="Arial" w:cs="Arial"/>
          <w:sz w:val="24"/>
          <w:szCs w:val="24"/>
        </w:rPr>
        <w:t>выми актами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 о бюджете на текущий ф</w:t>
      </w:r>
      <w:r w:rsidRPr="005F2407">
        <w:rPr>
          <w:rFonts w:ascii="Arial" w:hAnsi="Arial" w:cs="Arial"/>
          <w:sz w:val="24"/>
          <w:szCs w:val="24"/>
        </w:rPr>
        <w:t>и</w:t>
      </w:r>
      <w:r w:rsidRPr="005F2407">
        <w:rPr>
          <w:rFonts w:ascii="Arial" w:hAnsi="Arial" w:cs="Arial"/>
          <w:sz w:val="24"/>
          <w:szCs w:val="24"/>
        </w:rPr>
        <w:t>нансовый год и плановый период;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8.3. реализация федеральных законов, Законов Иркутской области, Решений Думы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», постановлений Администрации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», к</w:t>
      </w:r>
      <w:r w:rsidRPr="005F2407">
        <w:rPr>
          <w:rFonts w:ascii="Arial" w:hAnsi="Arial" w:cs="Arial"/>
          <w:sz w:val="24"/>
          <w:szCs w:val="24"/>
        </w:rPr>
        <w:t>о</w:t>
      </w:r>
      <w:r w:rsidRPr="005F2407">
        <w:rPr>
          <w:rFonts w:ascii="Arial" w:hAnsi="Arial" w:cs="Arial"/>
          <w:sz w:val="24"/>
          <w:szCs w:val="24"/>
        </w:rPr>
        <w:t>торые приняты после утверждения планов за</w:t>
      </w:r>
      <w:r w:rsidRPr="005F2407">
        <w:rPr>
          <w:rFonts w:ascii="Arial" w:hAnsi="Arial" w:cs="Arial"/>
          <w:sz w:val="24"/>
          <w:szCs w:val="24"/>
        </w:rPr>
        <w:softHyphen/>
        <w:t>купок и не приводят к изменению объема бюджетных ассигнований, утвер</w:t>
      </w:r>
      <w:r w:rsidRPr="005F2407">
        <w:rPr>
          <w:rFonts w:ascii="Arial" w:hAnsi="Arial" w:cs="Arial"/>
          <w:sz w:val="24"/>
          <w:szCs w:val="24"/>
        </w:rPr>
        <w:softHyphen/>
        <w:t>жденных решением Думы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 о бюджете муниципального образования «</w:t>
      </w:r>
      <w:proofErr w:type="spellStart"/>
      <w:r w:rsidRPr="005F240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5F2407">
        <w:rPr>
          <w:rFonts w:ascii="Arial" w:hAnsi="Arial" w:cs="Arial"/>
          <w:sz w:val="24"/>
          <w:szCs w:val="24"/>
        </w:rPr>
        <w:t>»;</w:t>
      </w:r>
    </w:p>
    <w:p w:rsidR="002E117B" w:rsidRPr="005F2407" w:rsidRDefault="002E117B" w:rsidP="002E117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07">
        <w:rPr>
          <w:rFonts w:ascii="Arial" w:hAnsi="Arial" w:cs="Arial"/>
          <w:sz w:val="24"/>
          <w:szCs w:val="24"/>
        </w:rPr>
        <w:t>8.4. использование в соответствии с законодательством Российской Фе</w:t>
      </w:r>
      <w:r w:rsidRPr="005F2407">
        <w:rPr>
          <w:rFonts w:ascii="Arial" w:hAnsi="Arial" w:cs="Arial"/>
          <w:sz w:val="24"/>
          <w:szCs w:val="24"/>
        </w:rPr>
        <w:softHyphen/>
        <w:t>дерации экономии, полученной при осуществлении закупки.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14.08.2017 г. №53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ПОСТАНОВКЕ НА УЧЕТ В КАЧЕСТВЕ НУЖДАЮЩИХСЯ В УЛУЧШЕНИИ ЖИЛИЩНЫХ УСЛОВИЙ»</w:t>
      </w:r>
    </w:p>
    <w:p w:rsidR="002E117B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</w:p>
    <w:p w:rsidR="002E117B" w:rsidRDefault="002E117B" w:rsidP="002E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В соответствии со ст.51 Жилищного Законодательства РФ, а также Устава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 на основании предоставленных документов;</w:t>
      </w:r>
    </w:p>
    <w:p w:rsidR="002E117B" w:rsidRDefault="002E117B" w:rsidP="002E11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2E117B" w:rsidRDefault="002E117B" w:rsidP="002E117B">
      <w:pPr>
        <w:pStyle w:val="a5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нуждающимися в улучшении жилищных условий </w:t>
      </w:r>
      <w:proofErr w:type="spellStart"/>
      <w:r>
        <w:rPr>
          <w:rFonts w:ascii="Arial" w:hAnsi="Arial" w:cs="Arial"/>
        </w:rPr>
        <w:t>Замоеву</w:t>
      </w:r>
      <w:proofErr w:type="spellEnd"/>
      <w:r>
        <w:rPr>
          <w:rFonts w:ascii="Arial" w:hAnsi="Arial" w:cs="Arial"/>
        </w:rPr>
        <w:t xml:space="preserve">   Анастасию   Эдуардовну с составом семьи:</w:t>
      </w:r>
    </w:p>
    <w:p w:rsidR="002E117B" w:rsidRDefault="002E117B" w:rsidP="002E117B">
      <w:pPr>
        <w:pStyle w:val="a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Замоев</w:t>
      </w:r>
      <w:proofErr w:type="spellEnd"/>
      <w:r>
        <w:rPr>
          <w:rFonts w:ascii="Arial" w:hAnsi="Arial" w:cs="Arial"/>
        </w:rPr>
        <w:t xml:space="preserve"> Матвей Еремеевич-1986г.р</w:t>
      </w:r>
      <w:proofErr w:type="gramStart"/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>муж</w:t>
      </w:r>
    </w:p>
    <w:p w:rsidR="002E117B" w:rsidRDefault="002E117B" w:rsidP="002E117B">
      <w:pPr>
        <w:pStyle w:val="a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Замоева</w:t>
      </w:r>
      <w:proofErr w:type="spellEnd"/>
      <w:r>
        <w:rPr>
          <w:rFonts w:ascii="Arial" w:hAnsi="Arial" w:cs="Arial"/>
        </w:rPr>
        <w:t xml:space="preserve">  Елизавета  Матвеевна-2015г.р</w:t>
      </w:r>
      <w:proofErr w:type="gramStart"/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>дочь</w:t>
      </w:r>
    </w:p>
    <w:p w:rsidR="002E117B" w:rsidRDefault="002E117B" w:rsidP="002E117B">
      <w:pPr>
        <w:pStyle w:val="a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Замоев</w:t>
      </w:r>
      <w:proofErr w:type="spellEnd"/>
      <w:r>
        <w:rPr>
          <w:rFonts w:ascii="Arial" w:hAnsi="Arial" w:cs="Arial"/>
        </w:rPr>
        <w:t xml:space="preserve">  Данил  Матвеевич-2017г.р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ын</w:t>
      </w:r>
    </w:p>
    <w:p w:rsidR="002E117B" w:rsidRDefault="002E117B" w:rsidP="002E117B">
      <w:pPr>
        <w:pStyle w:val="a5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Поставить на учет в качестве </w:t>
      </w:r>
      <w:proofErr w:type="gramStart"/>
      <w:r>
        <w:rPr>
          <w:rFonts w:ascii="Arial" w:hAnsi="Arial" w:cs="Arial"/>
        </w:rPr>
        <w:t>нуждающуюся</w:t>
      </w:r>
      <w:proofErr w:type="gramEnd"/>
      <w:r>
        <w:rPr>
          <w:rFonts w:ascii="Arial" w:hAnsi="Arial" w:cs="Arial"/>
        </w:rPr>
        <w:t xml:space="preserve"> в улучшении жилищных условий.</w:t>
      </w:r>
    </w:p>
    <w:p w:rsidR="002E117B" w:rsidRDefault="002E117B" w:rsidP="002E117B">
      <w:pPr>
        <w:pStyle w:val="a5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117B" w:rsidRDefault="002E117B" w:rsidP="002E117B">
      <w:pPr>
        <w:rPr>
          <w:rFonts w:ascii="Arial" w:hAnsi="Arial" w:cs="Arial"/>
        </w:rPr>
      </w:pPr>
    </w:p>
    <w:p w:rsidR="002E117B" w:rsidRDefault="002E117B" w:rsidP="002E117B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             В.И. Шадрин</w:t>
      </w:r>
    </w:p>
    <w:p w:rsidR="002E117B" w:rsidRDefault="002E117B" w:rsidP="002E117B">
      <w:pPr>
        <w:jc w:val="center"/>
        <w:rPr>
          <w:sz w:val="32"/>
          <w:szCs w:val="32"/>
        </w:rPr>
      </w:pPr>
    </w:p>
    <w:p w:rsidR="002E117B" w:rsidRDefault="002E117B" w:rsidP="002E117B"/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18.08.2017г №54 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2E117B" w:rsidRPr="001D41AC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2E117B" w:rsidRPr="009F1905" w:rsidRDefault="002E117B" w:rsidP="002E117B">
      <w:pPr>
        <w:autoSpaceDE w:val="0"/>
        <w:spacing w:line="100" w:lineRule="atLeast"/>
        <w:jc w:val="center"/>
        <w:rPr>
          <w:rFonts w:ascii="Arial" w:eastAsia="Times New Roman CYR" w:hAnsi="Arial" w:cs="Arial"/>
          <w:sz w:val="28"/>
          <w:szCs w:val="28"/>
        </w:rPr>
      </w:pPr>
      <w:r>
        <w:rPr>
          <w:rFonts w:ascii="Arial" w:eastAsia="Times New Roman CYR" w:hAnsi="Arial" w:cs="Arial"/>
          <w:sz w:val="28"/>
          <w:szCs w:val="28"/>
        </w:rPr>
        <w:lastRenderedPageBreak/>
        <w:t xml:space="preserve"> </w:t>
      </w:r>
    </w:p>
    <w:p w:rsidR="002E117B" w:rsidRPr="009F1905" w:rsidRDefault="002E117B" w:rsidP="002E117B">
      <w:pPr>
        <w:autoSpaceDE w:val="0"/>
        <w:spacing w:line="100" w:lineRule="atLeast"/>
        <w:jc w:val="center"/>
        <w:rPr>
          <w:rFonts w:ascii="Arial" w:hAnsi="Arial" w:cs="Arial"/>
          <w:sz w:val="28"/>
          <w:szCs w:val="28"/>
        </w:rPr>
      </w:pPr>
    </w:p>
    <w:p w:rsidR="002E117B" w:rsidRPr="00AC6BC2" w:rsidRDefault="002E117B" w:rsidP="002E117B">
      <w:pPr>
        <w:rPr>
          <w:b/>
        </w:rPr>
      </w:pPr>
    </w:p>
    <w:p w:rsidR="002E117B" w:rsidRPr="003F49FF" w:rsidRDefault="002E117B" w:rsidP="002E117B">
      <w:pPr>
        <w:jc w:val="center"/>
        <w:rPr>
          <w:rStyle w:val="highlight"/>
          <w:rFonts w:ascii="Arial" w:hAnsi="Arial" w:cs="Arial"/>
          <w:b/>
          <w:sz w:val="32"/>
          <w:szCs w:val="32"/>
        </w:rPr>
      </w:pPr>
      <w:r w:rsidRPr="003F49F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3F49FF">
        <w:rPr>
          <w:rFonts w:ascii="Arial" w:hAnsi="Arial" w:cs="Arial"/>
          <w:b/>
          <w:color w:val="000000"/>
          <w:sz w:val="32"/>
          <w:szCs w:val="32"/>
        </w:rPr>
        <w:t>Положения о порядке о</w:t>
      </w:r>
      <w:r w:rsidRPr="003F49FF">
        <w:rPr>
          <w:rStyle w:val="highlight"/>
          <w:rFonts w:ascii="Arial" w:hAnsi="Arial" w:cs="Arial"/>
          <w:b/>
          <w:sz w:val="32"/>
          <w:szCs w:val="32"/>
        </w:rPr>
        <w:t>казании поддержки</w:t>
      </w:r>
    </w:p>
    <w:p w:rsidR="002E117B" w:rsidRPr="003F49FF" w:rsidRDefault="002E117B" w:rsidP="002E11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F49FF">
        <w:rPr>
          <w:rStyle w:val="highlight"/>
          <w:rFonts w:ascii="Arial" w:hAnsi="Arial" w:cs="Arial"/>
          <w:b/>
          <w:sz w:val="32"/>
          <w:szCs w:val="32"/>
        </w:rPr>
        <w:t xml:space="preserve">субъектам </w:t>
      </w:r>
      <w:r w:rsidRPr="003F49FF">
        <w:rPr>
          <w:rFonts w:ascii="Arial" w:hAnsi="Arial" w:cs="Arial"/>
          <w:b/>
          <w:sz w:val="32"/>
          <w:szCs w:val="32"/>
        </w:rPr>
        <w:t xml:space="preserve">   </w:t>
      </w:r>
      <w:r w:rsidRPr="003F49FF">
        <w:rPr>
          <w:rStyle w:val="highlight"/>
          <w:rFonts w:ascii="Arial" w:hAnsi="Arial" w:cs="Arial"/>
          <w:b/>
          <w:sz w:val="32"/>
          <w:szCs w:val="32"/>
        </w:rPr>
        <w:t>малого</w:t>
      </w:r>
      <w:r w:rsidRPr="003F49FF">
        <w:rPr>
          <w:rFonts w:ascii="Arial" w:hAnsi="Arial" w:cs="Arial"/>
          <w:b/>
          <w:sz w:val="32"/>
          <w:szCs w:val="32"/>
        </w:rPr>
        <w:t xml:space="preserve"> и   </w:t>
      </w:r>
      <w:r w:rsidRPr="003F49FF">
        <w:rPr>
          <w:rStyle w:val="highlight"/>
          <w:rFonts w:ascii="Arial" w:hAnsi="Arial" w:cs="Arial"/>
          <w:b/>
          <w:sz w:val="32"/>
          <w:szCs w:val="32"/>
        </w:rPr>
        <w:t>среднего</w:t>
      </w:r>
      <w:r w:rsidRPr="003F49FF">
        <w:rPr>
          <w:rFonts w:ascii="Arial" w:hAnsi="Arial" w:cs="Arial"/>
          <w:b/>
          <w:sz w:val="32"/>
          <w:szCs w:val="32"/>
        </w:rPr>
        <w:t xml:space="preserve">   </w:t>
      </w:r>
      <w:r w:rsidRPr="003F49FF">
        <w:rPr>
          <w:rStyle w:val="highlight"/>
          <w:rFonts w:ascii="Arial" w:hAnsi="Arial" w:cs="Arial"/>
          <w:b/>
          <w:sz w:val="32"/>
          <w:szCs w:val="32"/>
        </w:rPr>
        <w:t xml:space="preserve">предпринимательства   </w:t>
      </w:r>
      <w:r w:rsidRPr="003F49FF">
        <w:rPr>
          <w:rFonts w:ascii="Arial" w:hAnsi="Arial" w:cs="Arial"/>
          <w:b/>
          <w:bCs/>
          <w:sz w:val="32"/>
          <w:szCs w:val="32"/>
        </w:rPr>
        <w:t>и</w:t>
      </w:r>
    </w:p>
    <w:p w:rsidR="002E117B" w:rsidRPr="003F49FF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3F49FF">
        <w:rPr>
          <w:rFonts w:ascii="Arial" w:hAnsi="Arial" w:cs="Arial"/>
          <w:b/>
          <w:bCs/>
          <w:sz w:val="32"/>
          <w:szCs w:val="32"/>
        </w:rPr>
        <w:t>организациям</w:t>
      </w:r>
      <w:r w:rsidRPr="003F49FF">
        <w:rPr>
          <w:rFonts w:ascii="Arial" w:hAnsi="Arial" w:cs="Arial"/>
          <w:b/>
          <w:sz w:val="32"/>
          <w:szCs w:val="32"/>
        </w:rPr>
        <w:t xml:space="preserve">, образующим инфраструктуру     </w:t>
      </w:r>
      <w:r w:rsidRPr="003F49FF">
        <w:rPr>
          <w:rFonts w:ascii="Arial" w:hAnsi="Arial" w:cs="Arial"/>
          <w:b/>
          <w:bCs/>
          <w:sz w:val="32"/>
          <w:szCs w:val="32"/>
        </w:rPr>
        <w:t>поддержки</w:t>
      </w:r>
    </w:p>
    <w:p w:rsidR="002E117B" w:rsidRPr="003F49FF" w:rsidRDefault="002E117B" w:rsidP="002E11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F49FF">
        <w:rPr>
          <w:rFonts w:ascii="Arial" w:hAnsi="Arial" w:cs="Arial"/>
          <w:b/>
          <w:bCs/>
          <w:sz w:val="32"/>
          <w:szCs w:val="32"/>
        </w:rPr>
        <w:t>субъектов</w:t>
      </w:r>
      <w:r w:rsidRPr="003F49FF">
        <w:rPr>
          <w:rFonts w:ascii="Arial" w:hAnsi="Arial" w:cs="Arial"/>
          <w:b/>
          <w:sz w:val="32"/>
          <w:szCs w:val="32"/>
        </w:rPr>
        <w:t xml:space="preserve"> малого и среднего   </w:t>
      </w:r>
      <w:r w:rsidRPr="003F49FF">
        <w:rPr>
          <w:rFonts w:ascii="Arial" w:hAnsi="Arial" w:cs="Arial"/>
          <w:b/>
          <w:bCs/>
          <w:sz w:val="32"/>
          <w:szCs w:val="32"/>
        </w:rPr>
        <w:t>предпринимательства</w:t>
      </w:r>
      <w:r w:rsidRPr="003F49FF">
        <w:rPr>
          <w:rStyle w:val="highlight"/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3F49FF">
        <w:rPr>
          <w:rFonts w:ascii="Arial" w:hAnsi="Arial" w:cs="Arial"/>
          <w:b/>
          <w:bCs/>
          <w:sz w:val="32"/>
          <w:szCs w:val="32"/>
        </w:rPr>
        <w:t>на</w:t>
      </w:r>
      <w:proofErr w:type="gramEnd"/>
    </w:p>
    <w:p w:rsidR="002E117B" w:rsidRPr="003F49FF" w:rsidRDefault="002E117B" w:rsidP="002E117B">
      <w:pPr>
        <w:jc w:val="center"/>
        <w:rPr>
          <w:rFonts w:ascii="Arial" w:hAnsi="Arial" w:cs="Arial"/>
          <w:b/>
          <w:sz w:val="32"/>
          <w:szCs w:val="32"/>
        </w:rPr>
      </w:pPr>
      <w:r w:rsidRPr="003F49FF">
        <w:rPr>
          <w:rFonts w:ascii="Arial" w:hAnsi="Arial" w:cs="Arial"/>
          <w:b/>
          <w:bCs/>
          <w:sz w:val="32"/>
          <w:szCs w:val="32"/>
        </w:rPr>
        <w:t xml:space="preserve">территории </w:t>
      </w:r>
      <w:r>
        <w:rPr>
          <w:rFonts w:ascii="Arial" w:hAnsi="Arial" w:cs="Arial"/>
          <w:b/>
          <w:bCs/>
          <w:sz w:val="32"/>
          <w:szCs w:val="32"/>
        </w:rPr>
        <w:t>МО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Капсальское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»</w:t>
      </w:r>
    </w:p>
    <w:p w:rsidR="002E117B" w:rsidRPr="00AC6BC2" w:rsidRDefault="002E117B" w:rsidP="002E117B">
      <w:pPr>
        <w:jc w:val="center"/>
        <w:rPr>
          <w:b/>
          <w:spacing w:val="-7"/>
        </w:rPr>
      </w:pPr>
    </w:p>
    <w:p w:rsidR="002E117B" w:rsidRPr="00AC6BC2" w:rsidRDefault="002E117B" w:rsidP="002E117B">
      <w:pPr>
        <w:jc w:val="both"/>
      </w:pPr>
    </w:p>
    <w:p w:rsidR="002E117B" w:rsidRPr="00AC6BC2" w:rsidRDefault="002E117B" w:rsidP="002E117B">
      <w:pPr>
        <w:ind w:firstLine="567"/>
        <w:jc w:val="both"/>
      </w:pPr>
      <w:proofErr w:type="gramStart"/>
      <w:r w:rsidRPr="00AC6BC2">
        <w:t xml:space="preserve">В соответствии  </w:t>
      </w:r>
      <w:r w:rsidRPr="00AC6BC2">
        <w:rPr>
          <w:color w:val="000000"/>
        </w:rPr>
        <w:t xml:space="preserve">с </w:t>
      </w:r>
      <w:hyperlink r:id="rId8" w:history="1">
        <w:r w:rsidRPr="00AC6BC2">
          <w:rPr>
            <w:rStyle w:val="a7"/>
            <w:color w:val="000000"/>
            <w:u w:val="none"/>
          </w:rPr>
          <w:t>Федеральным законом</w:t>
        </w:r>
      </w:hyperlink>
      <w:r w:rsidRPr="00AC6BC2">
        <w:rPr>
          <w:color w:val="000000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AC6BC2">
        <w:t xml:space="preserve">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t>МО «</w:t>
      </w:r>
      <w:proofErr w:type="spellStart"/>
      <w:r>
        <w:t>Капсальское</w:t>
      </w:r>
      <w:proofErr w:type="spellEnd"/>
      <w:r>
        <w:t>»,</w:t>
      </w:r>
      <w:r w:rsidRPr="00AC6BC2">
        <w:t xml:space="preserve"> администрация </w:t>
      </w:r>
      <w:proofErr w:type="gramEnd"/>
    </w:p>
    <w:p w:rsidR="002E117B" w:rsidRPr="00AC6BC2" w:rsidRDefault="002E117B" w:rsidP="002E117B">
      <w:pPr>
        <w:jc w:val="both"/>
      </w:pPr>
    </w:p>
    <w:p w:rsidR="002E117B" w:rsidRPr="00AC6BC2" w:rsidRDefault="002E117B" w:rsidP="002E117B">
      <w:pPr>
        <w:ind w:firstLine="567"/>
        <w:jc w:val="center"/>
        <w:rPr>
          <w:b/>
        </w:rPr>
      </w:pPr>
      <w:r w:rsidRPr="00AC6BC2">
        <w:t>ПОСТАНОВЛЯЕТ:</w:t>
      </w:r>
    </w:p>
    <w:p w:rsidR="002E117B" w:rsidRPr="00AC6BC2" w:rsidRDefault="002E117B" w:rsidP="002E117B">
      <w:pPr>
        <w:ind w:firstLine="708"/>
        <w:jc w:val="both"/>
        <w:rPr>
          <w:b/>
        </w:rPr>
      </w:pPr>
    </w:p>
    <w:p w:rsidR="002E117B" w:rsidRPr="00AC6BC2" w:rsidRDefault="002E117B" w:rsidP="002E117B">
      <w:pPr>
        <w:ind w:firstLine="708"/>
        <w:jc w:val="both"/>
      </w:pPr>
      <w:r w:rsidRPr="00AC6BC2">
        <w:t xml:space="preserve">1. </w:t>
      </w:r>
      <w:r w:rsidRPr="00AC6BC2">
        <w:rPr>
          <w:color w:val="000000"/>
        </w:rPr>
        <w:t>Утвердить Положение о порядке оказания поддержки субъектам</w:t>
      </w:r>
      <w:r w:rsidRPr="00AC6BC2">
        <w:t xml:space="preserve"> малого и среднего предпринимательства </w:t>
      </w:r>
      <w:r w:rsidRPr="00AC6BC2">
        <w:rPr>
          <w:bCs/>
        </w:rPr>
        <w:t>и организациям</w:t>
      </w:r>
      <w:r w:rsidRPr="00AC6BC2">
        <w:t xml:space="preserve">, </w:t>
      </w:r>
      <w:r w:rsidRPr="00AC6BC2">
        <w:rPr>
          <w:bCs/>
        </w:rPr>
        <w:t>образующим</w:t>
      </w:r>
      <w:r w:rsidRPr="00AC6BC2">
        <w:t xml:space="preserve"> </w:t>
      </w:r>
      <w:r w:rsidRPr="00AC6BC2">
        <w:rPr>
          <w:bCs/>
        </w:rPr>
        <w:t>инфраструктуру</w:t>
      </w:r>
      <w:r w:rsidRPr="00AC6BC2">
        <w:t xml:space="preserve"> </w:t>
      </w:r>
      <w:r w:rsidRPr="00AC6BC2">
        <w:rPr>
          <w:bCs/>
        </w:rPr>
        <w:t>поддержки</w:t>
      </w:r>
      <w:r w:rsidRPr="00AC6BC2">
        <w:t xml:space="preserve"> </w:t>
      </w:r>
      <w:r w:rsidRPr="00AC6BC2">
        <w:rPr>
          <w:bCs/>
        </w:rPr>
        <w:t>субъектов</w:t>
      </w:r>
      <w:r w:rsidRPr="00AC6BC2">
        <w:t xml:space="preserve"> </w:t>
      </w:r>
      <w:r w:rsidRPr="00AC6BC2">
        <w:rPr>
          <w:bCs/>
        </w:rPr>
        <w:t>малого</w:t>
      </w:r>
      <w:r w:rsidRPr="00AC6BC2">
        <w:t xml:space="preserve"> </w:t>
      </w:r>
      <w:r w:rsidRPr="00AC6BC2">
        <w:rPr>
          <w:bCs/>
        </w:rPr>
        <w:t>и</w:t>
      </w:r>
      <w:r w:rsidRPr="00AC6BC2">
        <w:t xml:space="preserve"> </w:t>
      </w:r>
      <w:r w:rsidRPr="00AC6BC2">
        <w:rPr>
          <w:bCs/>
        </w:rPr>
        <w:t>среднего</w:t>
      </w:r>
      <w:r w:rsidRPr="00AC6BC2">
        <w:t xml:space="preserve"> </w:t>
      </w:r>
      <w:r w:rsidRPr="00AC6BC2">
        <w:rPr>
          <w:bCs/>
        </w:rPr>
        <w:t xml:space="preserve">предпринимательства </w:t>
      </w:r>
      <w:r w:rsidRPr="00AC6BC2">
        <w:t xml:space="preserve">на </w:t>
      </w:r>
      <w:proofErr w:type="spellStart"/>
      <w:r w:rsidRPr="00AC6BC2">
        <w:t>территории</w:t>
      </w:r>
      <w:r>
        <w:t>МО</w:t>
      </w:r>
      <w:proofErr w:type="spellEnd"/>
      <w:r>
        <w:t xml:space="preserve"> «</w:t>
      </w:r>
      <w:proofErr w:type="spellStart"/>
      <w:r>
        <w:t>Капсальское</w:t>
      </w:r>
      <w:proofErr w:type="spellEnd"/>
      <w:r>
        <w:t>»</w:t>
      </w:r>
      <w:r w:rsidRPr="00AC6BC2">
        <w:t xml:space="preserve">, согласно приложению. </w:t>
      </w:r>
    </w:p>
    <w:p w:rsidR="002E117B" w:rsidRPr="00AC6BC2" w:rsidRDefault="002E117B" w:rsidP="002E117B">
      <w:pPr>
        <w:jc w:val="both"/>
      </w:pPr>
      <w:r w:rsidRPr="00AC6BC2">
        <w:t xml:space="preserve">         2.  Опубликовать настоящее постановление в </w:t>
      </w:r>
      <w:r>
        <w:t>газете Вестник МО «</w:t>
      </w:r>
      <w:proofErr w:type="spellStart"/>
      <w:r>
        <w:t>Капсальское</w:t>
      </w:r>
      <w:proofErr w:type="spellEnd"/>
      <w:r>
        <w:t xml:space="preserve">» </w:t>
      </w:r>
      <w:r w:rsidRPr="00AC6BC2">
        <w:t xml:space="preserve">и разместить на официальном сайте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AC6BC2">
        <w:t>.</w:t>
      </w:r>
    </w:p>
    <w:p w:rsidR="002E117B" w:rsidRPr="00AC6BC2" w:rsidRDefault="002E117B" w:rsidP="002E117B">
      <w:pPr>
        <w:jc w:val="both"/>
      </w:pPr>
      <w:r w:rsidRPr="00AC6BC2">
        <w:t xml:space="preserve">         3. Настоящее постановление вступает в силу со дня его подписания.</w:t>
      </w:r>
    </w:p>
    <w:p w:rsidR="002E117B" w:rsidRPr="00AC6BC2" w:rsidRDefault="002E117B" w:rsidP="002E117B">
      <w:pPr>
        <w:jc w:val="both"/>
      </w:pPr>
      <w:r w:rsidRPr="00AC6BC2">
        <w:t xml:space="preserve">          4.  </w:t>
      </w:r>
      <w:proofErr w:type="gramStart"/>
      <w:r w:rsidRPr="00AC6BC2">
        <w:t>Контроль за</w:t>
      </w:r>
      <w:proofErr w:type="gramEnd"/>
      <w:r w:rsidRPr="00AC6BC2">
        <w:t xml:space="preserve"> исполнением данного постановления оставляю за собой.</w:t>
      </w:r>
    </w:p>
    <w:p w:rsidR="002E117B" w:rsidRPr="00AC6BC2" w:rsidRDefault="002E117B" w:rsidP="002E117B">
      <w:pPr>
        <w:spacing w:line="360" w:lineRule="auto"/>
        <w:jc w:val="both"/>
      </w:pPr>
    </w:p>
    <w:p w:rsidR="002E117B" w:rsidRPr="00AC6BC2" w:rsidRDefault="002E117B" w:rsidP="002E117B">
      <w:pPr>
        <w:spacing w:line="360" w:lineRule="auto"/>
        <w:jc w:val="both"/>
      </w:pPr>
    </w:p>
    <w:p w:rsidR="002E117B" w:rsidRPr="00AC6BC2" w:rsidRDefault="002E117B" w:rsidP="002E117B">
      <w:pPr>
        <w:jc w:val="both"/>
      </w:pPr>
      <w:r w:rsidRPr="00AC6BC2">
        <w:t xml:space="preserve">         Глава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AC6BC2">
        <w:tab/>
      </w:r>
      <w:r w:rsidRPr="00AC6BC2">
        <w:tab/>
        <w:t xml:space="preserve">                                </w:t>
      </w:r>
      <w:r>
        <w:t xml:space="preserve">    В.И. Шадрин</w:t>
      </w:r>
    </w:p>
    <w:p w:rsidR="002E117B" w:rsidRPr="00AC6BC2" w:rsidRDefault="002E117B" w:rsidP="002E117B">
      <w:pPr>
        <w:pStyle w:val="Heading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C6BC2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2E117B" w:rsidRPr="00AC6BC2" w:rsidRDefault="002E117B" w:rsidP="002E117B">
      <w:pPr>
        <w:pStyle w:val="2"/>
        <w:ind w:firstLine="5040"/>
        <w:jc w:val="right"/>
        <w:outlineLvl w:val="0"/>
      </w:pPr>
    </w:p>
    <w:p w:rsidR="002E117B" w:rsidRPr="00AC6BC2" w:rsidRDefault="002E117B" w:rsidP="002E117B">
      <w:pPr>
        <w:pStyle w:val="2"/>
        <w:ind w:left="6660" w:firstLine="140"/>
        <w:jc w:val="left"/>
        <w:outlineLvl w:val="0"/>
      </w:pPr>
    </w:p>
    <w:p w:rsidR="002E117B" w:rsidRPr="00AC6BC2" w:rsidRDefault="002E117B" w:rsidP="002E117B">
      <w:pPr>
        <w:pStyle w:val="2"/>
        <w:ind w:left="6660" w:firstLine="140"/>
        <w:jc w:val="left"/>
        <w:outlineLvl w:val="0"/>
      </w:pPr>
    </w:p>
    <w:p w:rsidR="002E117B" w:rsidRPr="00AC6BC2" w:rsidRDefault="002E117B" w:rsidP="002E117B">
      <w:pPr>
        <w:pStyle w:val="2"/>
        <w:ind w:left="6660" w:firstLine="140"/>
        <w:jc w:val="left"/>
        <w:outlineLvl w:val="0"/>
      </w:pPr>
    </w:p>
    <w:p w:rsidR="002E117B" w:rsidRPr="00AC6BC2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Default="002E117B" w:rsidP="002E117B">
      <w:pPr>
        <w:pStyle w:val="2"/>
        <w:ind w:left="6660" w:firstLine="140"/>
        <w:jc w:val="left"/>
        <w:outlineLvl w:val="0"/>
      </w:pPr>
    </w:p>
    <w:p w:rsidR="002E117B" w:rsidRPr="00AC6BC2" w:rsidRDefault="002E117B" w:rsidP="002E117B">
      <w:pPr>
        <w:pStyle w:val="2"/>
        <w:ind w:left="6660" w:firstLine="140"/>
        <w:jc w:val="left"/>
        <w:outlineLvl w:val="0"/>
      </w:pPr>
    </w:p>
    <w:p w:rsidR="002E117B" w:rsidRPr="00AC6BC2" w:rsidRDefault="002E117B" w:rsidP="002E117B">
      <w:pPr>
        <w:pStyle w:val="2"/>
        <w:ind w:left="6660" w:firstLine="140"/>
        <w:jc w:val="left"/>
        <w:outlineLvl w:val="0"/>
      </w:pPr>
    </w:p>
    <w:p w:rsidR="002E117B" w:rsidRPr="00AC6BC2" w:rsidRDefault="002E117B" w:rsidP="002E117B">
      <w:pPr>
        <w:pStyle w:val="Normal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  <w:r w:rsidRPr="00AC6BC2">
        <w:rPr>
          <w:color w:val="000000"/>
          <w:sz w:val="24"/>
          <w:szCs w:val="24"/>
        </w:rPr>
        <w:tab/>
      </w:r>
      <w:r w:rsidRPr="00AC6BC2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Приложение                                                                      </w:t>
      </w:r>
      <w:r w:rsidRPr="00AC6BC2">
        <w:rPr>
          <w:sz w:val="24"/>
          <w:szCs w:val="24"/>
        </w:rPr>
        <w:t xml:space="preserve">                                                            </w:t>
      </w:r>
    </w:p>
    <w:p w:rsidR="002E117B" w:rsidRPr="00AC6BC2" w:rsidRDefault="002E117B" w:rsidP="002E117B">
      <w:pPr>
        <w:tabs>
          <w:tab w:val="left" w:pos="6645"/>
        </w:tabs>
        <w:jc w:val="right"/>
      </w:pPr>
      <w:r w:rsidRPr="00AC6BC2">
        <w:t xml:space="preserve">                                                                                                      к постановлению  администрации                                            </w:t>
      </w:r>
    </w:p>
    <w:p w:rsidR="002E117B" w:rsidRPr="00AC6BC2" w:rsidRDefault="002E117B" w:rsidP="002E117B">
      <w:pPr>
        <w:tabs>
          <w:tab w:val="left" w:pos="6645"/>
        </w:tabs>
        <w:jc w:val="right"/>
      </w:pPr>
      <w:r w:rsidRPr="00AC6BC2">
        <w:lastRenderedPageBreak/>
        <w:t xml:space="preserve">                                                                                                 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AC6BC2">
        <w:t xml:space="preserve">   </w:t>
      </w:r>
    </w:p>
    <w:p w:rsidR="002E117B" w:rsidRPr="00AC6BC2" w:rsidRDefault="002E117B" w:rsidP="002E117B">
      <w:pPr>
        <w:tabs>
          <w:tab w:val="left" w:pos="6645"/>
        </w:tabs>
        <w:jc w:val="right"/>
        <w:rPr>
          <w:color w:val="000000"/>
        </w:rPr>
      </w:pPr>
      <w:r w:rsidRPr="00AC6BC2">
        <w:rPr>
          <w:color w:val="000000"/>
        </w:rPr>
        <w:t xml:space="preserve">                                                                                                         от </w:t>
      </w:r>
      <w:r>
        <w:rPr>
          <w:color w:val="000000"/>
        </w:rPr>
        <w:t>18.08</w:t>
      </w:r>
      <w:r w:rsidRPr="00AC6BC2">
        <w:rPr>
          <w:color w:val="000000"/>
        </w:rPr>
        <w:t xml:space="preserve">.2017 г. № </w:t>
      </w:r>
      <w:r>
        <w:rPr>
          <w:color w:val="000000"/>
        </w:rPr>
        <w:t>54</w:t>
      </w:r>
    </w:p>
    <w:p w:rsidR="002E117B" w:rsidRPr="00AC6BC2" w:rsidRDefault="002E117B" w:rsidP="002E117B">
      <w:pPr>
        <w:tabs>
          <w:tab w:val="left" w:pos="6645"/>
        </w:tabs>
        <w:rPr>
          <w:color w:val="000000"/>
        </w:rPr>
      </w:pPr>
    </w:p>
    <w:p w:rsidR="002E117B" w:rsidRPr="00AC6BC2" w:rsidRDefault="002E117B" w:rsidP="002E117B">
      <w:pPr>
        <w:ind w:firstLine="720"/>
        <w:jc w:val="center"/>
        <w:rPr>
          <w:b/>
          <w:color w:val="FF0000"/>
        </w:rPr>
      </w:pPr>
    </w:p>
    <w:p w:rsidR="002E117B" w:rsidRPr="00AC6BC2" w:rsidRDefault="002E117B" w:rsidP="002E117B">
      <w:pPr>
        <w:ind w:firstLine="720"/>
        <w:jc w:val="center"/>
        <w:rPr>
          <w:b/>
        </w:rPr>
      </w:pPr>
      <w:r w:rsidRPr="00AC6BC2">
        <w:rPr>
          <w:b/>
        </w:rPr>
        <w:t>ПОЛОЖЕНИЕ</w:t>
      </w:r>
    </w:p>
    <w:p w:rsidR="002E117B" w:rsidRPr="00AC6BC2" w:rsidRDefault="002E117B" w:rsidP="002E117B">
      <w:pPr>
        <w:ind w:firstLine="720"/>
        <w:jc w:val="center"/>
      </w:pPr>
      <w:r w:rsidRPr="00AC6BC2">
        <w:rPr>
          <w:b/>
        </w:rPr>
        <w:t xml:space="preserve">о </w:t>
      </w:r>
      <w:r w:rsidRPr="00AC6BC2">
        <w:rPr>
          <w:rStyle w:val="highlight"/>
          <w:b/>
        </w:rPr>
        <w:t>порядке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оказания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поддержки субъектам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малого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и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среднего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предпринимательства</w:t>
      </w:r>
      <w:r w:rsidRPr="00AC6BC2">
        <w:rPr>
          <w:b/>
          <w:bCs/>
        </w:rPr>
        <w:t xml:space="preserve"> и организациям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образующим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>предпринимательства</w:t>
      </w:r>
      <w:r w:rsidRPr="00AC6BC2">
        <w:rPr>
          <w:rStyle w:val="highlight"/>
          <w:b/>
        </w:rPr>
        <w:t xml:space="preserve"> </w:t>
      </w:r>
      <w:r w:rsidRPr="00AC6BC2">
        <w:rPr>
          <w:b/>
          <w:bCs/>
        </w:rPr>
        <w:t xml:space="preserve">на территории </w:t>
      </w:r>
      <w:r>
        <w:rPr>
          <w:b/>
          <w:bCs/>
        </w:rPr>
        <w:t>МО «</w:t>
      </w:r>
      <w:proofErr w:type="spellStart"/>
      <w:r>
        <w:rPr>
          <w:b/>
          <w:bCs/>
        </w:rPr>
        <w:t>Капсальское</w:t>
      </w:r>
      <w:proofErr w:type="spellEnd"/>
      <w:r>
        <w:rPr>
          <w:b/>
          <w:bCs/>
        </w:rPr>
        <w:t>»</w:t>
      </w:r>
    </w:p>
    <w:p w:rsidR="002E117B" w:rsidRPr="00AC6BC2" w:rsidRDefault="002E117B" w:rsidP="002E117B">
      <w:pPr>
        <w:autoSpaceDE w:val="0"/>
        <w:ind w:firstLine="720"/>
        <w:jc w:val="center"/>
        <w:rPr>
          <w:b/>
        </w:rPr>
      </w:pPr>
    </w:p>
    <w:p w:rsidR="002E117B" w:rsidRPr="00AC6BC2" w:rsidRDefault="002E117B" w:rsidP="002E117B">
      <w:pPr>
        <w:autoSpaceDE w:val="0"/>
        <w:ind w:firstLine="720"/>
        <w:jc w:val="center"/>
        <w:rPr>
          <w:b/>
        </w:rPr>
      </w:pPr>
      <w:r w:rsidRPr="00AC6BC2">
        <w:rPr>
          <w:b/>
          <w:lang w:val="en-US"/>
        </w:rPr>
        <w:t>I</w:t>
      </w:r>
      <w:r w:rsidRPr="00AC6BC2">
        <w:rPr>
          <w:b/>
        </w:rPr>
        <w:t>. Общее положение</w:t>
      </w:r>
    </w:p>
    <w:p w:rsidR="002E117B" w:rsidRPr="00AC6BC2" w:rsidRDefault="002E117B" w:rsidP="002E117B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2E117B" w:rsidRPr="00AC6BC2" w:rsidRDefault="002E117B" w:rsidP="002E117B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0" w:name="YANDEX_34"/>
      <w:bookmarkEnd w:id="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35"/>
      <w:bookmarkEnd w:id="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6"/>
      <w:bookmarkEnd w:id="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7"/>
      <w:bookmarkEnd w:id="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4" w:name="YANDEX_38"/>
      <w:bookmarkEnd w:id="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5" w:name="YANDEX_39"/>
      <w:bookmarkEnd w:id="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" w:name="YANDEX_40"/>
      <w:bookmarkEnd w:id="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" w:name="YANDEX_41"/>
      <w:bookmarkEnd w:id="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2E117B" w:rsidRPr="00AC6BC2" w:rsidRDefault="002E117B" w:rsidP="002E117B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8" w:name="YANDEX_42"/>
      <w:bookmarkEnd w:id="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AC6BC2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9" w:name="YANDEX_43"/>
      <w:bookmarkEnd w:id="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0" w:name="YANDEX_44"/>
      <w:bookmarkEnd w:id="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" w:name="YANDEX_45"/>
      <w:bookmarkEnd w:id="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2" w:name="YANDEX_46"/>
      <w:bookmarkEnd w:id="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117B" w:rsidRPr="00AC6BC2" w:rsidRDefault="002E117B" w:rsidP="002E117B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3" w:name="YANDEX_77"/>
      <w:bookmarkEnd w:id="13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4" w:name="YANDEX_78"/>
      <w:bookmarkEnd w:id="1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5" w:name="YANDEX_79"/>
      <w:bookmarkEnd w:id="1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6" w:name="YANDEX_80"/>
      <w:bookmarkEnd w:id="1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7" w:name="YANDEX_81"/>
      <w:bookmarkEnd w:id="1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8" w:name="YANDEX_82"/>
      <w:bookmarkEnd w:id="1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19" w:name="YANDEX_83"/>
      <w:bookmarkEnd w:id="1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0" w:name="YANDEX_84"/>
      <w:bookmarkEnd w:id="2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</w:t>
      </w:r>
      <w:r>
        <w:rPr>
          <w:rFonts w:ascii="Times New Roman" w:hAnsi="Times New Roman" w:cs="Times New Roman"/>
          <w:b/>
          <w:bCs/>
          <w:sz w:val="24"/>
          <w:szCs w:val="24"/>
        </w:rPr>
        <w:t>а территории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117B" w:rsidRPr="00AC6BC2" w:rsidRDefault="002E117B" w:rsidP="002E117B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1" w:name="YANDEX_85"/>
      <w:bookmarkEnd w:id="21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2" w:name="YANDEX_86"/>
      <w:bookmarkEnd w:id="2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3" w:name="YANDEX_87"/>
      <w:bookmarkEnd w:id="2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4" w:name="YANDEX_88"/>
      <w:bookmarkEnd w:id="2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5" w:name="YANDEX_89"/>
      <w:bookmarkEnd w:id="2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6" w:name="YANDEX_90"/>
      <w:bookmarkEnd w:id="2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консультационная;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-  имущественная;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информационная.</w:t>
      </w:r>
      <w:bookmarkStart w:id="27" w:name="YANDEX_91"/>
      <w:bookmarkEnd w:id="27"/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8" w:name="YANDEX_119"/>
      <w:bookmarkEnd w:id="28"/>
      <w:r w:rsidRPr="00AC6BC2">
        <w:rPr>
          <w:rFonts w:ascii="Times New Roman" w:hAnsi="Times New Roman" w:cs="Times New Roman"/>
          <w:sz w:val="24"/>
          <w:szCs w:val="24"/>
        </w:rPr>
        <w:t>п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AC6BC2">
        <w:rPr>
          <w:rFonts w:ascii="Times New Roman" w:hAnsi="Times New Roman" w:cs="Times New Roman"/>
          <w:sz w:val="24"/>
          <w:szCs w:val="24"/>
        </w:rPr>
        <w:t>являются: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29" w:name="YANDEX_120"/>
      <w:bookmarkEnd w:id="2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0" w:name="YANDEX_121"/>
      <w:bookmarkEnd w:id="3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1" w:name="YANDEX_122"/>
      <w:bookmarkEnd w:id="3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2" w:name="YANDEX_123"/>
      <w:bookmarkEnd w:id="3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3" w:name="YANDEX_124"/>
      <w:bookmarkEnd w:id="3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4" w:name="YANDEX_125"/>
      <w:bookmarkEnd w:id="3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5" w:name="YANDEX_126"/>
      <w:bookmarkEnd w:id="3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6" w:name="YANDEX_127"/>
      <w:bookmarkEnd w:id="3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7" w:name="YANDEX_128"/>
      <w:bookmarkEnd w:id="3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8" w:name="YANDEX_129"/>
      <w:bookmarkEnd w:id="3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доступность инфраструктуры </w:t>
      </w:r>
      <w:bookmarkStart w:id="39" w:name="YANDEX_130"/>
      <w:bookmarkEnd w:id="3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0" w:name="YANDEX_131"/>
      <w:bookmarkEnd w:id="4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1" w:name="YANDEX_132"/>
      <w:bookmarkEnd w:id="4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2" w:name="YANDEX_133"/>
      <w:bookmarkEnd w:id="4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3" w:name="YANDEX_134"/>
      <w:bookmarkEnd w:id="4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4" w:name="YANDEX_135"/>
      <w:bookmarkEnd w:id="4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равный доступ</w:t>
      </w:r>
      <w:bookmarkStart w:id="45" w:name="YANDEX_136"/>
      <w:bookmarkEnd w:id="4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6" w:name="YANDEX_137"/>
      <w:bookmarkEnd w:id="4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7" w:name="YANDEX_138"/>
      <w:bookmarkEnd w:id="4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8" w:name="YANDEX_139"/>
      <w:bookmarkEnd w:id="4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49" w:name="YANDEX_140"/>
      <w:bookmarkEnd w:id="4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0" w:name="YANDEX_141"/>
      <w:bookmarkEnd w:id="5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-   оказание </w:t>
      </w:r>
      <w:bookmarkStart w:id="51" w:name="YANDEX_142"/>
      <w:bookmarkEnd w:id="5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открытость процедур</w:t>
      </w:r>
      <w:bookmarkStart w:id="52" w:name="YANDEX_143"/>
      <w:bookmarkEnd w:id="5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3" w:name="YANDEX_144"/>
      <w:bookmarkEnd w:id="5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2E117B" w:rsidRPr="003F49FF" w:rsidRDefault="002E117B" w:rsidP="002E117B">
      <w:pPr>
        <w:shd w:val="clear" w:color="auto" w:fill="FEFEFE"/>
        <w:rPr>
          <w:bCs/>
          <w:kern w:val="1"/>
        </w:rPr>
      </w:pPr>
      <w:r w:rsidRPr="00AC6BC2">
        <w:t xml:space="preserve">При обращении субъектов малого и среднего предпринимательства за оказанием поддержки </w:t>
      </w:r>
      <w:r w:rsidRPr="00AC6BC2">
        <w:rPr>
          <w:bCs/>
          <w:kern w:val="1"/>
        </w:rPr>
        <w:t>обращение рассматривается в соответствии с</w:t>
      </w:r>
      <w:r>
        <w:rPr>
          <w:bCs/>
          <w:kern w:val="1"/>
        </w:rPr>
        <w:t xml:space="preserve"> порядком </w:t>
      </w:r>
      <w:r w:rsidRPr="003F49FF">
        <w:rPr>
          <w:bCs/>
          <w:kern w:val="1"/>
        </w:rPr>
        <w:t>рассмотрения</w:t>
      </w:r>
    </w:p>
    <w:p w:rsidR="002E117B" w:rsidRPr="003F49FF" w:rsidRDefault="002E117B" w:rsidP="002E117B">
      <w:pPr>
        <w:shd w:val="clear" w:color="auto" w:fill="FEFEFE"/>
        <w:rPr>
          <w:bCs/>
          <w:kern w:val="1"/>
        </w:rPr>
      </w:pPr>
      <w:r w:rsidRPr="003F49FF">
        <w:rPr>
          <w:bCs/>
          <w:kern w:val="1"/>
        </w:rPr>
        <w:t>обращений субъектов малого и среднего предпринимательства в администрации МО «</w:t>
      </w:r>
      <w:proofErr w:type="spellStart"/>
      <w:r w:rsidRPr="003F49FF">
        <w:rPr>
          <w:bCs/>
          <w:kern w:val="1"/>
        </w:rPr>
        <w:t>Капсальское</w:t>
      </w:r>
      <w:proofErr w:type="spellEnd"/>
      <w:r w:rsidRPr="003F49FF">
        <w:rPr>
          <w:bCs/>
          <w:kern w:val="1"/>
        </w:rPr>
        <w:t>»</w:t>
      </w:r>
      <w:r>
        <w:rPr>
          <w:bCs/>
          <w:kern w:val="1"/>
        </w:rPr>
        <w:t>.</w:t>
      </w:r>
      <w:r w:rsidRPr="003F49FF">
        <w:rPr>
          <w:bCs/>
          <w:kern w:val="1"/>
        </w:rPr>
        <w:t xml:space="preserve"> </w:t>
      </w:r>
    </w:p>
    <w:p w:rsidR="002E117B" w:rsidRPr="00157CFC" w:rsidRDefault="002E117B" w:rsidP="002E117B">
      <w:pPr>
        <w:shd w:val="clear" w:color="auto" w:fill="FEFEFE"/>
        <w:jc w:val="both"/>
        <w:rPr>
          <w:bCs/>
          <w:kern w:val="1"/>
        </w:rPr>
      </w:pPr>
    </w:p>
    <w:p w:rsidR="002E117B" w:rsidRPr="00AC6BC2" w:rsidRDefault="002E117B" w:rsidP="002E117B">
      <w:pPr>
        <w:tabs>
          <w:tab w:val="left" w:pos="1134"/>
        </w:tabs>
        <w:autoSpaceDE w:val="0"/>
        <w:ind w:firstLine="720"/>
        <w:jc w:val="both"/>
      </w:pPr>
      <w:r w:rsidRPr="00AC6BC2">
        <w:rPr>
          <w:rStyle w:val="highlight"/>
        </w:rPr>
        <w:t>2.3. Субъектам</w:t>
      </w:r>
      <w:bookmarkStart w:id="54" w:name="YANDEX_153"/>
      <w:bookmarkEnd w:id="54"/>
      <w:r w:rsidRPr="00AC6BC2">
        <w:rPr>
          <w:rStyle w:val="highlight"/>
        </w:rPr>
        <w:t xml:space="preserve">и малого и среднего </w:t>
      </w:r>
      <w:bookmarkStart w:id="55" w:name="YANDEX_154"/>
      <w:bookmarkEnd w:id="55"/>
      <w:r w:rsidRPr="00AC6BC2">
        <w:rPr>
          <w:rStyle w:val="highlight"/>
        </w:rPr>
        <w:t>предпринимательства</w:t>
      </w:r>
      <w:r w:rsidRPr="00AC6BC2">
        <w:t xml:space="preserve">, претендующим на получение </w:t>
      </w:r>
      <w:bookmarkStart w:id="56" w:name="YANDEX_155"/>
      <w:bookmarkEnd w:id="56"/>
      <w:r w:rsidRPr="00AC6BC2">
        <w:t>п</w:t>
      </w:r>
      <w:r w:rsidRPr="00AC6BC2">
        <w:rPr>
          <w:rStyle w:val="highlight"/>
        </w:rPr>
        <w:t>оддержки</w:t>
      </w:r>
      <w:r w:rsidRPr="00AC6BC2">
        <w:t>, должны быть предоставлены следующие документы:</w:t>
      </w:r>
    </w:p>
    <w:p w:rsidR="002E117B" w:rsidRPr="00AC6BC2" w:rsidRDefault="002E117B" w:rsidP="002E117B">
      <w:pPr>
        <w:autoSpaceDE w:val="0"/>
        <w:jc w:val="both"/>
      </w:pPr>
      <w:r w:rsidRPr="00AC6BC2">
        <w:t xml:space="preserve">            -         заявление на получение поддержки;</w:t>
      </w:r>
    </w:p>
    <w:p w:rsidR="002E117B" w:rsidRPr="00AC6BC2" w:rsidRDefault="002E117B" w:rsidP="002E117B">
      <w:pPr>
        <w:numPr>
          <w:ilvl w:val="0"/>
          <w:numId w:val="5"/>
        </w:numPr>
        <w:shd w:val="clear" w:color="auto" w:fill="FFFFFF"/>
        <w:ind w:left="0" w:firstLine="720"/>
        <w:jc w:val="both"/>
      </w:pPr>
      <w:r w:rsidRPr="00AC6BC2">
        <w:t>копии регистрационных, учредительных документов со всеми действующими изменениями и дополнениями;</w:t>
      </w:r>
    </w:p>
    <w:p w:rsidR="002E117B" w:rsidRPr="00AC6BC2" w:rsidRDefault="002E117B" w:rsidP="002E117B">
      <w:pPr>
        <w:numPr>
          <w:ilvl w:val="0"/>
          <w:numId w:val="5"/>
        </w:numPr>
        <w:shd w:val="clear" w:color="auto" w:fill="FFFFFF"/>
        <w:ind w:left="0" w:firstLine="720"/>
        <w:jc w:val="both"/>
      </w:pPr>
      <w:r w:rsidRPr="00AC6BC2">
        <w:t>копии лицензии на заявленную деятельность;</w:t>
      </w:r>
    </w:p>
    <w:p w:rsidR="002E117B" w:rsidRPr="00AC6BC2" w:rsidRDefault="002E117B" w:rsidP="002E117B">
      <w:pPr>
        <w:numPr>
          <w:ilvl w:val="0"/>
          <w:numId w:val="5"/>
        </w:numPr>
        <w:shd w:val="clear" w:color="auto" w:fill="FFFFFF"/>
        <w:ind w:left="0" w:firstLine="720"/>
        <w:jc w:val="both"/>
      </w:pPr>
      <w:r w:rsidRPr="00AC6BC2">
        <w:t>справки из налогового органа об отсутствии задолженности по платежам в бюджет;</w:t>
      </w:r>
    </w:p>
    <w:p w:rsidR="002E117B" w:rsidRPr="00AC6BC2" w:rsidRDefault="002E117B" w:rsidP="002E117B">
      <w:pPr>
        <w:numPr>
          <w:ilvl w:val="0"/>
          <w:numId w:val="5"/>
        </w:numPr>
        <w:shd w:val="clear" w:color="auto" w:fill="FFFFFF"/>
        <w:ind w:left="0" w:firstLine="720"/>
        <w:jc w:val="both"/>
      </w:pPr>
      <w:r w:rsidRPr="00AC6BC2">
        <w:t>документ, подтверждающий правоспособность представителя заявителя заключать договор от имени юридического лица;</w:t>
      </w:r>
    </w:p>
    <w:p w:rsidR="002E117B" w:rsidRPr="00AC6BC2" w:rsidRDefault="002E117B" w:rsidP="002E117B">
      <w:pPr>
        <w:numPr>
          <w:ilvl w:val="0"/>
          <w:numId w:val="5"/>
        </w:numPr>
        <w:shd w:val="clear" w:color="auto" w:fill="FFFFFF"/>
        <w:ind w:left="0" w:firstLine="720"/>
        <w:jc w:val="both"/>
      </w:pPr>
      <w:r w:rsidRPr="00AC6BC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2E117B" w:rsidRPr="00AC6BC2" w:rsidRDefault="002E117B" w:rsidP="002E117B">
      <w:pPr>
        <w:shd w:val="clear" w:color="auto" w:fill="FFFFFF"/>
        <w:ind w:firstLine="720"/>
        <w:jc w:val="both"/>
      </w:pPr>
      <w:r w:rsidRPr="00AC6BC2">
        <w:lastRenderedPageBreak/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2E117B" w:rsidRPr="00AC6BC2" w:rsidRDefault="002E117B" w:rsidP="002E117B">
      <w:pPr>
        <w:shd w:val="clear" w:color="auto" w:fill="FFFFFF"/>
        <w:ind w:left="720"/>
        <w:jc w:val="both"/>
      </w:pPr>
      <w:r w:rsidRPr="00AC6BC2">
        <w:t>-          выписку из Единого государственного реестра юридических лиц;</w:t>
      </w:r>
    </w:p>
    <w:p w:rsidR="002E117B" w:rsidRPr="00AC6BC2" w:rsidRDefault="002E117B" w:rsidP="002E117B">
      <w:pPr>
        <w:shd w:val="clear" w:color="auto" w:fill="FFFFFF"/>
        <w:ind w:left="720"/>
        <w:jc w:val="both"/>
      </w:pPr>
      <w:r w:rsidRPr="00AC6BC2">
        <w:t>-          налоговую декларацию за предшествующий отчетный период;</w:t>
      </w:r>
    </w:p>
    <w:p w:rsidR="002E117B" w:rsidRPr="00AC6BC2" w:rsidRDefault="002E117B" w:rsidP="002E117B">
      <w:pPr>
        <w:numPr>
          <w:ilvl w:val="0"/>
          <w:numId w:val="5"/>
        </w:numPr>
        <w:shd w:val="clear" w:color="auto" w:fill="FFFFFF"/>
        <w:ind w:left="0" w:firstLine="720"/>
        <w:jc w:val="both"/>
      </w:pPr>
      <w:r w:rsidRPr="00AC6BC2">
        <w:t>справку о средней численности работников за предшествующий календарный год;</w:t>
      </w:r>
    </w:p>
    <w:p w:rsidR="002E117B" w:rsidRPr="00AC6BC2" w:rsidRDefault="002E117B" w:rsidP="002E117B">
      <w:pPr>
        <w:numPr>
          <w:ilvl w:val="0"/>
          <w:numId w:val="5"/>
        </w:numPr>
        <w:shd w:val="clear" w:color="auto" w:fill="FFFFFF"/>
        <w:ind w:left="0" w:firstLine="720"/>
        <w:jc w:val="both"/>
      </w:pPr>
      <w:r w:rsidRPr="00AC6BC2">
        <w:t>бухгалтерский баланс за предшествующий отчетный период.</w:t>
      </w:r>
    </w:p>
    <w:p w:rsidR="002E117B" w:rsidRPr="00AC6BC2" w:rsidRDefault="002E117B" w:rsidP="002E117B">
      <w:pPr>
        <w:shd w:val="clear" w:color="auto" w:fill="FEFEFE"/>
        <w:jc w:val="both"/>
        <w:rPr>
          <w:bCs/>
          <w:kern w:val="1"/>
        </w:rPr>
      </w:pPr>
      <w:r w:rsidRPr="00AC6BC2"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AC6BC2">
        <w:rPr>
          <w:bCs/>
          <w:kern w:val="1"/>
        </w:rPr>
        <w:t xml:space="preserve">субъектов малого и среднего предпринимательства в администрации </w:t>
      </w:r>
      <w:r>
        <w:rPr>
          <w:bCs/>
          <w:kern w:val="1"/>
        </w:rPr>
        <w:t>МО «</w:t>
      </w:r>
      <w:proofErr w:type="spellStart"/>
      <w:r>
        <w:rPr>
          <w:bCs/>
          <w:kern w:val="1"/>
        </w:rPr>
        <w:t>Капсальское</w:t>
      </w:r>
      <w:proofErr w:type="spellEnd"/>
      <w:r>
        <w:rPr>
          <w:bCs/>
          <w:kern w:val="1"/>
        </w:rPr>
        <w:t>»</w:t>
      </w:r>
      <w:r w:rsidRPr="00AC6BC2">
        <w:rPr>
          <w:bCs/>
          <w:kern w:val="1"/>
        </w:rPr>
        <w:t xml:space="preserve"> согласно </w:t>
      </w:r>
      <w:r w:rsidRPr="00AC6BC2">
        <w:rPr>
          <w:kern w:val="1"/>
        </w:rPr>
        <w:t>приложению № 2</w:t>
      </w:r>
      <w:r w:rsidRPr="00AC6BC2">
        <w:rPr>
          <w:bCs/>
          <w:kern w:val="1"/>
        </w:rPr>
        <w:t xml:space="preserve"> к настоящему положению.</w:t>
      </w:r>
    </w:p>
    <w:p w:rsidR="002E117B" w:rsidRPr="00AC6BC2" w:rsidRDefault="002E117B" w:rsidP="002E117B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57" w:name="YANDEX_170"/>
      <w:bookmarkEnd w:id="5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58" w:name="YANDEX_171"/>
      <w:bookmarkEnd w:id="5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59" w:name="YANDEX_172"/>
      <w:bookmarkEnd w:id="5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0" w:name="YANDEX_173"/>
      <w:bookmarkEnd w:id="6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1" w:name="YANDEX_174"/>
      <w:bookmarkEnd w:id="6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: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 являющихся участниками соглашений о разделе продукции;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AC6BC2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являющихся в</w:t>
      </w:r>
      <w:bookmarkStart w:id="62" w:name="YANDEX_175"/>
      <w:bookmarkEnd w:id="6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AC6BC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3" w:name="YANDEX_176"/>
      <w:bookmarkEnd w:id="6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2.7. В</w:t>
      </w:r>
      <w:bookmarkStart w:id="64" w:name="YANDEX_177"/>
      <w:bookmarkEnd w:id="6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5" w:name="YANDEX_178"/>
      <w:bookmarkEnd w:id="6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2E117B" w:rsidRPr="00AC6BC2" w:rsidRDefault="002E117B" w:rsidP="002E117B">
      <w:pPr>
        <w:pStyle w:val="western"/>
        <w:numPr>
          <w:ilvl w:val="0"/>
          <w:numId w:val="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6" w:name="YANDEX_179"/>
      <w:bookmarkEnd w:id="6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>документы;</w:t>
      </w:r>
    </w:p>
    <w:p w:rsidR="002E117B" w:rsidRPr="00AC6BC2" w:rsidRDefault="002E117B" w:rsidP="002E117B">
      <w:pPr>
        <w:pStyle w:val="western"/>
        <w:numPr>
          <w:ilvl w:val="0"/>
          <w:numId w:val="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уровня;</w:t>
      </w:r>
    </w:p>
    <w:p w:rsidR="002E117B" w:rsidRPr="00AC6BC2" w:rsidRDefault="002E117B" w:rsidP="002E117B">
      <w:pPr>
        <w:pStyle w:val="western"/>
        <w:numPr>
          <w:ilvl w:val="0"/>
          <w:numId w:val="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67" w:name="YANDEX_182"/>
      <w:bookmarkEnd w:id="6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68" w:name="YANDEX_183"/>
      <w:bookmarkEnd w:id="6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69" w:name="YANDEX_184"/>
      <w:bookmarkEnd w:id="6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0" w:name="YANDEX_185"/>
      <w:bookmarkEnd w:id="7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1" w:name="YANDEX_186"/>
      <w:bookmarkEnd w:id="7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2" w:name="YANDEX_187"/>
      <w:bookmarkEnd w:id="7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3" w:name="YANDEX_188"/>
      <w:bookmarkEnd w:id="7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4" w:name="YANDEX_189"/>
      <w:bookmarkEnd w:id="7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5" w:name="YANDEX_190"/>
      <w:bookmarkEnd w:id="7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2E117B" w:rsidRPr="00AC6BC2" w:rsidRDefault="002E117B" w:rsidP="002E117B">
      <w:pPr>
        <w:pStyle w:val="western"/>
        <w:numPr>
          <w:ilvl w:val="0"/>
          <w:numId w:val="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2E117B" w:rsidRPr="00AC6BC2" w:rsidRDefault="002E117B" w:rsidP="002E117B">
      <w:pPr>
        <w:pStyle w:val="western"/>
        <w:numPr>
          <w:ilvl w:val="0"/>
          <w:numId w:val="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6" w:name="YANDEX_191"/>
      <w:bookmarkEnd w:id="7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7" w:name="YANDEX_192"/>
      <w:bookmarkEnd w:id="7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78" w:name="YANDEX_193"/>
      <w:bookmarkEnd w:id="7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79" w:name="YANDEX_194"/>
      <w:bookmarkEnd w:id="7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0" w:name="YANDEX_195"/>
      <w:bookmarkEnd w:id="8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1" w:name="YANDEX_196"/>
      <w:bookmarkEnd w:id="8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2" w:name="YANDEX_197"/>
      <w:bookmarkEnd w:id="8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3" w:name="YANDEX_198"/>
      <w:bookmarkEnd w:id="8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4" w:name="YANDEX_199"/>
      <w:bookmarkEnd w:id="8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5" w:name="YANDEX_200"/>
      <w:bookmarkEnd w:id="8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6" w:name="YANDEX_201"/>
      <w:bookmarkEnd w:id="86"/>
    </w:p>
    <w:p w:rsidR="002E117B" w:rsidRPr="00AC6BC2" w:rsidRDefault="002E117B" w:rsidP="002E117B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87" w:name="YANDEX_202"/>
      <w:bookmarkEnd w:id="8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88" w:name="YANDEX_203"/>
      <w:bookmarkEnd w:id="8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89" w:name="YANDEX_204"/>
      <w:bookmarkEnd w:id="8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0" w:name="YANDEX_205"/>
      <w:bookmarkEnd w:id="9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1" w:name="YANDEX_206"/>
      <w:bookmarkEnd w:id="9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2" w:name="YANDEX_207"/>
      <w:bookmarkEnd w:id="92"/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117B" w:rsidRPr="00AC6BC2" w:rsidRDefault="002E117B" w:rsidP="002E117B">
      <w:pPr>
        <w:pStyle w:val="western"/>
        <w:numPr>
          <w:ilvl w:val="0"/>
          <w:numId w:val="4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3" w:name="YANDEX_209"/>
      <w:bookmarkEnd w:id="93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4" w:name="YANDEX_210"/>
      <w:bookmarkEnd w:id="94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5" w:name="YANDEX_211"/>
      <w:bookmarkEnd w:id="9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6" w:name="YANDEX_212"/>
      <w:bookmarkEnd w:id="9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7" w:name="YANDEX_213"/>
      <w:bookmarkEnd w:id="9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98" w:name="YANDEX_214"/>
      <w:bookmarkEnd w:id="9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99" w:name="YANDEX_215"/>
      <w:bookmarkEnd w:id="9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0" w:name="YANDEX_216"/>
      <w:bookmarkEnd w:id="100"/>
    </w:p>
    <w:p w:rsidR="002E117B" w:rsidRPr="00AC6BC2" w:rsidRDefault="002E117B" w:rsidP="002E117B">
      <w:pPr>
        <w:tabs>
          <w:tab w:val="left" w:pos="1134"/>
        </w:tabs>
        <w:ind w:firstLine="720"/>
        <w:jc w:val="both"/>
      </w:pPr>
      <w:r w:rsidRPr="00AC6BC2"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AC6BC2">
        <w:rPr>
          <w:bCs/>
        </w:rPr>
        <w:t xml:space="preserve">на территории </w:t>
      </w:r>
      <w:r>
        <w:rPr>
          <w:bCs/>
        </w:rPr>
        <w:t>МО «</w:t>
      </w:r>
      <w:proofErr w:type="spellStart"/>
      <w:r>
        <w:rPr>
          <w:bCs/>
        </w:rPr>
        <w:t>Капсальское</w:t>
      </w:r>
      <w:proofErr w:type="spellEnd"/>
      <w:r>
        <w:rPr>
          <w:bCs/>
        </w:rPr>
        <w:t>»</w:t>
      </w:r>
      <w:r w:rsidRPr="00AC6BC2">
        <w:t>.</w:t>
      </w:r>
    </w:p>
    <w:p w:rsidR="002E117B" w:rsidRPr="00AC6BC2" w:rsidRDefault="002E117B" w:rsidP="002E117B">
      <w:pPr>
        <w:tabs>
          <w:tab w:val="left" w:pos="1134"/>
        </w:tabs>
        <w:ind w:firstLine="720"/>
        <w:jc w:val="both"/>
      </w:pPr>
      <w:r w:rsidRPr="00AC6BC2">
        <w:t>3.2. Консультационная поддержка оказывается в виде проведения консультаций:</w:t>
      </w:r>
    </w:p>
    <w:p w:rsidR="002E117B" w:rsidRPr="00AC6BC2" w:rsidRDefault="002E117B" w:rsidP="002E117B">
      <w:pPr>
        <w:numPr>
          <w:ilvl w:val="0"/>
          <w:numId w:val="7"/>
        </w:numPr>
        <w:ind w:left="0" w:firstLine="720"/>
        <w:jc w:val="both"/>
      </w:pPr>
      <w:r w:rsidRPr="00AC6BC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2E117B" w:rsidRPr="00AC6BC2" w:rsidRDefault="002E117B" w:rsidP="002E117B">
      <w:pPr>
        <w:numPr>
          <w:ilvl w:val="0"/>
          <w:numId w:val="7"/>
        </w:numPr>
        <w:ind w:left="0" w:firstLine="720"/>
        <w:jc w:val="both"/>
      </w:pPr>
      <w:r w:rsidRPr="00AC6BC2">
        <w:t>по вопросам организации торговли и бытового обслуживания;</w:t>
      </w:r>
    </w:p>
    <w:p w:rsidR="002E117B" w:rsidRPr="00AC6BC2" w:rsidRDefault="002E117B" w:rsidP="002E117B">
      <w:pPr>
        <w:numPr>
          <w:ilvl w:val="0"/>
          <w:numId w:val="7"/>
        </w:numPr>
        <w:ind w:left="0" w:firstLine="720"/>
        <w:jc w:val="both"/>
      </w:pPr>
      <w:r w:rsidRPr="00AC6BC2">
        <w:t>по вопросам предоставления в аренду муниципального имущества;</w:t>
      </w:r>
    </w:p>
    <w:p w:rsidR="002E117B" w:rsidRPr="00AC6BC2" w:rsidRDefault="002E117B" w:rsidP="002E117B">
      <w:pPr>
        <w:numPr>
          <w:ilvl w:val="0"/>
          <w:numId w:val="7"/>
        </w:numPr>
        <w:ind w:left="0" w:firstLine="720"/>
        <w:jc w:val="both"/>
      </w:pPr>
      <w:r w:rsidRPr="00AC6BC2">
        <w:t>по вопросам предоставления в аренду земельных участков;</w:t>
      </w:r>
    </w:p>
    <w:p w:rsidR="002E117B" w:rsidRPr="00AC6BC2" w:rsidRDefault="002E117B" w:rsidP="002E117B">
      <w:pPr>
        <w:numPr>
          <w:ilvl w:val="0"/>
          <w:numId w:val="7"/>
        </w:numPr>
        <w:ind w:left="0" w:firstLine="720"/>
        <w:jc w:val="both"/>
      </w:pPr>
      <w:r w:rsidRPr="00AC6BC2"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2E117B" w:rsidRPr="00AC6BC2" w:rsidRDefault="002E117B" w:rsidP="002E117B">
      <w:pPr>
        <w:tabs>
          <w:tab w:val="left" w:pos="1134"/>
        </w:tabs>
        <w:ind w:firstLine="720"/>
        <w:jc w:val="both"/>
      </w:pPr>
      <w:r w:rsidRPr="00AC6BC2"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E117B" w:rsidRPr="00AC6BC2" w:rsidRDefault="002E117B" w:rsidP="002E117B">
      <w:pPr>
        <w:tabs>
          <w:tab w:val="left" w:pos="1134"/>
        </w:tabs>
        <w:ind w:firstLine="720"/>
        <w:jc w:val="both"/>
      </w:pPr>
      <w:r w:rsidRPr="00AC6BC2">
        <w:t>3.4. Формы и методы консультационной и информационной поддержки могут изменяться и дополняться.</w:t>
      </w:r>
    </w:p>
    <w:p w:rsidR="002E117B" w:rsidRPr="00AC6BC2" w:rsidRDefault="002E117B" w:rsidP="002E117B">
      <w:pPr>
        <w:tabs>
          <w:tab w:val="left" w:pos="1134"/>
        </w:tabs>
        <w:ind w:firstLine="720"/>
        <w:jc w:val="both"/>
      </w:pPr>
      <w:r w:rsidRPr="00AC6BC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E117B" w:rsidRPr="00AC6BC2" w:rsidRDefault="002E117B" w:rsidP="002E117B">
      <w:pPr>
        <w:numPr>
          <w:ilvl w:val="0"/>
          <w:numId w:val="8"/>
        </w:numPr>
        <w:ind w:left="0" w:firstLine="720"/>
        <w:jc w:val="both"/>
      </w:pPr>
      <w:r w:rsidRPr="00AC6BC2">
        <w:t>в устной форме – лицам, обратившимся посредством телефонной связи или лично;</w:t>
      </w:r>
    </w:p>
    <w:p w:rsidR="002E117B" w:rsidRPr="00AC6BC2" w:rsidRDefault="002E117B" w:rsidP="002E117B">
      <w:pPr>
        <w:numPr>
          <w:ilvl w:val="0"/>
          <w:numId w:val="8"/>
        </w:numPr>
        <w:ind w:left="0" w:firstLine="720"/>
        <w:jc w:val="both"/>
      </w:pPr>
      <w:r w:rsidRPr="00AC6BC2">
        <w:t>в письменной форме по запросам.</w:t>
      </w:r>
    </w:p>
    <w:p w:rsidR="002E117B" w:rsidRPr="00AC6BC2" w:rsidRDefault="002E117B" w:rsidP="002E117B">
      <w:pPr>
        <w:numPr>
          <w:ilvl w:val="0"/>
          <w:numId w:val="8"/>
        </w:numPr>
        <w:ind w:left="0" w:firstLine="720"/>
        <w:jc w:val="both"/>
      </w:pPr>
      <w:r w:rsidRPr="00AC6BC2">
        <w:t xml:space="preserve">путем размещения информации на сайте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AC6BC2">
        <w:t>.</w:t>
      </w:r>
    </w:p>
    <w:p w:rsidR="002E117B" w:rsidRPr="00AC6BC2" w:rsidRDefault="002E117B" w:rsidP="002E117B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E117B" w:rsidRPr="00AC6BC2" w:rsidRDefault="002E117B" w:rsidP="002E117B">
      <w:pPr>
        <w:pStyle w:val="a8"/>
        <w:numPr>
          <w:ilvl w:val="0"/>
          <w:numId w:val="4"/>
        </w:numPr>
        <w:spacing w:before="0" w:after="0"/>
        <w:ind w:left="0" w:firstLine="720"/>
        <w:jc w:val="center"/>
        <w:rPr>
          <w:b/>
        </w:rPr>
      </w:pPr>
      <w:r w:rsidRPr="00AC6BC2">
        <w:rPr>
          <w:b/>
          <w:bCs/>
          <w:lang w:val="en-US"/>
        </w:rPr>
        <w:t>IV</w:t>
      </w:r>
      <w:r w:rsidRPr="00AC6BC2">
        <w:rPr>
          <w:b/>
          <w:bCs/>
        </w:rPr>
        <w:t xml:space="preserve">. Ведение реестра </w:t>
      </w:r>
      <w:bookmarkStart w:id="101" w:name="YANDEX_265"/>
      <w:bookmarkEnd w:id="101"/>
      <w:r w:rsidRPr="00AC6BC2">
        <w:rPr>
          <w:rStyle w:val="highlight"/>
          <w:b/>
          <w:bCs/>
        </w:rPr>
        <w:t xml:space="preserve">субъектов </w:t>
      </w:r>
      <w:bookmarkStart w:id="102" w:name="YANDEX_266"/>
      <w:bookmarkEnd w:id="102"/>
      <w:r w:rsidRPr="00AC6BC2">
        <w:rPr>
          <w:rStyle w:val="highlight"/>
          <w:b/>
          <w:bCs/>
        </w:rPr>
        <w:t xml:space="preserve">малого </w:t>
      </w:r>
      <w:bookmarkStart w:id="103" w:name="YANDEX_267"/>
      <w:bookmarkEnd w:id="103"/>
      <w:r w:rsidRPr="00AC6BC2">
        <w:rPr>
          <w:rStyle w:val="highlight"/>
          <w:b/>
          <w:bCs/>
        </w:rPr>
        <w:t xml:space="preserve">и </w:t>
      </w:r>
      <w:bookmarkStart w:id="104" w:name="YANDEX_268"/>
      <w:bookmarkEnd w:id="104"/>
      <w:r w:rsidRPr="00AC6BC2">
        <w:rPr>
          <w:rStyle w:val="highlight"/>
          <w:b/>
          <w:bCs/>
        </w:rPr>
        <w:t xml:space="preserve">среднего </w:t>
      </w:r>
      <w:bookmarkStart w:id="105" w:name="YANDEX_269"/>
      <w:bookmarkEnd w:id="105"/>
      <w:r w:rsidRPr="00AC6BC2">
        <w:rPr>
          <w:rStyle w:val="highlight"/>
          <w:b/>
          <w:bCs/>
        </w:rPr>
        <w:t>предпринимательства</w:t>
      </w:r>
      <w:r w:rsidRPr="00AC6BC2">
        <w:rPr>
          <w:b/>
          <w:bCs/>
        </w:rPr>
        <w:t xml:space="preserve"> и организаций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образующих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 xml:space="preserve">предпринимательства – получателей </w:t>
      </w:r>
      <w:bookmarkStart w:id="106" w:name="YANDEX_270"/>
      <w:bookmarkEnd w:id="106"/>
      <w:r w:rsidRPr="00AC6BC2">
        <w:rPr>
          <w:rStyle w:val="highlight"/>
          <w:b/>
          <w:bCs/>
        </w:rPr>
        <w:t xml:space="preserve">поддержки </w:t>
      </w:r>
      <w:r w:rsidRPr="00AC6BC2">
        <w:rPr>
          <w:b/>
          <w:bCs/>
        </w:rPr>
        <w:t xml:space="preserve">на территории </w:t>
      </w:r>
      <w:r>
        <w:rPr>
          <w:b/>
          <w:bCs/>
        </w:rPr>
        <w:t>МО «</w:t>
      </w:r>
      <w:proofErr w:type="spellStart"/>
      <w:r>
        <w:rPr>
          <w:b/>
          <w:bCs/>
        </w:rPr>
        <w:t>Капсальское</w:t>
      </w:r>
      <w:proofErr w:type="spellEnd"/>
      <w:r>
        <w:rPr>
          <w:b/>
          <w:bCs/>
        </w:rPr>
        <w:t>»</w:t>
      </w:r>
      <w:r w:rsidRPr="00AC6BC2">
        <w:rPr>
          <w:b/>
        </w:rPr>
        <w:t xml:space="preserve"> </w:t>
      </w:r>
    </w:p>
    <w:p w:rsidR="002E117B" w:rsidRPr="00AC6BC2" w:rsidRDefault="002E117B" w:rsidP="002E117B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117B" w:rsidRPr="00AC6BC2" w:rsidRDefault="002E117B" w:rsidP="002E117B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  4.1. Администрация поселения, оказывающая </w:t>
      </w:r>
      <w:bookmarkStart w:id="107" w:name="YANDEX_271"/>
      <w:bookmarkEnd w:id="10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Pr="00AC6BC2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08" w:name="YANDEX_272"/>
      <w:bookmarkEnd w:id="10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09" w:name="YANDEX_273"/>
      <w:bookmarkEnd w:id="10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0" w:name="YANDEX_274"/>
      <w:bookmarkEnd w:id="1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1" w:name="YANDEX_275"/>
      <w:bookmarkEnd w:id="1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2" w:name="YANDEX_276"/>
      <w:bookmarkEnd w:id="1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3" w:name="YANDEX_277"/>
      <w:bookmarkEnd w:id="1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Pr="00AC6BC2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E117B" w:rsidRPr="00AC6BC2" w:rsidRDefault="002E117B" w:rsidP="002E117B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4.2. Информация, содержащаяся в реестре</w:t>
      </w:r>
      <w:bookmarkStart w:id="114" w:name="YANDEX_280"/>
      <w:bookmarkEnd w:id="11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5" w:name="YANDEX_281"/>
      <w:bookmarkEnd w:id="11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6" w:name="YANDEX_282"/>
      <w:bookmarkEnd w:id="11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7" w:name="YANDEX_283"/>
      <w:bookmarkEnd w:id="11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18" w:name="YANDEX_284"/>
      <w:bookmarkEnd w:id="11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19" w:name="YANDEX_285"/>
      <w:bookmarkEnd w:id="11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0" w:name="YANDEX_286"/>
      <w:bookmarkEnd w:id="12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1" w:name="YANDEX_LAST"/>
      <w:bookmarkEnd w:id="121"/>
      <w:r w:rsidRPr="00AC6BC2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2E117B" w:rsidRPr="00AC6BC2" w:rsidRDefault="002E117B" w:rsidP="002E117B">
      <w:pPr>
        <w:pStyle w:val="consplusnormal"/>
        <w:tabs>
          <w:tab w:val="left" w:pos="851"/>
        </w:tabs>
        <w:spacing w:before="0" w:after="0"/>
        <w:ind w:firstLine="720"/>
      </w:pPr>
    </w:p>
    <w:p w:rsidR="002E117B" w:rsidRPr="00AC6BC2" w:rsidRDefault="002E117B" w:rsidP="002E117B">
      <w:pPr>
        <w:pStyle w:val="consplusnormal"/>
        <w:tabs>
          <w:tab w:val="left" w:pos="851"/>
        </w:tabs>
        <w:spacing w:before="0" w:after="0"/>
        <w:ind w:firstLine="720"/>
      </w:pPr>
    </w:p>
    <w:p w:rsidR="002E117B" w:rsidRPr="00AC6BC2" w:rsidRDefault="002E117B" w:rsidP="002E117B">
      <w:pPr>
        <w:pStyle w:val="consplusnormal"/>
        <w:tabs>
          <w:tab w:val="left" w:pos="851"/>
        </w:tabs>
        <w:spacing w:before="0" w:after="0"/>
        <w:ind w:firstLine="720"/>
        <w:sectPr w:rsidR="002E117B" w:rsidRPr="00AC6BC2" w:rsidSect="00EE7504"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  <w:r w:rsidRPr="00AC6BC2">
        <w:tab/>
      </w:r>
      <w:r w:rsidRPr="00AC6BC2">
        <w:tab/>
      </w:r>
      <w:r w:rsidRPr="00AC6BC2">
        <w:tab/>
      </w:r>
      <w:r w:rsidRPr="00AC6BC2">
        <w:tab/>
      </w:r>
    </w:p>
    <w:p w:rsidR="002E117B" w:rsidRPr="00157CFC" w:rsidRDefault="002E117B" w:rsidP="002E117B">
      <w:pPr>
        <w:ind w:firstLine="709"/>
        <w:jc w:val="right"/>
      </w:pPr>
      <w:r w:rsidRPr="00157CFC">
        <w:lastRenderedPageBreak/>
        <w:t>Приложение № 1</w:t>
      </w:r>
    </w:p>
    <w:p w:rsidR="002E117B" w:rsidRPr="00157CFC" w:rsidRDefault="002E117B" w:rsidP="002E117B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</w:p>
    <w:p w:rsidR="002E117B" w:rsidRPr="00157CFC" w:rsidRDefault="002E117B" w:rsidP="002E117B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</w:p>
    <w:p w:rsidR="002E117B" w:rsidRPr="00157CFC" w:rsidRDefault="002E117B" w:rsidP="002E117B">
      <w:pPr>
        <w:ind w:firstLine="709"/>
        <w:jc w:val="right"/>
      </w:pP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proofErr w:type="gramStart"/>
      <w:r w:rsidRPr="00157CFC">
        <w:t>на</w:t>
      </w:r>
      <w:proofErr w:type="gramEnd"/>
    </w:p>
    <w:p w:rsidR="002E117B" w:rsidRPr="00157CFC" w:rsidRDefault="002E117B" w:rsidP="002E117B">
      <w:pPr>
        <w:jc w:val="right"/>
      </w:pPr>
      <w:r w:rsidRPr="00157CFC">
        <w:t xml:space="preserve">территории </w:t>
      </w:r>
      <w:r>
        <w:t xml:space="preserve"> МО «</w:t>
      </w:r>
      <w:proofErr w:type="spellStart"/>
      <w:r>
        <w:t>Капсальское</w:t>
      </w:r>
      <w:proofErr w:type="spellEnd"/>
      <w:r>
        <w:t>»</w:t>
      </w:r>
    </w:p>
    <w:p w:rsidR="002E117B" w:rsidRPr="00921D3E" w:rsidRDefault="002E117B" w:rsidP="002E117B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122" w:name="RANGE!A1"/>
    </w:p>
    <w:p w:rsidR="002E117B" w:rsidRPr="00157CFC" w:rsidRDefault="002E117B" w:rsidP="002E117B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122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117B" w:rsidRPr="00921D3E" w:rsidRDefault="002E117B" w:rsidP="002E117B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2E117B" w:rsidRPr="00921D3E" w:rsidTr="004E6602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реестро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Осно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вание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вклю-чения</w:t>
            </w:r>
            <w:proofErr w:type="spellEnd"/>
            <w:proofErr w:type="gramEnd"/>
            <w:r w:rsidRPr="008C6352">
              <w:rPr>
                <w:color w:val="000000"/>
                <w:sz w:val="22"/>
                <w:szCs w:val="22"/>
              </w:rPr>
              <w:t xml:space="preserve"> (исключения)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сведе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. о нецелевом использовании средств</w:t>
            </w:r>
          </w:p>
        </w:tc>
      </w:tr>
      <w:tr w:rsidR="002E117B" w:rsidRPr="00921D3E" w:rsidTr="004E6602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Наименование юридическо-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лица или фамилия, имя и отчество (если имеется)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Основной гос. рег. номер записи о гос. регистрации юридическо-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лица (ОГРН) или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Иденти-фикаци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оный номер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налого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платель-щика</w:t>
            </w:r>
            <w:proofErr w:type="spellEnd"/>
            <w:proofErr w:type="gram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поддер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подде</w:t>
            </w:r>
            <w:r>
              <w:rPr>
                <w:color w:val="000000"/>
                <w:sz w:val="22"/>
                <w:szCs w:val="22"/>
              </w:rPr>
              <w:t>-р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Срок оказания </w:t>
            </w:r>
            <w:proofErr w:type="gramStart"/>
            <w:r>
              <w:rPr>
                <w:color w:val="000000"/>
                <w:sz w:val="22"/>
                <w:szCs w:val="22"/>
              </w:rPr>
              <w:t>поде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E117B" w:rsidRPr="00921D3E" w:rsidTr="004E6602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17B" w:rsidRPr="008C6352" w:rsidRDefault="002E117B" w:rsidP="004E66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E117B" w:rsidRPr="00921D3E" w:rsidTr="004E6602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117B" w:rsidRPr="00921D3E" w:rsidTr="004E6602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117B" w:rsidRPr="00921D3E" w:rsidTr="004E6602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17B" w:rsidRPr="00921D3E" w:rsidRDefault="002E117B" w:rsidP="004E660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E117B" w:rsidRPr="00921D3E" w:rsidRDefault="002E117B" w:rsidP="002E117B">
      <w:pPr>
        <w:ind w:firstLine="709"/>
        <w:jc w:val="right"/>
        <w:rPr>
          <w:sz w:val="28"/>
          <w:szCs w:val="28"/>
        </w:rPr>
        <w:sectPr w:rsidR="002E117B" w:rsidRPr="00921D3E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2E117B" w:rsidRPr="00921D3E" w:rsidRDefault="002E117B" w:rsidP="002E117B">
      <w:pPr>
        <w:ind w:firstLine="709"/>
        <w:jc w:val="right"/>
        <w:rPr>
          <w:sz w:val="28"/>
          <w:szCs w:val="28"/>
        </w:rPr>
      </w:pPr>
    </w:p>
    <w:p w:rsidR="002E117B" w:rsidRPr="00157CFC" w:rsidRDefault="002E117B" w:rsidP="002E117B">
      <w:pPr>
        <w:ind w:firstLine="709"/>
        <w:jc w:val="right"/>
      </w:pPr>
      <w:r w:rsidRPr="00157CFC">
        <w:t>Приложение 2</w:t>
      </w:r>
    </w:p>
    <w:p w:rsidR="002E117B" w:rsidRPr="00157CFC" w:rsidRDefault="002E117B" w:rsidP="002E117B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</w:p>
    <w:p w:rsidR="002E117B" w:rsidRPr="00157CFC" w:rsidRDefault="002E117B" w:rsidP="002E117B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</w:p>
    <w:p w:rsidR="002E117B" w:rsidRPr="00157CFC" w:rsidRDefault="002E117B" w:rsidP="002E117B">
      <w:pPr>
        <w:ind w:firstLine="709"/>
        <w:jc w:val="right"/>
      </w:pP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proofErr w:type="gramStart"/>
      <w:r w:rsidRPr="00157CFC">
        <w:t>на</w:t>
      </w:r>
      <w:proofErr w:type="gramEnd"/>
    </w:p>
    <w:p w:rsidR="002E117B" w:rsidRPr="00921D3E" w:rsidRDefault="002E117B" w:rsidP="002E117B">
      <w:pPr>
        <w:jc w:val="right"/>
        <w:rPr>
          <w:sz w:val="28"/>
          <w:szCs w:val="28"/>
        </w:rPr>
      </w:pPr>
      <w:r w:rsidRPr="00157CFC">
        <w:t xml:space="preserve">территории </w:t>
      </w:r>
      <w:r>
        <w:t>МО «</w:t>
      </w:r>
      <w:proofErr w:type="spellStart"/>
      <w:r>
        <w:t>Капсальское</w:t>
      </w:r>
      <w:proofErr w:type="spellEnd"/>
      <w:r>
        <w:t>"</w:t>
      </w:r>
    </w:p>
    <w:p w:rsidR="002E117B" w:rsidRPr="00921D3E" w:rsidRDefault="002E117B" w:rsidP="002E117B">
      <w:pPr>
        <w:jc w:val="right"/>
        <w:rPr>
          <w:sz w:val="28"/>
          <w:szCs w:val="28"/>
        </w:rPr>
      </w:pPr>
    </w:p>
    <w:p w:rsidR="002E117B" w:rsidRPr="00921D3E" w:rsidRDefault="002E117B" w:rsidP="002E117B">
      <w:pPr>
        <w:shd w:val="clear" w:color="auto" w:fill="FEFEFE"/>
        <w:jc w:val="right"/>
        <w:rPr>
          <w:sz w:val="28"/>
          <w:szCs w:val="28"/>
        </w:rPr>
      </w:pPr>
    </w:p>
    <w:p w:rsidR="002E117B" w:rsidRPr="00921D3E" w:rsidRDefault="002E117B" w:rsidP="002E117B">
      <w:pPr>
        <w:shd w:val="clear" w:color="auto" w:fill="FEFEFE"/>
        <w:jc w:val="both"/>
        <w:rPr>
          <w:sz w:val="28"/>
          <w:szCs w:val="28"/>
        </w:rPr>
      </w:pPr>
    </w:p>
    <w:p w:rsidR="002E117B" w:rsidRPr="00921D3E" w:rsidRDefault="002E117B" w:rsidP="002E117B">
      <w:pPr>
        <w:shd w:val="clear" w:color="auto" w:fill="FEFEFE"/>
        <w:jc w:val="both"/>
        <w:rPr>
          <w:sz w:val="28"/>
          <w:szCs w:val="28"/>
        </w:rPr>
      </w:pPr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>ПОРЯДОК</w:t>
      </w:r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 xml:space="preserve">рассмотрения обращений субъектов малого и среднего предпринимательства в администрации </w:t>
      </w:r>
      <w:r>
        <w:rPr>
          <w:b/>
          <w:bCs/>
          <w:kern w:val="1"/>
        </w:rPr>
        <w:t>МО «</w:t>
      </w:r>
      <w:proofErr w:type="spellStart"/>
      <w:r>
        <w:rPr>
          <w:b/>
          <w:bCs/>
          <w:kern w:val="1"/>
        </w:rPr>
        <w:t>Капсальское</w:t>
      </w:r>
      <w:proofErr w:type="spellEnd"/>
      <w:r>
        <w:rPr>
          <w:b/>
          <w:bCs/>
          <w:kern w:val="1"/>
        </w:rPr>
        <w:t>»</w:t>
      </w:r>
      <w:r w:rsidRPr="00157CFC">
        <w:rPr>
          <w:b/>
          <w:bCs/>
          <w:kern w:val="1"/>
        </w:rPr>
        <w:t xml:space="preserve"> </w:t>
      </w:r>
    </w:p>
    <w:p w:rsidR="002E117B" w:rsidRPr="00157CFC" w:rsidRDefault="002E117B" w:rsidP="002E117B">
      <w:pPr>
        <w:shd w:val="clear" w:color="auto" w:fill="FEFEFE"/>
        <w:jc w:val="both"/>
        <w:rPr>
          <w:bCs/>
          <w:kern w:val="1"/>
        </w:rPr>
      </w:pPr>
      <w:bookmarkStart w:id="123" w:name="sub_221"/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 xml:space="preserve"> I.  Общие положения</w:t>
      </w:r>
      <w:bookmarkEnd w:id="123"/>
    </w:p>
    <w:p w:rsidR="002E117B" w:rsidRPr="00157CFC" w:rsidRDefault="002E117B" w:rsidP="002E117B">
      <w:pPr>
        <w:shd w:val="clear" w:color="auto" w:fill="FEFEFE"/>
        <w:ind w:right="-83" w:firstLine="710"/>
        <w:jc w:val="both"/>
        <w:rPr>
          <w:bCs/>
          <w:kern w:val="1"/>
        </w:rPr>
      </w:pPr>
    </w:p>
    <w:p w:rsidR="002E117B" w:rsidRPr="00157CFC" w:rsidRDefault="002E117B" w:rsidP="002E117B">
      <w:pPr>
        <w:shd w:val="clear" w:color="auto" w:fill="FEFEFE"/>
        <w:ind w:right="-83" w:firstLine="720"/>
        <w:jc w:val="both"/>
      </w:pPr>
      <w:r w:rsidRPr="00157CFC">
        <w:t xml:space="preserve">1.1. </w:t>
      </w:r>
      <w:bookmarkStart w:id="124" w:name="sub_22001"/>
      <w:r w:rsidRPr="00157CFC">
        <w:t xml:space="preserve">Настоящий Порядок рассмотрения обращений субъектов малого и среднего предпринимательства в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157CFC">
        <w:t xml:space="preserve">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157CFC">
        <w:t xml:space="preserve"> (далее – администрация поселения</w:t>
      </w:r>
      <w:bookmarkEnd w:id="124"/>
      <w:r w:rsidRPr="00157CFC">
        <w:t>).</w:t>
      </w:r>
    </w:p>
    <w:p w:rsidR="002E117B" w:rsidRPr="00157CFC" w:rsidRDefault="002E117B" w:rsidP="002E117B">
      <w:pPr>
        <w:shd w:val="clear" w:color="auto" w:fill="FEFEFE"/>
        <w:ind w:right="-83" w:firstLine="710"/>
        <w:jc w:val="both"/>
      </w:pPr>
      <w:r w:rsidRPr="00157CFC">
        <w:t>1.2.</w:t>
      </w:r>
      <w:bookmarkStart w:id="125" w:name="sub_22002"/>
      <w:r w:rsidRPr="00157CFC"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157CFC">
        <w:t>с</w:t>
      </w:r>
      <w:proofErr w:type="gramEnd"/>
      <w:r w:rsidRPr="00157CFC">
        <w:t>:</w:t>
      </w:r>
      <w:bookmarkEnd w:id="125"/>
    </w:p>
    <w:p w:rsidR="002E117B" w:rsidRPr="00157CFC" w:rsidRDefault="002E117B" w:rsidP="002E117B">
      <w:pPr>
        <w:shd w:val="clear" w:color="auto" w:fill="FEFEFE"/>
        <w:ind w:firstLine="710"/>
        <w:jc w:val="both"/>
      </w:pPr>
      <w:r w:rsidRPr="00157CFC">
        <w:t>-</w:t>
      </w:r>
      <w:r>
        <w:t xml:space="preserve"> </w:t>
      </w:r>
      <w:r w:rsidRPr="00157CFC"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2E117B" w:rsidRPr="00157CFC" w:rsidRDefault="002E117B" w:rsidP="002E117B">
      <w:pPr>
        <w:shd w:val="clear" w:color="auto" w:fill="FEFEFE"/>
        <w:ind w:firstLine="710"/>
        <w:jc w:val="both"/>
      </w:pPr>
      <w:r w:rsidRPr="00157CFC">
        <w:t>-</w:t>
      </w:r>
      <w:r>
        <w:t xml:space="preserve">  </w:t>
      </w:r>
      <w:r w:rsidRPr="00157CFC">
        <w:t>Федеральным законом от 24.06.2007 года № 209-ФЗ «О развитии малого и среднего предпринимательства в Российской Федерации»;</w:t>
      </w:r>
    </w:p>
    <w:p w:rsidR="002E117B" w:rsidRPr="00157CFC" w:rsidRDefault="002E117B" w:rsidP="002E117B">
      <w:pPr>
        <w:shd w:val="clear" w:color="auto" w:fill="FEFEFE"/>
        <w:ind w:firstLine="710"/>
        <w:jc w:val="both"/>
      </w:pPr>
      <w:r w:rsidRPr="00157CFC">
        <w:t>-</w:t>
      </w:r>
      <w:r>
        <w:t xml:space="preserve"> </w:t>
      </w:r>
      <w:r w:rsidRPr="00157CFC">
        <w:t>Федеральным законом от 02.05.2006 года № 59-ФЗ «О порядке рассмотрения обращений граждан Российской Федерации»;</w:t>
      </w:r>
    </w:p>
    <w:p w:rsidR="002E117B" w:rsidRPr="00157CFC" w:rsidRDefault="002E117B" w:rsidP="002E117B">
      <w:pPr>
        <w:shd w:val="clear" w:color="auto" w:fill="FEFEFE"/>
        <w:ind w:firstLine="710"/>
        <w:jc w:val="both"/>
      </w:pPr>
      <w:r w:rsidRPr="00157CFC">
        <w:t>-</w:t>
      </w:r>
      <w:r>
        <w:t xml:space="preserve">  </w:t>
      </w:r>
      <w:r w:rsidRPr="00157CFC">
        <w:t>Уставом поселения;</w:t>
      </w:r>
    </w:p>
    <w:p w:rsidR="002E117B" w:rsidRPr="00157CFC" w:rsidRDefault="002E117B" w:rsidP="002E117B">
      <w:pPr>
        <w:shd w:val="clear" w:color="auto" w:fill="FEFEFE"/>
        <w:ind w:firstLine="710"/>
        <w:jc w:val="both"/>
      </w:pPr>
      <w:r w:rsidRPr="00157CFC">
        <w:t>1.3.</w:t>
      </w:r>
      <w:bookmarkStart w:id="126" w:name="sub_22003"/>
      <w:r w:rsidRPr="00157CFC">
        <w:t xml:space="preserve"> Рассмотрение обращений субъектов малого и среднего предпринимательства по поручению главы  поселения осуществляется должностными лицами в соответствии с их компетенцией.</w:t>
      </w:r>
      <w:bookmarkEnd w:id="126"/>
    </w:p>
    <w:p w:rsidR="002E117B" w:rsidRPr="00157CFC" w:rsidRDefault="002E117B" w:rsidP="002E117B">
      <w:pPr>
        <w:shd w:val="clear" w:color="auto" w:fill="FEFEFE"/>
        <w:ind w:firstLine="710"/>
        <w:jc w:val="both"/>
      </w:pPr>
      <w:r w:rsidRPr="00157CFC">
        <w:t>1.4.</w:t>
      </w:r>
      <w:bookmarkStart w:id="127" w:name="sub_22004"/>
      <w:r w:rsidRPr="00157CFC"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7"/>
    </w:p>
    <w:p w:rsidR="002E117B" w:rsidRPr="00157CFC" w:rsidRDefault="002E117B" w:rsidP="002E117B">
      <w:pPr>
        <w:shd w:val="clear" w:color="auto" w:fill="FEFEFE"/>
        <w:jc w:val="both"/>
      </w:pPr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bookmarkStart w:id="128" w:name="sub_223"/>
      <w:r w:rsidRPr="00157CFC">
        <w:rPr>
          <w:b/>
          <w:bCs/>
          <w:kern w:val="1"/>
        </w:rPr>
        <w:t xml:space="preserve"> II. Сроки рассмотрения обращений субъектов малого и среднего предпринимательства</w:t>
      </w:r>
      <w:bookmarkStart w:id="129" w:name="sub_22006"/>
      <w:bookmarkEnd w:id="128"/>
    </w:p>
    <w:p w:rsidR="002E117B" w:rsidRPr="00157CFC" w:rsidRDefault="002E117B" w:rsidP="002E117B">
      <w:pPr>
        <w:shd w:val="clear" w:color="auto" w:fill="FEFEFE"/>
        <w:jc w:val="both"/>
        <w:rPr>
          <w:bCs/>
          <w:kern w:val="1"/>
        </w:rPr>
      </w:pP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2.1.</w:t>
      </w:r>
      <w:r>
        <w:t xml:space="preserve"> </w:t>
      </w:r>
      <w:r w:rsidRPr="00157CFC"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29"/>
    </w:p>
    <w:p w:rsidR="002E117B" w:rsidRPr="00157CFC" w:rsidRDefault="002E117B" w:rsidP="002E117B">
      <w:pPr>
        <w:shd w:val="clear" w:color="auto" w:fill="FEFEFE"/>
        <w:jc w:val="both"/>
      </w:pPr>
      <w:r w:rsidRPr="00157CFC"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E117B" w:rsidRPr="00157CFC" w:rsidRDefault="002E117B" w:rsidP="002E117B">
      <w:pPr>
        <w:shd w:val="clear" w:color="auto" w:fill="FEFEFE"/>
        <w:ind w:firstLine="720"/>
        <w:jc w:val="both"/>
      </w:pPr>
      <w:r w:rsidRPr="00157CFC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2.3.</w:t>
      </w:r>
      <w:bookmarkStart w:id="130" w:name="sub_22007"/>
      <w:r>
        <w:t xml:space="preserve"> </w:t>
      </w:r>
      <w:r w:rsidRPr="00157CFC">
        <w:t>Глава поселения вправе устанавливать сокращенные сроки рассмотрения отдельных обращений.</w:t>
      </w:r>
      <w:bookmarkEnd w:id="130"/>
    </w:p>
    <w:p w:rsidR="002E117B" w:rsidRPr="00157CFC" w:rsidRDefault="002E117B" w:rsidP="002E117B">
      <w:pPr>
        <w:shd w:val="clear" w:color="auto" w:fill="FEFEFE"/>
        <w:jc w:val="both"/>
      </w:pPr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bookmarkStart w:id="131" w:name="sub_224"/>
      <w:r w:rsidRPr="00157CFC">
        <w:rPr>
          <w:b/>
          <w:bCs/>
          <w:kern w:val="1"/>
        </w:rPr>
        <w:t>III. Требования к письменному обращению субъектов малого и среднего предпринимательства</w:t>
      </w:r>
      <w:bookmarkEnd w:id="131"/>
    </w:p>
    <w:p w:rsidR="002E117B" w:rsidRPr="00157CFC" w:rsidRDefault="002E117B" w:rsidP="002E117B">
      <w:pPr>
        <w:shd w:val="clear" w:color="auto" w:fill="FEFEFE"/>
        <w:jc w:val="center"/>
        <w:rPr>
          <w:bCs/>
          <w:kern w:val="1"/>
        </w:rPr>
      </w:pPr>
    </w:p>
    <w:p w:rsidR="002E117B" w:rsidRPr="00157CFC" w:rsidRDefault="002E117B" w:rsidP="002E117B">
      <w:pPr>
        <w:shd w:val="clear" w:color="auto" w:fill="FEFEFE"/>
        <w:ind w:firstLine="360"/>
        <w:jc w:val="both"/>
      </w:pPr>
      <w:r w:rsidRPr="00157CFC">
        <w:t xml:space="preserve">      3.1. </w:t>
      </w:r>
      <w:bookmarkStart w:id="132" w:name="sub_22008"/>
      <w:r w:rsidRPr="00157CFC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2"/>
    <w:p w:rsidR="002E117B" w:rsidRPr="00157CFC" w:rsidRDefault="002E117B" w:rsidP="002E117B">
      <w:pPr>
        <w:ind w:firstLine="720"/>
        <w:jc w:val="both"/>
      </w:pPr>
      <w:r w:rsidRPr="00157CFC"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  <w:r w:rsidRPr="00157CFC">
        <w:t xml:space="preserve"> </w:t>
      </w: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  <w:r w:rsidRPr="00157CFC">
        <w:t xml:space="preserve"> </w:t>
      </w: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 территории поселения.</w:t>
      </w:r>
    </w:p>
    <w:p w:rsidR="002E117B" w:rsidRPr="00157CFC" w:rsidRDefault="002E117B" w:rsidP="002E117B">
      <w:pPr>
        <w:shd w:val="clear" w:color="auto" w:fill="FEFEFE"/>
        <w:ind w:firstLine="360"/>
        <w:jc w:val="both"/>
      </w:pPr>
      <w:r w:rsidRPr="00157CFC">
        <w:t xml:space="preserve">     3.2.</w:t>
      </w:r>
      <w:bookmarkStart w:id="133" w:name="sub_22009"/>
      <w:r>
        <w:t xml:space="preserve"> </w:t>
      </w:r>
      <w:r w:rsidRPr="00157CFC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3"/>
    </w:p>
    <w:p w:rsidR="002E117B" w:rsidRPr="00157CFC" w:rsidRDefault="002E117B" w:rsidP="002E117B">
      <w:pPr>
        <w:shd w:val="clear" w:color="auto" w:fill="FEFEFE"/>
        <w:jc w:val="both"/>
      </w:pPr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bookmarkStart w:id="134" w:name="sub_225"/>
      <w:r w:rsidRPr="00157CFC">
        <w:rPr>
          <w:b/>
          <w:bCs/>
          <w:kern w:val="1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4"/>
    </w:p>
    <w:p w:rsidR="002E117B" w:rsidRPr="00157CFC" w:rsidRDefault="002E117B" w:rsidP="002E117B">
      <w:pPr>
        <w:shd w:val="clear" w:color="auto" w:fill="FEFEFE"/>
        <w:jc w:val="both"/>
        <w:rPr>
          <w:bCs/>
          <w:kern w:val="1"/>
        </w:rPr>
      </w:pPr>
    </w:p>
    <w:p w:rsidR="002E117B" w:rsidRPr="00157CFC" w:rsidRDefault="002E117B" w:rsidP="002E117B">
      <w:pPr>
        <w:shd w:val="clear" w:color="auto" w:fill="FEFEFE"/>
        <w:tabs>
          <w:tab w:val="left" w:pos="993"/>
        </w:tabs>
        <w:ind w:firstLine="360"/>
        <w:jc w:val="both"/>
      </w:pPr>
      <w:r w:rsidRPr="00157CFC">
        <w:t xml:space="preserve">      4.1. </w:t>
      </w:r>
      <w:bookmarkStart w:id="135" w:name="sub_22010"/>
      <w:r w:rsidRPr="00157CFC">
        <w:t>Субъекты малого и среднего предпринимательства при рассмотрении обращения имеют право:</w:t>
      </w:r>
      <w:bookmarkEnd w:id="135"/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     запрашивать информацию о дате и номере регистрации обращения;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</w:t>
      </w:r>
      <w:r>
        <w:t xml:space="preserve"> </w:t>
      </w:r>
      <w:r w:rsidRPr="00157CFC"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</w:t>
      </w:r>
      <w:r>
        <w:t xml:space="preserve"> </w:t>
      </w:r>
      <w:r w:rsidRPr="00157CFC"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157CFC">
          <w:rPr>
            <w:rStyle w:val="a7"/>
            <w:color w:val="000000"/>
            <w:u w:val="none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обращаться с заявлением о прекращении рассмотрения обращения.</w:t>
      </w:r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4.2. </w:t>
      </w:r>
      <w:bookmarkStart w:id="136" w:name="sub_22011"/>
      <w:r w:rsidRPr="00157CFC">
        <w:t xml:space="preserve">Глава </w:t>
      </w:r>
      <w:bookmarkEnd w:id="136"/>
      <w:r w:rsidRPr="00157CFC">
        <w:t xml:space="preserve">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 - </w:t>
      </w:r>
      <w:r>
        <w:t xml:space="preserve">  </w:t>
      </w:r>
      <w:r w:rsidRPr="00157CFC"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 - </w:t>
      </w:r>
      <w:r>
        <w:t xml:space="preserve"> </w:t>
      </w:r>
      <w:r w:rsidRPr="00157CFC"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 - </w:t>
      </w:r>
      <w:r>
        <w:t xml:space="preserve"> </w:t>
      </w:r>
      <w:r w:rsidRPr="00157CFC"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157CFC">
        <w:t>прилагавшихся</w:t>
      </w:r>
      <w:proofErr w:type="spellEnd"/>
      <w:r w:rsidRPr="00157CFC">
        <w:t xml:space="preserve"> к обращению, за исключением случаев, указанных в </w:t>
      </w:r>
      <w:hyperlink r:id="rId10" w:anchor="sub_227" w:history="1">
        <w:r w:rsidRPr="00157CFC">
          <w:rPr>
            <w:rStyle w:val="a7"/>
            <w:color w:val="000000"/>
            <w:u w:val="none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lastRenderedPageBreak/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 - проверяют исполнение ранее принятых ими решений по обращениям;</w:t>
      </w:r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4.3. </w:t>
      </w:r>
      <w:bookmarkStart w:id="137" w:name="sub_22012"/>
      <w:r w:rsidRPr="00157CFC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7"/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bookmarkStart w:id="138" w:name="sub_226"/>
      <w:r w:rsidRPr="00157CFC">
        <w:rPr>
          <w:b/>
          <w:bCs/>
          <w:kern w:val="1"/>
        </w:rPr>
        <w:t>V. Результат исполнения рассмотрения обращений субъектов малого и среднего предпринимательства</w:t>
      </w:r>
      <w:bookmarkEnd w:id="138"/>
    </w:p>
    <w:p w:rsidR="002E117B" w:rsidRPr="00157CFC" w:rsidRDefault="002E117B" w:rsidP="002E117B">
      <w:pPr>
        <w:shd w:val="clear" w:color="auto" w:fill="FEFEFE"/>
        <w:jc w:val="both"/>
        <w:rPr>
          <w:bCs/>
          <w:kern w:val="1"/>
        </w:rPr>
      </w:pPr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5.1. </w:t>
      </w:r>
      <w:bookmarkStart w:id="139" w:name="sub_22013"/>
      <w:r w:rsidRPr="00157CFC">
        <w:t>Конечным результатом исполнения рассмотрение обращений субъектов малого и среднего предпринимательства является:</w:t>
      </w:r>
      <w:bookmarkEnd w:id="139"/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157CFC">
          <w:rPr>
            <w:rStyle w:val="a7"/>
            <w:color w:val="000000"/>
            <w:u w:val="none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Порядка;</w:t>
      </w:r>
    </w:p>
    <w:p w:rsidR="002E117B" w:rsidRDefault="002E117B" w:rsidP="002E117B">
      <w:pPr>
        <w:shd w:val="clear" w:color="auto" w:fill="FEFEFE"/>
        <w:jc w:val="both"/>
      </w:pPr>
      <w:r w:rsidRPr="00157CFC">
        <w:t xml:space="preserve">           </w:t>
      </w:r>
      <w:proofErr w:type="gramStart"/>
      <w:r w:rsidRPr="00157CFC"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157CFC"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</w:t>
      </w:r>
      <w:r>
        <w:t>ией, о чем сообщается заявителю;</w:t>
      </w:r>
    </w:p>
    <w:p w:rsidR="002E117B" w:rsidRPr="00157CFC" w:rsidRDefault="002E117B" w:rsidP="002E117B">
      <w:pPr>
        <w:shd w:val="clear" w:color="auto" w:fill="FEFEFE"/>
        <w:jc w:val="both"/>
      </w:pPr>
      <w: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5.2. </w:t>
      </w:r>
      <w:bookmarkStart w:id="140" w:name="sub_22014"/>
      <w:r w:rsidRPr="00157CFC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0"/>
    </w:p>
    <w:p w:rsidR="002E117B" w:rsidRPr="00157CFC" w:rsidRDefault="002E117B" w:rsidP="002E117B">
      <w:pPr>
        <w:shd w:val="clear" w:color="auto" w:fill="FEFEFE"/>
        <w:jc w:val="both"/>
      </w:pPr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bookmarkStart w:id="141" w:name="sub_227"/>
      <w:r w:rsidRPr="00157CFC">
        <w:rPr>
          <w:b/>
          <w:bCs/>
          <w:kern w:val="1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41"/>
    </w:p>
    <w:p w:rsidR="002E117B" w:rsidRPr="00157CFC" w:rsidRDefault="002E117B" w:rsidP="002E117B">
      <w:pPr>
        <w:shd w:val="clear" w:color="auto" w:fill="FEFEFE"/>
        <w:jc w:val="both"/>
        <w:rPr>
          <w:bCs/>
          <w:kern w:val="1"/>
        </w:rPr>
      </w:pPr>
    </w:p>
    <w:p w:rsidR="002E117B" w:rsidRPr="00157CFC" w:rsidRDefault="002E117B" w:rsidP="002E117B">
      <w:pPr>
        <w:shd w:val="clear" w:color="auto" w:fill="FEFEFE"/>
        <w:ind w:firstLine="426"/>
        <w:jc w:val="both"/>
      </w:pPr>
      <w:r w:rsidRPr="00157CFC">
        <w:t xml:space="preserve">     6.1.</w:t>
      </w:r>
      <w:bookmarkStart w:id="142" w:name="sub_22015"/>
      <w:r w:rsidRPr="00157CFC">
        <w:t>Обращение заявителя не подлежит рассмотрению, если:</w:t>
      </w:r>
      <w:bookmarkEnd w:id="142"/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текст письменного обращения не поддается прочтению;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в обращении обжалуется судебный акт;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от заявителя поступило заявление о прекращении рассмотрения обращения;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2E117B" w:rsidRPr="00157CFC" w:rsidRDefault="002E117B" w:rsidP="002E117B">
      <w:pPr>
        <w:shd w:val="clear" w:color="auto" w:fill="FEFEFE"/>
        <w:jc w:val="both"/>
      </w:pPr>
      <w:r w:rsidRPr="00157CFC"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lastRenderedPageBreak/>
        <w:t xml:space="preserve">      6.2. </w:t>
      </w:r>
      <w:bookmarkStart w:id="143" w:name="sub_22016"/>
      <w:r w:rsidRPr="00157CFC"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4" w:name="sub_22017"/>
      <w:bookmarkEnd w:id="143"/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5" w:name="sub_22018"/>
      <w:bookmarkEnd w:id="144"/>
    </w:p>
    <w:p w:rsidR="002E117B" w:rsidRPr="00157CFC" w:rsidRDefault="002E117B" w:rsidP="002E117B">
      <w:pPr>
        <w:shd w:val="clear" w:color="auto" w:fill="FEFEFE"/>
        <w:jc w:val="both"/>
        <w:rPr>
          <w:bCs/>
          <w:kern w:val="1"/>
        </w:rPr>
      </w:pPr>
      <w:bookmarkStart w:id="146" w:name="sub_228"/>
      <w:bookmarkEnd w:id="145"/>
    </w:p>
    <w:p w:rsidR="002E117B" w:rsidRPr="00157CFC" w:rsidRDefault="002E117B" w:rsidP="002E117B">
      <w:pPr>
        <w:shd w:val="clear" w:color="auto" w:fill="FEFEFE"/>
        <w:jc w:val="center"/>
        <w:rPr>
          <w:b/>
          <w:bCs/>
          <w:kern w:val="1"/>
        </w:rPr>
      </w:pPr>
      <w:bookmarkStart w:id="147" w:name="sub_229"/>
      <w:bookmarkEnd w:id="146"/>
      <w:r w:rsidRPr="00157CFC">
        <w:rPr>
          <w:b/>
          <w:bCs/>
          <w:kern w:val="1"/>
        </w:rPr>
        <w:t xml:space="preserve"> VII. Оформление ответов на обращения субъектов малого и среднего предпринимательства</w:t>
      </w:r>
      <w:bookmarkEnd w:id="147"/>
    </w:p>
    <w:p w:rsidR="002E117B" w:rsidRPr="00157CFC" w:rsidRDefault="002E117B" w:rsidP="002E117B">
      <w:pPr>
        <w:shd w:val="clear" w:color="auto" w:fill="FEFEFE"/>
        <w:jc w:val="both"/>
      </w:pPr>
      <w:bookmarkStart w:id="148" w:name="sub_22021"/>
    </w:p>
    <w:bookmarkEnd w:id="148"/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</w:t>
      </w:r>
      <w:r>
        <w:t>,</w:t>
      </w:r>
      <w:r w:rsidRPr="00157CFC">
        <w:t xml:space="preserve">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</w:t>
      </w:r>
      <w:bookmarkEnd w:id="149"/>
    </w:p>
    <w:p w:rsidR="002E117B" w:rsidRPr="00157CFC" w:rsidRDefault="002E117B" w:rsidP="002E117B">
      <w:pPr>
        <w:shd w:val="clear" w:color="auto" w:fill="FEFEFE"/>
        <w:tabs>
          <w:tab w:val="left" w:pos="6945"/>
        </w:tabs>
        <w:jc w:val="both"/>
      </w:pPr>
      <w:r w:rsidRPr="00157CFC">
        <w:tab/>
      </w:r>
    </w:p>
    <w:p w:rsidR="002E117B" w:rsidRPr="00157CFC" w:rsidRDefault="002E117B" w:rsidP="002E117B">
      <w:pPr>
        <w:numPr>
          <w:ilvl w:val="0"/>
          <w:numId w:val="9"/>
        </w:numPr>
        <w:shd w:val="clear" w:color="auto" w:fill="FEFEFE"/>
        <w:suppressAutoHyphens w:val="0"/>
        <w:jc w:val="center"/>
        <w:rPr>
          <w:b/>
          <w:bCs/>
          <w:kern w:val="1"/>
        </w:rPr>
      </w:pPr>
      <w:bookmarkStart w:id="150" w:name="sub_2210"/>
      <w:r w:rsidRPr="00157CFC">
        <w:rPr>
          <w:b/>
          <w:bCs/>
          <w:kern w:val="1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2E117B" w:rsidRPr="00157CFC" w:rsidRDefault="002E117B" w:rsidP="002E117B">
      <w:pPr>
        <w:shd w:val="clear" w:color="auto" w:fill="FEFEFE"/>
        <w:ind w:left="780"/>
        <w:rPr>
          <w:b/>
          <w:bCs/>
          <w:kern w:val="1"/>
        </w:rPr>
      </w:pPr>
    </w:p>
    <w:p w:rsidR="002E117B" w:rsidRPr="00157CFC" w:rsidRDefault="002E117B" w:rsidP="002E117B">
      <w:pPr>
        <w:shd w:val="clear" w:color="auto" w:fill="FEFEFE"/>
        <w:tabs>
          <w:tab w:val="left" w:pos="1134"/>
        </w:tabs>
        <w:ind w:firstLine="720"/>
        <w:jc w:val="both"/>
      </w:pPr>
      <w:bookmarkStart w:id="151" w:name="sub_22023"/>
      <w:r w:rsidRPr="00157CFC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jc w:val="both"/>
      </w:pPr>
      <w:r w:rsidRPr="00157CFC">
        <w:tab/>
      </w:r>
      <w:r w:rsidRPr="00157CFC">
        <w:tab/>
      </w:r>
      <w:r w:rsidRPr="00157CFC">
        <w:tab/>
      </w:r>
    </w:p>
    <w:p w:rsidR="00A8144E" w:rsidRPr="001D41AC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21.08.2017г №55 </w:t>
      </w:r>
    </w:p>
    <w:p w:rsidR="00A8144E" w:rsidRPr="001D41AC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44E" w:rsidRPr="001D41AC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A8144E" w:rsidRPr="001D41AC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A8144E" w:rsidRPr="001D41AC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A8144E" w:rsidRPr="001D41AC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A8144E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A8144E" w:rsidRPr="001D41AC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</w:p>
    <w:p w:rsidR="00A8144E" w:rsidRPr="00F42D04" w:rsidRDefault="00A8144E" w:rsidP="00A8144E">
      <w:pPr>
        <w:rPr>
          <w:rFonts w:ascii="Arial" w:hAnsi="Arial" w:cs="Arial"/>
          <w:sz w:val="32"/>
          <w:szCs w:val="32"/>
        </w:rPr>
      </w:pPr>
      <w:r>
        <w:t xml:space="preserve"> «</w:t>
      </w:r>
      <w:r w:rsidRPr="00F42D04">
        <w:rPr>
          <w:rFonts w:ascii="Arial" w:hAnsi="Arial" w:cs="Arial"/>
          <w:sz w:val="32"/>
          <w:szCs w:val="32"/>
        </w:rPr>
        <w:t>Об утверждении Порядка принятия решения о признании безнадежной к взысканию задолженности по платежам</w:t>
      </w:r>
    </w:p>
    <w:p w:rsidR="00A8144E" w:rsidRPr="00F42D04" w:rsidRDefault="00A8144E" w:rsidP="00A8144E">
      <w:pPr>
        <w:rPr>
          <w:rFonts w:ascii="Arial" w:hAnsi="Arial" w:cs="Arial"/>
          <w:sz w:val="32"/>
          <w:szCs w:val="32"/>
        </w:rPr>
      </w:pPr>
      <w:r w:rsidRPr="00F42D04">
        <w:rPr>
          <w:rFonts w:ascii="Arial" w:hAnsi="Arial" w:cs="Arial"/>
          <w:sz w:val="32"/>
          <w:szCs w:val="32"/>
        </w:rPr>
        <w:t>в бюджет муниципального образования</w:t>
      </w:r>
      <w:r>
        <w:rPr>
          <w:rFonts w:ascii="Arial" w:hAnsi="Arial" w:cs="Arial"/>
          <w:sz w:val="32"/>
          <w:szCs w:val="32"/>
        </w:rPr>
        <w:t xml:space="preserve"> </w:t>
      </w:r>
      <w:r w:rsidRPr="00F42D04">
        <w:rPr>
          <w:rFonts w:ascii="Arial" w:hAnsi="Arial" w:cs="Arial"/>
          <w:sz w:val="32"/>
          <w:szCs w:val="32"/>
        </w:rPr>
        <w:t>«</w:t>
      </w:r>
      <w:proofErr w:type="spellStart"/>
      <w:r w:rsidRPr="00F42D04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F42D04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>»</w:t>
      </w:r>
    </w:p>
    <w:p w:rsidR="00A8144E" w:rsidRPr="0090372F" w:rsidRDefault="00A8144E" w:rsidP="00A8144E">
      <w:pPr>
        <w:rPr>
          <w:color w:val="000000"/>
        </w:rPr>
      </w:pPr>
    </w:p>
    <w:p w:rsidR="00A8144E" w:rsidRPr="00F42D04" w:rsidRDefault="00A8144E" w:rsidP="00A8144E">
      <w:pPr>
        <w:spacing w:after="139" w:line="276" w:lineRule="auto"/>
        <w:ind w:firstLine="567"/>
        <w:jc w:val="both"/>
        <w:rPr>
          <w:rFonts w:ascii="Arial" w:hAnsi="Arial" w:cs="Arial"/>
        </w:rPr>
      </w:pPr>
      <w:r w:rsidRPr="00F42D04">
        <w:rPr>
          <w:rFonts w:ascii="Arial" w:hAnsi="Arial" w:cs="Arial"/>
          <w:color w:val="332E2D"/>
          <w:spacing w:val="2"/>
        </w:rPr>
        <w:t>В соответствии с пунктом 4 статьи</w:t>
      </w:r>
      <w:r w:rsidRPr="00F42D04">
        <w:rPr>
          <w:rFonts w:ascii="Arial" w:hAnsi="Arial" w:cs="Arial"/>
        </w:rPr>
        <w:t xml:space="preserve"> 47.2 Бюджетного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</w:t>
      </w:r>
      <w:bookmarkStart w:id="152" w:name="Par23"/>
      <w:bookmarkEnd w:id="152"/>
      <w:r w:rsidRPr="00F42D04">
        <w:rPr>
          <w:rFonts w:ascii="Arial" w:hAnsi="Arial" w:cs="Arial"/>
        </w:rPr>
        <w:t>, статьей 32 Устава муниципального образования «</w:t>
      </w:r>
      <w:proofErr w:type="spellStart"/>
      <w:r w:rsidRPr="00F42D04">
        <w:rPr>
          <w:rFonts w:ascii="Arial" w:hAnsi="Arial" w:cs="Arial"/>
        </w:rPr>
        <w:t>Капсальское</w:t>
      </w:r>
      <w:proofErr w:type="spellEnd"/>
      <w:r w:rsidRPr="00F42D04">
        <w:rPr>
          <w:rFonts w:ascii="Arial" w:hAnsi="Arial" w:cs="Arial"/>
        </w:rPr>
        <w:t xml:space="preserve">» </w:t>
      </w:r>
    </w:p>
    <w:p w:rsidR="00A8144E" w:rsidRPr="00F42D04" w:rsidRDefault="00A8144E" w:rsidP="00A8144E">
      <w:pPr>
        <w:spacing w:after="139" w:line="276" w:lineRule="auto"/>
        <w:ind w:firstLine="567"/>
        <w:jc w:val="center"/>
        <w:rPr>
          <w:rFonts w:ascii="Arial" w:hAnsi="Arial" w:cs="Arial"/>
        </w:rPr>
      </w:pPr>
      <w:r w:rsidRPr="00F42D04">
        <w:rPr>
          <w:rFonts w:ascii="Arial" w:hAnsi="Arial" w:cs="Arial"/>
        </w:rPr>
        <w:lastRenderedPageBreak/>
        <w:t>ПОСТАНОВЛЯЮ:</w:t>
      </w:r>
    </w:p>
    <w:p w:rsidR="00A8144E" w:rsidRPr="00F42D04" w:rsidRDefault="00A8144E" w:rsidP="00A8144E">
      <w:pPr>
        <w:pStyle w:val="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0372F">
        <w:rPr>
          <w:b w:val="0"/>
          <w:spacing w:val="2"/>
          <w:sz w:val="28"/>
          <w:szCs w:val="28"/>
        </w:rPr>
        <w:t xml:space="preserve">1. </w:t>
      </w:r>
      <w:r w:rsidRPr="00F42D04">
        <w:rPr>
          <w:rFonts w:ascii="Arial" w:hAnsi="Arial" w:cs="Arial"/>
          <w:b w:val="0"/>
          <w:spacing w:val="2"/>
          <w:sz w:val="24"/>
          <w:szCs w:val="24"/>
        </w:rPr>
        <w:t xml:space="preserve">Утвердить прилагаемый </w:t>
      </w:r>
      <w:r w:rsidRPr="00F42D04">
        <w:rPr>
          <w:rFonts w:ascii="Arial" w:hAnsi="Arial" w:cs="Arial"/>
          <w:b w:val="0"/>
          <w:sz w:val="24"/>
          <w:szCs w:val="24"/>
        </w:rPr>
        <w:t>Порядок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F42D04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b w:val="0"/>
          <w:sz w:val="24"/>
          <w:szCs w:val="24"/>
        </w:rPr>
        <w:t xml:space="preserve">» </w:t>
      </w:r>
      <w:proofErr w:type="gramStart"/>
      <w:r w:rsidRPr="00F42D04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Pr="00F42D04">
        <w:rPr>
          <w:rFonts w:ascii="Arial" w:hAnsi="Arial" w:cs="Arial"/>
          <w:b w:val="0"/>
          <w:sz w:val="24"/>
          <w:szCs w:val="24"/>
        </w:rPr>
        <w:t>Приложение №1)</w:t>
      </w:r>
      <w:r w:rsidRPr="00F42D04">
        <w:rPr>
          <w:rFonts w:ascii="Arial" w:hAnsi="Arial" w:cs="Arial"/>
          <w:b w:val="0"/>
          <w:spacing w:val="2"/>
          <w:sz w:val="24"/>
          <w:szCs w:val="24"/>
        </w:rPr>
        <w:t>.</w:t>
      </w:r>
    </w:p>
    <w:p w:rsidR="00A8144E" w:rsidRPr="00F42D04" w:rsidRDefault="00A8144E" w:rsidP="00A8144E">
      <w:pPr>
        <w:rPr>
          <w:rFonts w:ascii="Arial" w:hAnsi="Arial" w:cs="Arial"/>
        </w:rPr>
      </w:pPr>
      <w:r w:rsidRPr="00F42D04">
        <w:rPr>
          <w:rFonts w:ascii="Arial" w:hAnsi="Arial" w:cs="Arial"/>
        </w:rPr>
        <w:t>2.  Настоящее постановление подлежит официальному опубликованию в газете «Вестник  МО «</w:t>
      </w:r>
      <w:proofErr w:type="spellStart"/>
      <w:r w:rsidRPr="00F42D04">
        <w:rPr>
          <w:rFonts w:ascii="Arial" w:hAnsi="Arial" w:cs="Arial"/>
        </w:rPr>
        <w:t>Капсальское</w:t>
      </w:r>
      <w:proofErr w:type="spellEnd"/>
      <w:r w:rsidRPr="00F42D04">
        <w:rPr>
          <w:rFonts w:ascii="Arial" w:hAnsi="Arial" w:cs="Arial"/>
        </w:rPr>
        <w:t>» и на официальном сайте муниципального образования «</w:t>
      </w:r>
      <w:proofErr w:type="spellStart"/>
      <w:r w:rsidRPr="00F42D04">
        <w:rPr>
          <w:rFonts w:ascii="Arial" w:hAnsi="Arial" w:cs="Arial"/>
        </w:rPr>
        <w:t>Капсальское</w:t>
      </w:r>
      <w:proofErr w:type="spellEnd"/>
      <w:r w:rsidRPr="00F42D04">
        <w:rPr>
          <w:rFonts w:ascii="Arial" w:hAnsi="Arial" w:cs="Arial"/>
        </w:rPr>
        <w:t>».</w:t>
      </w:r>
    </w:p>
    <w:p w:rsidR="00A8144E" w:rsidRPr="00F42D04" w:rsidRDefault="00A8144E" w:rsidP="00A8144E">
      <w:pPr>
        <w:rPr>
          <w:rFonts w:ascii="Arial" w:hAnsi="Arial" w:cs="Arial"/>
        </w:rPr>
      </w:pPr>
      <w:r w:rsidRPr="00F42D04">
        <w:rPr>
          <w:rFonts w:ascii="Arial" w:hAnsi="Arial" w:cs="Arial"/>
        </w:rPr>
        <w:t xml:space="preserve">3.  </w:t>
      </w:r>
      <w:proofErr w:type="gramStart"/>
      <w:r w:rsidRPr="00F42D04">
        <w:rPr>
          <w:rFonts w:ascii="Arial" w:hAnsi="Arial" w:cs="Arial"/>
        </w:rPr>
        <w:t>Контроль  за</w:t>
      </w:r>
      <w:proofErr w:type="gramEnd"/>
      <w:r w:rsidRPr="00F42D04">
        <w:rPr>
          <w:rFonts w:ascii="Arial" w:hAnsi="Arial" w:cs="Arial"/>
        </w:rPr>
        <w:t xml:space="preserve"> исполнением постановления оставляю за собой.</w:t>
      </w:r>
    </w:p>
    <w:p w:rsidR="00A8144E" w:rsidRDefault="00A8144E" w:rsidP="00A8144E">
      <w:pPr>
        <w:spacing w:line="276" w:lineRule="auto"/>
        <w:jc w:val="both"/>
        <w:rPr>
          <w:rFonts w:ascii="Arial" w:hAnsi="Arial" w:cs="Arial"/>
          <w:b/>
          <w:color w:val="332E2D"/>
          <w:spacing w:val="2"/>
        </w:rPr>
      </w:pPr>
    </w:p>
    <w:p w:rsidR="00A8144E" w:rsidRPr="00F42D04" w:rsidRDefault="00A8144E" w:rsidP="00A8144E">
      <w:pPr>
        <w:spacing w:line="276" w:lineRule="auto"/>
        <w:jc w:val="both"/>
        <w:rPr>
          <w:rFonts w:ascii="Arial" w:hAnsi="Arial" w:cs="Arial"/>
          <w:b/>
          <w:color w:val="332E2D"/>
          <w:spacing w:val="2"/>
        </w:rPr>
      </w:pPr>
    </w:p>
    <w:p w:rsidR="00A8144E" w:rsidRPr="00F42D04" w:rsidRDefault="00A8144E" w:rsidP="00A8144E">
      <w:pPr>
        <w:spacing w:line="276" w:lineRule="auto"/>
        <w:jc w:val="both"/>
        <w:rPr>
          <w:rFonts w:ascii="Arial" w:hAnsi="Arial" w:cs="Arial"/>
          <w:color w:val="332E2D"/>
          <w:spacing w:val="2"/>
        </w:rPr>
      </w:pPr>
      <w:r w:rsidRPr="00F42D04">
        <w:rPr>
          <w:rFonts w:ascii="Arial" w:hAnsi="Arial" w:cs="Arial"/>
          <w:color w:val="332E2D"/>
          <w:spacing w:val="2"/>
        </w:rPr>
        <w:t>Глава  МО «</w:t>
      </w:r>
      <w:proofErr w:type="spellStart"/>
      <w:r w:rsidRPr="00F42D04">
        <w:rPr>
          <w:rFonts w:ascii="Arial" w:hAnsi="Arial" w:cs="Arial"/>
          <w:color w:val="332E2D"/>
          <w:spacing w:val="2"/>
        </w:rPr>
        <w:t>Капсальское</w:t>
      </w:r>
      <w:proofErr w:type="spellEnd"/>
      <w:r w:rsidRPr="00F42D04">
        <w:rPr>
          <w:rFonts w:ascii="Arial" w:hAnsi="Arial" w:cs="Arial"/>
          <w:color w:val="332E2D"/>
          <w:spacing w:val="2"/>
        </w:rPr>
        <w:t>»                                                      В.И. Шадрин</w:t>
      </w:r>
    </w:p>
    <w:p w:rsidR="00A8144E" w:rsidRPr="00B41E3E" w:rsidRDefault="00A8144E" w:rsidP="00A8144E">
      <w:pPr>
        <w:spacing w:line="276" w:lineRule="auto"/>
        <w:jc w:val="right"/>
      </w:pPr>
    </w:p>
    <w:p w:rsidR="00A8144E" w:rsidRDefault="00A8144E" w:rsidP="00A8144E">
      <w:pPr>
        <w:pStyle w:val="ConsPlusNormal0"/>
        <w:jc w:val="both"/>
        <w:outlineLvl w:val="0"/>
        <w:sectPr w:rsidR="00A8144E" w:rsidSect="00ED331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 xml:space="preserve">        </w:t>
      </w:r>
    </w:p>
    <w:p w:rsidR="00A8144E" w:rsidRPr="00F42D04" w:rsidRDefault="00A8144E" w:rsidP="00A8144E">
      <w:pPr>
        <w:pStyle w:val="ConsPlusNormal0"/>
        <w:jc w:val="right"/>
        <w:outlineLvl w:val="0"/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D04">
        <w:rPr>
          <w:rFonts w:ascii="Arial" w:hAnsi="Arial" w:cs="Arial"/>
          <w:sz w:val="24"/>
          <w:szCs w:val="24"/>
        </w:rPr>
        <w:t xml:space="preserve">           Приложение № 1                  к постановлению Главы </w:t>
      </w:r>
    </w:p>
    <w:p w:rsidR="00A8144E" w:rsidRPr="00F42D04" w:rsidRDefault="00A8144E" w:rsidP="00A8144E">
      <w:pPr>
        <w:pStyle w:val="ConsPlusNormal0"/>
        <w:jc w:val="right"/>
        <w:outlineLvl w:val="0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8144E" w:rsidRPr="00F42D04" w:rsidRDefault="00A8144E" w:rsidP="00A8144E">
      <w:pPr>
        <w:pStyle w:val="ConsPlusNormal0"/>
        <w:jc w:val="right"/>
        <w:outlineLvl w:val="0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«</w:t>
      </w:r>
      <w:proofErr w:type="spellStart"/>
      <w:r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 xml:space="preserve">» </w:t>
      </w:r>
    </w:p>
    <w:p w:rsidR="00A8144E" w:rsidRPr="00F42D04" w:rsidRDefault="00A8144E" w:rsidP="00A8144E">
      <w:pPr>
        <w:pStyle w:val="ConsPlusNormal0"/>
        <w:jc w:val="right"/>
        <w:outlineLvl w:val="0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от 21.08.2017 г. №55 </w:t>
      </w:r>
    </w:p>
    <w:p w:rsidR="00A8144E" w:rsidRPr="00F42D04" w:rsidRDefault="00A8144E" w:rsidP="00A8144E">
      <w:pPr>
        <w:pStyle w:val="ConsPlusNormal0"/>
        <w:jc w:val="right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jc w:val="center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>ПОРЯДОК</w:t>
      </w:r>
    </w:p>
    <w:p w:rsidR="00A8144E" w:rsidRPr="00F42D04" w:rsidRDefault="00A8144E" w:rsidP="00A8144E">
      <w:pPr>
        <w:pStyle w:val="ConsPlusNormal0"/>
        <w:jc w:val="center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 xml:space="preserve">           принятия решений о признании </w:t>
      </w:r>
      <w:proofErr w:type="gramStart"/>
      <w:r w:rsidRPr="00F42D04">
        <w:rPr>
          <w:rFonts w:ascii="Arial" w:hAnsi="Arial" w:cs="Arial"/>
          <w:b/>
          <w:bCs/>
          <w:sz w:val="24"/>
          <w:szCs w:val="24"/>
        </w:rPr>
        <w:t>безнадежной</w:t>
      </w:r>
      <w:proofErr w:type="gramEnd"/>
      <w:r w:rsidRPr="00F42D04">
        <w:rPr>
          <w:rFonts w:ascii="Arial" w:hAnsi="Arial" w:cs="Arial"/>
          <w:b/>
          <w:bCs/>
          <w:sz w:val="24"/>
          <w:szCs w:val="24"/>
        </w:rPr>
        <w:t xml:space="preserve"> к взысканию </w:t>
      </w:r>
    </w:p>
    <w:p w:rsidR="00A8144E" w:rsidRPr="00F42D04" w:rsidRDefault="00A8144E" w:rsidP="00A8144E">
      <w:pPr>
        <w:pStyle w:val="ConsPlusNormal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 xml:space="preserve">задолженности по платежам в бюджет </w:t>
      </w:r>
      <w:r w:rsidRPr="00F42D04">
        <w:rPr>
          <w:rFonts w:ascii="Arial" w:hAnsi="Arial" w:cs="Arial"/>
          <w:b/>
          <w:spacing w:val="2"/>
          <w:sz w:val="24"/>
          <w:szCs w:val="24"/>
        </w:rPr>
        <w:t xml:space="preserve">муниципального образования </w:t>
      </w:r>
    </w:p>
    <w:p w:rsidR="00A8144E" w:rsidRPr="00F42D04" w:rsidRDefault="00A8144E" w:rsidP="00A8144E">
      <w:pPr>
        <w:pStyle w:val="ConsPlusNormal0"/>
        <w:jc w:val="center"/>
        <w:rPr>
          <w:rFonts w:ascii="Arial" w:hAnsi="Arial" w:cs="Arial"/>
          <w:b/>
          <w:sz w:val="24"/>
          <w:szCs w:val="24"/>
        </w:rPr>
      </w:pPr>
      <w:r w:rsidRPr="00F42D04">
        <w:rPr>
          <w:rFonts w:ascii="Arial" w:hAnsi="Arial" w:cs="Arial"/>
          <w:b/>
          <w:spacing w:val="2"/>
          <w:sz w:val="24"/>
          <w:szCs w:val="24"/>
        </w:rPr>
        <w:t>«</w:t>
      </w:r>
      <w:proofErr w:type="spellStart"/>
      <w:r w:rsidRPr="00F42D04">
        <w:rPr>
          <w:rFonts w:ascii="Arial" w:hAnsi="Arial" w:cs="Arial"/>
          <w:b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b/>
          <w:spacing w:val="2"/>
          <w:sz w:val="24"/>
          <w:szCs w:val="24"/>
        </w:rPr>
        <w:t>»</w:t>
      </w:r>
    </w:p>
    <w:p w:rsidR="00A8144E" w:rsidRPr="00F42D04" w:rsidRDefault="00A8144E" w:rsidP="00A8144E">
      <w:pPr>
        <w:pStyle w:val="ConsPlusNormal0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A8144E" w:rsidRPr="00F42D04" w:rsidRDefault="00A8144E" w:rsidP="00A8144E">
      <w:pPr>
        <w:pStyle w:val="ConsPlusNormal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1.1. Настоящий Порядок принятия решения о признании безнадежной к взысканию задолженности по платежам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», главным администратором которого является администрация 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 (далее - главный администратор)</w:t>
      </w:r>
      <w:r w:rsidRPr="00F42D0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1.2. Указанное в пункте 1.1 настоящего Порядка решение принимается Главой муниципального образования «</w:t>
      </w:r>
      <w:proofErr w:type="spellStart"/>
      <w:r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 xml:space="preserve">» по решению рабочей группы по увеличению доходов бюджета (далее – рабочая группа) и оформляется постановлением Главы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.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 xml:space="preserve">2. Условия признания </w:t>
      </w:r>
      <w:proofErr w:type="gramStart"/>
      <w:r w:rsidRPr="00F42D04">
        <w:rPr>
          <w:rFonts w:ascii="Arial" w:hAnsi="Arial" w:cs="Arial"/>
          <w:b/>
          <w:bCs/>
          <w:sz w:val="24"/>
          <w:szCs w:val="24"/>
        </w:rPr>
        <w:t>безнадежным</w:t>
      </w:r>
      <w:proofErr w:type="gramEnd"/>
      <w:r w:rsidRPr="00F42D04">
        <w:rPr>
          <w:rFonts w:ascii="Arial" w:hAnsi="Arial" w:cs="Arial"/>
          <w:b/>
          <w:bCs/>
          <w:sz w:val="24"/>
          <w:szCs w:val="24"/>
        </w:rPr>
        <w:t xml:space="preserve"> к взысканию</w:t>
      </w:r>
    </w:p>
    <w:p w:rsidR="00A8144E" w:rsidRPr="00F42D04" w:rsidRDefault="00A8144E" w:rsidP="00A8144E">
      <w:pPr>
        <w:pStyle w:val="ConsPlusNormal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 xml:space="preserve"> задолженности по платежам.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bookmarkStart w:id="153" w:name="Par20"/>
      <w:bookmarkEnd w:id="153"/>
      <w:r w:rsidRPr="00F42D04">
        <w:rPr>
          <w:rFonts w:ascii="Arial" w:hAnsi="Arial" w:cs="Arial"/>
          <w:sz w:val="24"/>
          <w:szCs w:val="24"/>
        </w:rPr>
        <w:t>2.1. Платежи в муниципальный бюджет «</w:t>
      </w:r>
      <w:proofErr w:type="spellStart"/>
      <w:r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>», не уплаченные в установленный срок (задолженность по платежам в бюджет), признаются безнадежными к взысканию в случае: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2D04">
        <w:rPr>
          <w:rFonts w:ascii="Arial" w:hAnsi="Arial" w:cs="Arial"/>
          <w:sz w:val="24"/>
          <w:szCs w:val="24"/>
        </w:rPr>
        <w:t>а) смерти физического лица - плательщика платежей в бюджет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 </w:t>
      </w:r>
      <w:r w:rsidRPr="00F42D04">
        <w:rPr>
          <w:rFonts w:ascii="Arial" w:hAnsi="Arial" w:cs="Arial"/>
          <w:sz w:val="24"/>
          <w:szCs w:val="24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12" w:history="1">
        <w:r w:rsidRPr="00F42D04">
          <w:rPr>
            <w:rFonts w:ascii="Arial" w:hAnsi="Arial" w:cs="Arial"/>
            <w:sz w:val="24"/>
            <w:szCs w:val="24"/>
          </w:rPr>
          <w:t>законом</w:t>
        </w:r>
      </w:hyperlink>
      <w:r w:rsidRPr="00F42D04">
        <w:rPr>
          <w:rFonts w:ascii="Arial" w:hAnsi="Arial" w:cs="Arial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2D04">
        <w:rPr>
          <w:rFonts w:ascii="Arial" w:hAnsi="Arial" w:cs="Arial"/>
          <w:sz w:val="24"/>
          <w:szCs w:val="24"/>
        </w:rPr>
        <w:t>г) принятия судом акта, в соответствии с которым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2D04">
        <w:rPr>
          <w:rFonts w:ascii="Arial" w:hAnsi="Arial" w:cs="Arial"/>
          <w:sz w:val="24"/>
          <w:szCs w:val="24"/>
        </w:rPr>
        <w:t xml:space="preserve">д)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 w:history="1">
        <w:r w:rsidRPr="00F42D04">
          <w:rPr>
            <w:rFonts w:ascii="Arial" w:hAnsi="Arial" w:cs="Arial"/>
            <w:sz w:val="24"/>
            <w:szCs w:val="24"/>
          </w:rPr>
          <w:t>пунктами 3</w:t>
        </w:r>
      </w:hyperlink>
      <w:r w:rsidRPr="00F42D04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F42D04">
          <w:rPr>
            <w:rFonts w:ascii="Arial" w:hAnsi="Arial" w:cs="Arial"/>
            <w:sz w:val="24"/>
            <w:szCs w:val="24"/>
          </w:rPr>
          <w:t xml:space="preserve">4 </w:t>
        </w:r>
        <w:r w:rsidRPr="00F42D04">
          <w:rPr>
            <w:rFonts w:ascii="Arial" w:hAnsi="Arial" w:cs="Arial"/>
            <w:sz w:val="24"/>
            <w:szCs w:val="24"/>
          </w:rPr>
          <w:lastRenderedPageBreak/>
          <w:t>части 1 статьи 46</w:t>
        </w:r>
      </w:hyperlink>
      <w:r w:rsidRPr="00F42D04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 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е) истечение установленного </w:t>
      </w:r>
      <w:hyperlink r:id="rId15" w:history="1">
        <w:r w:rsidRPr="00F42D04">
          <w:rPr>
            <w:rFonts w:ascii="Arial" w:hAnsi="Arial" w:cs="Arial"/>
            <w:sz w:val="24"/>
            <w:szCs w:val="24"/>
          </w:rPr>
          <w:t>Кодексом</w:t>
        </w:r>
      </w:hyperlink>
      <w:r w:rsidRPr="00F42D04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2D04">
        <w:rPr>
          <w:rFonts w:ascii="Arial" w:hAnsi="Arial" w:cs="Arial"/>
          <w:sz w:val="24"/>
          <w:szCs w:val="24"/>
        </w:rPr>
        <w:t xml:space="preserve">ж) возврат взыскателю исполнительного документа по основаниям, предусмотренным </w:t>
      </w:r>
      <w:hyperlink r:id="rId16" w:history="1">
        <w:r w:rsidRPr="00F42D04">
          <w:rPr>
            <w:rFonts w:ascii="Arial" w:hAnsi="Arial" w:cs="Arial"/>
            <w:sz w:val="24"/>
            <w:szCs w:val="24"/>
          </w:rPr>
          <w:t>пунктами 3</w:t>
        </w:r>
      </w:hyperlink>
      <w:r w:rsidRPr="00F42D04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F42D04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F42D04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8" w:history="1">
        <w:r w:rsidRPr="00F42D04">
          <w:rPr>
            <w:rFonts w:ascii="Arial" w:hAnsi="Arial" w:cs="Arial"/>
            <w:sz w:val="24"/>
            <w:szCs w:val="24"/>
          </w:rPr>
          <w:t>законом</w:t>
        </w:r>
      </w:hyperlink>
      <w:r w:rsidRPr="00F42D04">
        <w:rPr>
          <w:rFonts w:ascii="Arial" w:hAnsi="Arial" w:cs="Arial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предпринимателей», и</w:t>
      </w:r>
      <w:proofErr w:type="gramEnd"/>
      <w:r w:rsidRPr="00F42D04">
        <w:rPr>
          <w:rFonts w:ascii="Arial" w:hAnsi="Arial" w:cs="Arial"/>
          <w:sz w:val="24"/>
          <w:szCs w:val="24"/>
        </w:rPr>
        <w:t xml:space="preserve"> не находятся в процедурах, применяемых в деле о банкротстве.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Помимо указанных случаев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42D04">
        <w:rPr>
          <w:rFonts w:ascii="Arial" w:hAnsi="Arial" w:cs="Arial"/>
          <w:b/>
          <w:sz w:val="24"/>
          <w:szCs w:val="24"/>
        </w:rPr>
        <w:t xml:space="preserve">3. Основания признания </w:t>
      </w:r>
      <w:proofErr w:type="gramStart"/>
      <w:r w:rsidRPr="00F42D04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Pr="00F42D04">
        <w:rPr>
          <w:rFonts w:ascii="Arial" w:hAnsi="Arial" w:cs="Arial"/>
          <w:b/>
          <w:sz w:val="24"/>
          <w:szCs w:val="24"/>
        </w:rPr>
        <w:t xml:space="preserve"> к взысканию </w:t>
      </w:r>
    </w:p>
    <w:p w:rsidR="00A8144E" w:rsidRPr="00F42D04" w:rsidRDefault="00A8144E" w:rsidP="00A8144E">
      <w:pPr>
        <w:pStyle w:val="ConsPlusNormal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42D04">
        <w:rPr>
          <w:rFonts w:ascii="Arial" w:hAnsi="Arial" w:cs="Arial"/>
          <w:b/>
          <w:sz w:val="24"/>
          <w:szCs w:val="24"/>
        </w:rPr>
        <w:t>задолженности по платежам.</w:t>
      </w:r>
    </w:p>
    <w:p w:rsidR="00A8144E" w:rsidRPr="00F42D04" w:rsidRDefault="00A8144E" w:rsidP="00A8144E">
      <w:pPr>
        <w:pStyle w:val="ConsPlusNormal0"/>
        <w:ind w:firstLine="540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>», являются: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- выписка из отчетности главного администратора доходов об учитываемых суммах задолженности по уплате платежей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- справка должностного лица главного администратора, осуществляющего начисление, учет и </w:t>
      </w:r>
      <w:proofErr w:type="gramStart"/>
      <w:r w:rsidRPr="00F42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2D04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 xml:space="preserve">», пеней и штрафов по ним (далее структурное подразделение), о принятых мерах по обеспечению взыскания задолженности по платежам в </w:t>
      </w:r>
      <w:r w:rsidRPr="00F42D04">
        <w:rPr>
          <w:rFonts w:ascii="Arial" w:hAnsi="Arial" w:cs="Arial"/>
          <w:sz w:val="24"/>
          <w:szCs w:val="24"/>
        </w:rPr>
        <w:t>бюджет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lastRenderedPageBreak/>
        <w:t xml:space="preserve">- документы, подтверждающие случаи признания безнадежной к взысканию задолженности по платежам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, в том числе: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 - документы, свидетельствующие о смерти физического лица - плательщика платежей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 xml:space="preserve"> или подтверждающие факт объявления физического лица умершим;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- документы, содержащие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, из Единого государственного реестра юридических лиц о прекращении деятельности в связи с ликвидацией организации – плательщика платежей в бюджет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 - судебные решения, в соответствии с которыми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229 - ФЗ «Об исполнительном производстве».</w:t>
      </w:r>
    </w:p>
    <w:p w:rsidR="00A8144E" w:rsidRPr="00F42D04" w:rsidRDefault="00A8144E" w:rsidP="00A8144E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A8144E" w:rsidRPr="00F42D04" w:rsidRDefault="00A8144E" w:rsidP="00A8144E">
      <w:pPr>
        <w:pStyle w:val="ConsPlusNormal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42D04">
        <w:rPr>
          <w:rFonts w:ascii="Arial" w:hAnsi="Arial" w:cs="Arial"/>
          <w:b/>
          <w:sz w:val="24"/>
          <w:szCs w:val="24"/>
        </w:rPr>
        <w:t>4. Порядок действий рабочей группы по увеличению доходов бюджета по поступлению и выбытию активов, созданной администратором доходов бюджета на постоянной основе (далее – рабочая группа), в целях подготовки решений о признании безнадежной к взысканию задолженности по платежам.</w:t>
      </w:r>
    </w:p>
    <w:p w:rsidR="00A8144E" w:rsidRPr="00F42D04" w:rsidRDefault="00A8144E" w:rsidP="00A8144E">
      <w:pPr>
        <w:pStyle w:val="ConsPlusNormal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8144E" w:rsidRPr="00F42D04" w:rsidRDefault="00A8144E" w:rsidP="00A8144E">
      <w:pPr>
        <w:pStyle w:val="a8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F42D04">
        <w:rPr>
          <w:rFonts w:ascii="Arial" w:hAnsi="Arial" w:cs="Arial"/>
        </w:rPr>
        <w:t>4.1. Должностное лицо не позднее 5 рабочих дней со дня поступления документов, указанных в пункте 3 настоящего Порядка, представляет их главному администратору.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F42D04">
        <w:rPr>
          <w:rFonts w:ascii="Arial" w:hAnsi="Arial" w:cs="Arial"/>
        </w:rPr>
        <w:t>4.2. Главный администратор в течени</w:t>
      </w:r>
      <w:proofErr w:type="gramStart"/>
      <w:r w:rsidRPr="00F42D04">
        <w:rPr>
          <w:rFonts w:ascii="Arial" w:hAnsi="Arial" w:cs="Arial"/>
        </w:rPr>
        <w:t>и</w:t>
      </w:r>
      <w:proofErr w:type="gramEnd"/>
      <w:r w:rsidRPr="00F42D04">
        <w:rPr>
          <w:rFonts w:ascii="Arial" w:hAnsi="Arial" w:cs="Arial"/>
        </w:rPr>
        <w:t xml:space="preserve"> 3 дней рассматривает представленные документы структурными подразделениями и направляет их в рабочую группу.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F42D04">
        <w:rPr>
          <w:rFonts w:ascii="Arial" w:hAnsi="Arial" w:cs="Arial"/>
        </w:rPr>
        <w:t>4.3. По результатам рассмотрения документов рабочей группой принимается одно из следующих решений: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</w:rPr>
        <w:t xml:space="preserve">        1) признать документы, представленные в рабочую группу, подтверждающими задолженность по платежам в бюджет </w:t>
      </w:r>
      <w:r w:rsidRPr="00F42D04">
        <w:rPr>
          <w:rFonts w:ascii="Arial" w:hAnsi="Arial" w:cs="Arial"/>
          <w:spacing w:val="2"/>
        </w:rPr>
        <w:t>муниципального образования «</w:t>
      </w:r>
      <w:proofErr w:type="spellStart"/>
      <w:r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 безнадежной к взысканию.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2) отказать в признании документов, представленных в рабочую группу, подтверждающими задолженность по платежам в бюджет муниципального образования «</w:t>
      </w:r>
      <w:proofErr w:type="spellStart"/>
      <w:r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 безнадежной к взысканию.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>4.4. 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>4.5  Решение рабочей группы оформляется протоколом, содержащим следующую информацию: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1) полное наименование организации (фамилия, имя, отчество физического лица);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lastRenderedPageBreak/>
        <w:t xml:space="preserve">         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3) сведения о платеже, по которому возникла задолженность;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4) код классификации доходов бюджетов Российской Федерации, по которому учитывается задолженность по платежам в бюджет муниципального образования «</w:t>
      </w:r>
      <w:proofErr w:type="spellStart"/>
      <w:r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», его наименование;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5) сумма задолженности по платежам в бюджет муниципального образования «</w:t>
      </w:r>
      <w:proofErr w:type="spellStart"/>
      <w:r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»;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6) сумма задолженности по пеням и штрафам по соответствующим платежам в бюджет муниципального образования «</w:t>
      </w:r>
      <w:proofErr w:type="spellStart"/>
      <w:r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»;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7) дата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»;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8) подписи членов рабочей группы.</w:t>
      </w: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</w:p>
    <w:p w:rsidR="00A8144E" w:rsidRPr="00F42D04" w:rsidRDefault="00A8144E" w:rsidP="00A8144E">
      <w:pPr>
        <w:pStyle w:val="a8"/>
        <w:shd w:val="clear" w:color="auto" w:fill="FFFFFF"/>
        <w:spacing w:before="0" w:after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>4.6. Протокол подписывается председателем рабочей группы и всеми присутствующими на заседании членами рабочей группы и утверждается председателем рабочей группы по увеличению доходов бюджета муниципального образования «</w:t>
      </w:r>
      <w:proofErr w:type="spellStart"/>
      <w:r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»;</w:t>
      </w:r>
    </w:p>
    <w:p w:rsidR="00A8144E" w:rsidRPr="00F42D04" w:rsidRDefault="00A8144E" w:rsidP="00A8144E">
      <w:pPr>
        <w:rPr>
          <w:rFonts w:ascii="Arial" w:hAnsi="Arial" w:cs="Arial"/>
        </w:rPr>
      </w:pPr>
      <w:r w:rsidRPr="00F42D04">
        <w:rPr>
          <w:rFonts w:ascii="Arial" w:hAnsi="Arial" w:cs="Arial"/>
          <w:spacing w:val="2"/>
        </w:rPr>
        <w:t>4.7. Протокол направляется Главе муниципального образования «</w:t>
      </w:r>
      <w:proofErr w:type="spellStart"/>
      <w:r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 xml:space="preserve">» для решения.     </w:t>
      </w:r>
    </w:p>
    <w:p w:rsidR="00A8144E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28.08.2017 г. №56</w:t>
      </w:r>
    </w:p>
    <w:p w:rsidR="00A8144E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44E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8144E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A8144E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A8144E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8144E" w:rsidRDefault="00A8144E" w:rsidP="00A814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8144E" w:rsidRDefault="00A8144E" w:rsidP="00A814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 внесении дополнения в договор аренды земельного участка №16 от 09.06.2017г»</w:t>
      </w:r>
    </w:p>
    <w:p w:rsidR="00A8144E" w:rsidRDefault="00A8144E" w:rsidP="00A8144E">
      <w:pPr>
        <w:rPr>
          <w:rFonts w:ascii="Arial" w:hAnsi="Arial" w:cs="Arial"/>
        </w:rPr>
      </w:pPr>
    </w:p>
    <w:p w:rsidR="00A8144E" w:rsidRDefault="00A8144E" w:rsidP="00A8144E">
      <w:pPr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В соответствии с Федеральным законом №131-ФЗ «Об общих принципах организации местного самоуправления в РФ, руководствуясь Уставом муниципального образования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»;</w:t>
      </w:r>
    </w:p>
    <w:p w:rsidR="00A8144E" w:rsidRDefault="00A8144E" w:rsidP="00A8144E">
      <w:pPr>
        <w:autoSpaceDE w:val="0"/>
        <w:spacing w:line="100" w:lineRule="atLeast"/>
        <w:jc w:val="center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ПОСТАНОВЛЯЮ:</w:t>
      </w:r>
    </w:p>
    <w:p w:rsidR="00A8144E" w:rsidRDefault="00A8144E" w:rsidP="00A8144E">
      <w:pPr>
        <w:pStyle w:val="a5"/>
        <w:numPr>
          <w:ilvl w:val="0"/>
          <w:numId w:val="10"/>
        </w:numPr>
        <w:autoSpaceDE w:val="0"/>
        <w:spacing w:after="200" w:line="100" w:lineRule="atLeast"/>
        <w:rPr>
          <w:rFonts w:ascii="Arial" w:eastAsia="Times New Roman CYR" w:hAnsi="Arial" w:cs="Arial"/>
        </w:rPr>
      </w:pPr>
      <w:r w:rsidRPr="004A195E">
        <w:rPr>
          <w:rFonts w:ascii="Arial" w:eastAsia="Times New Roman CYR" w:hAnsi="Arial" w:cs="Arial"/>
        </w:rPr>
        <w:t xml:space="preserve">Договор аренды земельного участка № 16 от 09.06.2017 года заключенный с </w:t>
      </w:r>
      <w:proofErr w:type="spellStart"/>
      <w:r w:rsidRPr="004A195E">
        <w:rPr>
          <w:rFonts w:ascii="Arial" w:eastAsia="Times New Roman CYR" w:hAnsi="Arial" w:cs="Arial"/>
        </w:rPr>
        <w:t>Бардановой</w:t>
      </w:r>
      <w:proofErr w:type="spellEnd"/>
      <w:r w:rsidRPr="004A195E">
        <w:rPr>
          <w:rFonts w:ascii="Arial" w:eastAsia="Times New Roman CYR" w:hAnsi="Arial" w:cs="Arial"/>
        </w:rPr>
        <w:t xml:space="preserve"> Валентиной Григорьевной дополнить пунктом 1.4. следующего содержания «Указанный земельный участок расположен в границах охранных зон объектов электросетевого хозяйства».</w:t>
      </w:r>
    </w:p>
    <w:p w:rsidR="00A8144E" w:rsidRDefault="00A8144E" w:rsidP="00A8144E">
      <w:pPr>
        <w:pStyle w:val="a5"/>
        <w:numPr>
          <w:ilvl w:val="0"/>
          <w:numId w:val="10"/>
        </w:numPr>
        <w:autoSpaceDE w:val="0"/>
        <w:spacing w:after="200"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Постановление вступает в силу со дня подписания и подлежит опубликованию в газете Вестник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», а также на официальном сайте.</w:t>
      </w:r>
    </w:p>
    <w:p w:rsidR="00A8144E" w:rsidRDefault="00A8144E" w:rsidP="00A8144E">
      <w:pPr>
        <w:pStyle w:val="a5"/>
        <w:numPr>
          <w:ilvl w:val="0"/>
          <w:numId w:val="10"/>
        </w:numPr>
        <w:autoSpaceDE w:val="0"/>
        <w:spacing w:after="200" w:line="100" w:lineRule="atLeast"/>
        <w:rPr>
          <w:rFonts w:ascii="Arial" w:eastAsia="Times New Roman CYR" w:hAnsi="Arial" w:cs="Arial"/>
        </w:rPr>
      </w:pPr>
      <w:proofErr w:type="gramStart"/>
      <w:r>
        <w:rPr>
          <w:rFonts w:ascii="Arial" w:eastAsia="Times New Roman CYR" w:hAnsi="Arial" w:cs="Arial"/>
        </w:rPr>
        <w:t>Контроль за</w:t>
      </w:r>
      <w:proofErr w:type="gramEnd"/>
      <w:r>
        <w:rPr>
          <w:rFonts w:ascii="Arial" w:eastAsia="Times New Roman CYR" w:hAnsi="Arial" w:cs="Arial"/>
        </w:rPr>
        <w:t xml:space="preserve"> исполнением оставляю за собой.</w:t>
      </w:r>
    </w:p>
    <w:p w:rsidR="00A8144E" w:rsidRDefault="00A8144E" w:rsidP="00A8144E">
      <w:pPr>
        <w:pStyle w:val="a5"/>
        <w:autoSpaceDE w:val="0"/>
        <w:spacing w:line="100" w:lineRule="atLeast"/>
        <w:rPr>
          <w:rFonts w:ascii="Arial" w:eastAsia="Times New Roman CYR" w:hAnsi="Arial" w:cs="Arial"/>
        </w:rPr>
      </w:pPr>
    </w:p>
    <w:p w:rsidR="00A8144E" w:rsidRPr="00A8144E" w:rsidRDefault="00A8144E" w:rsidP="00A8144E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A8144E" w:rsidRPr="004A195E" w:rsidRDefault="00A8144E" w:rsidP="00A8144E">
      <w:pPr>
        <w:pStyle w:val="a5"/>
        <w:autoSpaceDE w:val="0"/>
        <w:spacing w:line="100" w:lineRule="atLeast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Глава МО «</w:t>
      </w:r>
      <w:proofErr w:type="spellStart"/>
      <w:r>
        <w:rPr>
          <w:rFonts w:ascii="Arial" w:eastAsia="Times New Roman CYR" w:hAnsi="Arial" w:cs="Arial"/>
        </w:rPr>
        <w:t>Капсальское</w:t>
      </w:r>
      <w:proofErr w:type="spellEnd"/>
      <w:r>
        <w:rPr>
          <w:rFonts w:ascii="Arial" w:eastAsia="Times New Roman CYR" w:hAnsi="Arial" w:cs="Arial"/>
        </w:rPr>
        <w:t>»                                                В.И. Шадрин</w:t>
      </w:r>
    </w:p>
    <w:p w:rsidR="00A8144E" w:rsidRPr="00A8144E" w:rsidRDefault="00A8144E" w:rsidP="00A8144E">
      <w:pPr>
        <w:autoSpaceDE w:val="0"/>
        <w:spacing w:line="100" w:lineRule="atLeast"/>
        <w:rPr>
          <w:rFonts w:ascii="Arial" w:eastAsia="Times New Roman CYR" w:hAnsi="Arial" w:cs="Arial"/>
        </w:rPr>
      </w:pPr>
    </w:p>
    <w:p w:rsidR="00A8144E" w:rsidRPr="00083348" w:rsidRDefault="00A8144E" w:rsidP="00A81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8144E" w:rsidRPr="00F46C63" w:rsidRDefault="00A8144E" w:rsidP="00A8144E">
      <w:r w:rsidRPr="00F46C63">
        <w:rPr>
          <w:b/>
        </w:rPr>
        <w:lastRenderedPageBreak/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A8144E" w:rsidRPr="00F46C63" w:rsidRDefault="00A8144E" w:rsidP="00A8144E">
      <w:r w:rsidRPr="00F46C63">
        <w:rPr>
          <w:b/>
        </w:rPr>
        <w:t xml:space="preserve">Главный редактор </w:t>
      </w:r>
      <w:r w:rsidRPr="00F46C63">
        <w:t>– Шадрин В.И.</w:t>
      </w:r>
    </w:p>
    <w:p w:rsidR="00A8144E" w:rsidRPr="00F46C63" w:rsidRDefault="00A8144E" w:rsidP="00A8144E">
      <w:r w:rsidRPr="00F46C63">
        <w:rPr>
          <w:b/>
        </w:rPr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A8144E" w:rsidRPr="00F46C63" w:rsidRDefault="00A8144E" w:rsidP="00A8144E">
      <w:r w:rsidRPr="00F46C63">
        <w:rPr>
          <w:b/>
        </w:rPr>
        <w:t>Тираж</w:t>
      </w:r>
      <w:r w:rsidRPr="00F46C63">
        <w:t xml:space="preserve"> – 30 экз.</w:t>
      </w:r>
    </w:p>
    <w:p w:rsidR="00A8144E" w:rsidRPr="00F46C63" w:rsidRDefault="00A8144E" w:rsidP="00A8144E">
      <w:r w:rsidRPr="00F46C63">
        <w:rPr>
          <w:b/>
        </w:rPr>
        <w:t xml:space="preserve">Подписано в печать </w:t>
      </w:r>
      <w:r>
        <w:t>– 31</w:t>
      </w:r>
      <w:r w:rsidRPr="00F46C63">
        <w:t>.0</w:t>
      </w:r>
      <w:r>
        <w:t>8</w:t>
      </w:r>
      <w:bookmarkStart w:id="154" w:name="_GoBack"/>
      <w:bookmarkEnd w:id="154"/>
      <w:r w:rsidRPr="00F46C63">
        <w:t>.2</w:t>
      </w:r>
      <w:r>
        <w:t>017</w:t>
      </w:r>
      <w:r w:rsidRPr="00F46C63">
        <w:t>г.</w:t>
      </w:r>
    </w:p>
    <w:p w:rsidR="00A8144E" w:rsidRPr="00F46C63" w:rsidRDefault="00A8144E" w:rsidP="00A8144E">
      <w:r w:rsidRPr="00F46C63">
        <w:rPr>
          <w:b/>
        </w:rPr>
        <w:t>Цена</w:t>
      </w:r>
      <w:r w:rsidRPr="00F46C63">
        <w:t xml:space="preserve"> – Бесплатно.</w:t>
      </w:r>
    </w:p>
    <w:p w:rsidR="00A8144E" w:rsidRPr="00F46C63" w:rsidRDefault="00A8144E" w:rsidP="00A8144E"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A8144E" w:rsidRPr="00863682" w:rsidRDefault="00A8144E" w:rsidP="00A8144E">
      <w:pPr>
        <w:jc w:val="both"/>
        <w:rPr>
          <w:rFonts w:ascii="Arial" w:hAnsi="Arial" w:cs="Arial"/>
        </w:rPr>
      </w:pPr>
    </w:p>
    <w:p w:rsidR="00A8144E" w:rsidRDefault="00A8144E" w:rsidP="00A8144E"/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pStyle w:val="a8"/>
        <w:spacing w:before="0" w:after="0"/>
        <w:ind w:firstLine="300"/>
        <w:jc w:val="both"/>
      </w:pPr>
    </w:p>
    <w:p w:rsidR="002E117B" w:rsidRPr="00157CFC" w:rsidRDefault="002E117B" w:rsidP="002E117B">
      <w:pPr>
        <w:ind w:firstLine="360"/>
        <w:jc w:val="both"/>
      </w:pPr>
    </w:p>
    <w:p w:rsidR="002E117B" w:rsidRPr="00157CFC" w:rsidRDefault="002E117B" w:rsidP="002E117B">
      <w:pPr>
        <w:ind w:firstLine="360"/>
        <w:jc w:val="both"/>
      </w:pPr>
    </w:p>
    <w:p w:rsidR="002E117B" w:rsidRPr="00157CFC" w:rsidRDefault="002E117B" w:rsidP="002E117B">
      <w:pPr>
        <w:autoSpaceDE w:val="0"/>
        <w:autoSpaceDN w:val="0"/>
        <w:adjustRightInd w:val="0"/>
        <w:ind w:firstLine="540"/>
        <w:jc w:val="both"/>
      </w:pPr>
    </w:p>
    <w:p w:rsidR="002E117B" w:rsidRPr="00157CFC" w:rsidRDefault="002E117B" w:rsidP="002E117B"/>
    <w:p w:rsidR="005F18B0" w:rsidRDefault="005F18B0"/>
    <w:sectPr w:rsidR="005F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2DEB4D96"/>
    <w:multiLevelType w:val="hybridMultilevel"/>
    <w:tmpl w:val="FC9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F2598"/>
    <w:multiLevelType w:val="hybridMultilevel"/>
    <w:tmpl w:val="C470A418"/>
    <w:lvl w:ilvl="0" w:tplc="492A5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AC7"/>
    <w:multiLevelType w:val="multilevel"/>
    <w:tmpl w:val="65A2822C"/>
    <w:lvl w:ilvl="0">
      <w:start w:val="1"/>
      <w:numFmt w:val="decimal"/>
      <w:lvlText w:val="%1."/>
      <w:lvlJc w:val="left"/>
      <w:pPr>
        <w:ind w:left="1372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60E445CB"/>
    <w:multiLevelType w:val="multilevel"/>
    <w:tmpl w:val="52FE59C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B"/>
    <w:rsid w:val="002E117B"/>
    <w:rsid w:val="005F18B0"/>
    <w:rsid w:val="00A8144E"/>
    <w:rsid w:val="00E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A8144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17B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E117B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117B"/>
    <w:pPr>
      <w:suppressAutoHyphens w:val="0"/>
      <w:ind w:left="720"/>
      <w:contextualSpacing/>
    </w:pPr>
    <w:rPr>
      <w:lang w:eastAsia="ru-RU"/>
    </w:rPr>
  </w:style>
  <w:style w:type="character" w:customStyle="1" w:styleId="a6">
    <w:name w:val="Основной текст_"/>
    <w:link w:val="1"/>
    <w:rsid w:val="002E117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E117B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styleId="a7">
    <w:name w:val="Hyperlink"/>
    <w:uiPriority w:val="99"/>
    <w:semiHidden/>
    <w:unhideWhenUsed/>
    <w:rsid w:val="002E117B"/>
    <w:rPr>
      <w:color w:val="0000FF"/>
      <w:u w:val="single"/>
    </w:rPr>
  </w:style>
  <w:style w:type="paragraph" w:customStyle="1" w:styleId="Default">
    <w:name w:val="Default"/>
    <w:rsid w:val="002E1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2E117B"/>
    <w:pPr>
      <w:spacing w:before="280" w:after="280"/>
    </w:pPr>
  </w:style>
  <w:style w:type="character" w:customStyle="1" w:styleId="highlight">
    <w:name w:val="highlight"/>
    <w:basedOn w:val="a0"/>
    <w:rsid w:val="002E117B"/>
  </w:style>
  <w:style w:type="paragraph" w:customStyle="1" w:styleId="western">
    <w:name w:val="western"/>
    <w:basedOn w:val="a"/>
    <w:rsid w:val="002E117B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basedOn w:val="a"/>
    <w:rsid w:val="002E117B"/>
    <w:pPr>
      <w:spacing w:before="280" w:after="280"/>
      <w:ind w:firstLine="709"/>
      <w:jc w:val="both"/>
    </w:pPr>
  </w:style>
  <w:style w:type="paragraph" w:customStyle="1" w:styleId="Heading">
    <w:name w:val="Heading"/>
    <w:rsid w:val="002E1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2E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1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rsid w:val="00A81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A8144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17B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E117B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117B"/>
    <w:pPr>
      <w:suppressAutoHyphens w:val="0"/>
      <w:ind w:left="720"/>
      <w:contextualSpacing/>
    </w:pPr>
    <w:rPr>
      <w:lang w:eastAsia="ru-RU"/>
    </w:rPr>
  </w:style>
  <w:style w:type="character" w:customStyle="1" w:styleId="a6">
    <w:name w:val="Основной текст_"/>
    <w:link w:val="1"/>
    <w:rsid w:val="002E117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E117B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styleId="a7">
    <w:name w:val="Hyperlink"/>
    <w:uiPriority w:val="99"/>
    <w:semiHidden/>
    <w:unhideWhenUsed/>
    <w:rsid w:val="002E117B"/>
    <w:rPr>
      <w:color w:val="0000FF"/>
      <w:u w:val="single"/>
    </w:rPr>
  </w:style>
  <w:style w:type="paragraph" w:customStyle="1" w:styleId="Default">
    <w:name w:val="Default"/>
    <w:rsid w:val="002E1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2E117B"/>
    <w:pPr>
      <w:spacing w:before="280" w:after="280"/>
    </w:pPr>
  </w:style>
  <w:style w:type="character" w:customStyle="1" w:styleId="highlight">
    <w:name w:val="highlight"/>
    <w:basedOn w:val="a0"/>
    <w:rsid w:val="002E117B"/>
  </w:style>
  <w:style w:type="paragraph" w:customStyle="1" w:styleId="western">
    <w:name w:val="western"/>
    <w:basedOn w:val="a"/>
    <w:rsid w:val="002E117B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basedOn w:val="a"/>
    <w:rsid w:val="002E117B"/>
    <w:pPr>
      <w:spacing w:before="280" w:after="280"/>
      <w:ind w:firstLine="709"/>
      <w:jc w:val="both"/>
    </w:pPr>
  </w:style>
  <w:style w:type="paragraph" w:customStyle="1" w:styleId="Heading">
    <w:name w:val="Heading"/>
    <w:rsid w:val="002E1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2E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1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rsid w:val="00A81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consultantplus://offline/ref=64A7BA6C636538626872DB38EFA939EF3A10DF5E5D42CD23B6800769FF9E94BD88F80C7DADBA688A63FFM" TargetMode="External"/><Relationship Id="rId18" Type="http://schemas.openxmlformats.org/officeDocument/2006/relationships/hyperlink" Target="consultantplus://offline/ref=64A7BA6C636538626872DB38EFA939EF3A10D75C5743CD23B6800769FF69F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64A7BA6C636538626872DB38EFA939EF3A10D55A5049CD23B6800769FF69FEM" TargetMode="External"/><Relationship Id="rId17" Type="http://schemas.openxmlformats.org/officeDocument/2006/relationships/hyperlink" Target="consultantplus://offline/ref=64A7BA6C636538626872DB38EFA939EF3A10DF5E5D42CD23B6800769FF9E94BD88F80C7DADBA688A63F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A7BA6C636538626872DB38EFA939EF3A10DF5E5D42CD23B6800769FF9E94BD88F80C7DADBA688A63F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A7BA6C636538626872DB38EFA939EF3A11D45B5149CD23B6800769FF69FEM" TargetMode="External"/><Relationship Id="rId10" Type="http://schemas.openxmlformats.org/officeDocument/2006/relationships/hyperlink" Target="http://msp.krd.ru/legislation/municipal/4942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Relationship Id="rId14" Type="http://schemas.openxmlformats.org/officeDocument/2006/relationships/hyperlink" Target="consultantplus://offline/ref=64A7BA6C636538626872DB38EFA939EF3A10DF5E5D42CD23B6800769FF9E94BD88F80C7DADBA688A63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7952</Words>
  <Characters>45330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2017-09-05T07:41:00Z</dcterms:created>
  <dcterms:modified xsi:type="dcterms:W3CDTF">2017-09-05T08:06:00Z</dcterms:modified>
</cp:coreProperties>
</file>