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06" w:rsidRDefault="00DD7006" w:rsidP="00DD7006">
      <w:pPr>
        <w:tabs>
          <w:tab w:val="left" w:pos="0"/>
        </w:tabs>
        <w:jc w:val="center"/>
        <w:rPr>
          <w:b/>
          <w:i/>
          <w:sz w:val="96"/>
          <w:szCs w:val="96"/>
        </w:rPr>
      </w:pPr>
      <w:r>
        <w:rPr>
          <w:b/>
          <w:i/>
          <w:sz w:val="96"/>
          <w:szCs w:val="96"/>
        </w:rPr>
        <w:t>ВЕСТНИК</w:t>
      </w:r>
    </w:p>
    <w:p w:rsidR="00DD7006" w:rsidRDefault="00DD7006" w:rsidP="00DD7006">
      <w:pPr>
        <w:jc w:val="center"/>
        <w:rPr>
          <w:b/>
          <w:i/>
          <w:sz w:val="96"/>
          <w:szCs w:val="96"/>
        </w:rPr>
      </w:pPr>
      <w:r>
        <w:rPr>
          <w:b/>
          <w:i/>
          <w:sz w:val="96"/>
          <w:szCs w:val="96"/>
        </w:rPr>
        <w:t xml:space="preserve">     МО «</w:t>
      </w:r>
      <w:proofErr w:type="spellStart"/>
      <w:r>
        <w:rPr>
          <w:b/>
          <w:i/>
          <w:sz w:val="96"/>
          <w:szCs w:val="96"/>
        </w:rPr>
        <w:t>Капсальское</w:t>
      </w:r>
      <w:proofErr w:type="spellEnd"/>
      <w:r>
        <w:rPr>
          <w:b/>
          <w:i/>
          <w:sz w:val="96"/>
          <w:szCs w:val="96"/>
        </w:rPr>
        <w:t>»</w:t>
      </w:r>
    </w:p>
    <w:p w:rsidR="00DD7006" w:rsidRDefault="00DD7006" w:rsidP="00DD7006">
      <w:pPr>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DD7006" w:rsidRDefault="00DD7006" w:rsidP="00DD7006">
      <w:pPr>
        <w:autoSpaceDE w:val="0"/>
        <w:ind w:hanging="24"/>
        <w:rPr>
          <w:rFonts w:ascii="Times New Roman CYR" w:eastAsia="Times New Roman CYR" w:hAnsi="Times New Roman CYR" w:cs="Times New Roman CYR"/>
          <w:sz w:val="28"/>
          <w:szCs w:val="28"/>
        </w:rPr>
      </w:pPr>
      <w:r>
        <w:rPr>
          <w:b/>
        </w:rPr>
        <w:t xml:space="preserve">            20 июня 2018 г. № 6</w:t>
      </w:r>
      <w:r>
        <w:rPr>
          <w:rFonts w:ascii="Times New Roman CYR" w:eastAsia="Times New Roman CYR" w:hAnsi="Times New Roman CYR" w:cs="Times New Roman CYR"/>
          <w:sz w:val="28"/>
          <w:szCs w:val="28"/>
        </w:rPr>
        <w:t xml:space="preserve"> </w:t>
      </w:r>
    </w:p>
    <w:p w:rsidR="00DD7006" w:rsidRDefault="00DD7006" w:rsidP="00DD7006">
      <w:pPr>
        <w:pBdr>
          <w:bottom w:val="single" w:sz="12" w:space="1" w:color="auto"/>
        </w:pBdr>
        <w:rPr>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DD7006" w:rsidRDefault="00DD7006" w:rsidP="00DD7006">
      <w:pPr>
        <w:jc w:val="center"/>
        <w:rPr>
          <w:rFonts w:ascii="Arial" w:hAnsi="Arial" w:cs="Arial"/>
          <w:b/>
          <w:sz w:val="32"/>
          <w:szCs w:val="32"/>
        </w:rPr>
      </w:pPr>
      <w:r>
        <w:rPr>
          <w:rFonts w:ascii="Arial" w:hAnsi="Arial" w:cs="Arial"/>
          <w:b/>
          <w:sz w:val="32"/>
          <w:szCs w:val="32"/>
        </w:rPr>
        <w:t>07.06.2018 г № 25</w:t>
      </w:r>
    </w:p>
    <w:p w:rsidR="00DD7006" w:rsidRPr="009864A0" w:rsidRDefault="00DD7006" w:rsidP="00DD7006">
      <w:pPr>
        <w:jc w:val="center"/>
        <w:rPr>
          <w:rFonts w:ascii="Arial" w:hAnsi="Arial" w:cs="Arial"/>
          <w:b/>
          <w:sz w:val="32"/>
          <w:szCs w:val="32"/>
        </w:rPr>
      </w:pPr>
      <w:r w:rsidRPr="009864A0">
        <w:rPr>
          <w:rFonts w:ascii="Arial" w:hAnsi="Arial" w:cs="Arial"/>
          <w:b/>
          <w:sz w:val="32"/>
          <w:szCs w:val="32"/>
        </w:rPr>
        <w:t>Российская Федерация</w:t>
      </w:r>
    </w:p>
    <w:p w:rsidR="00DD7006" w:rsidRPr="009864A0" w:rsidRDefault="00DD7006" w:rsidP="00DD7006">
      <w:pPr>
        <w:jc w:val="center"/>
        <w:rPr>
          <w:rFonts w:ascii="Arial" w:hAnsi="Arial" w:cs="Arial"/>
          <w:b/>
          <w:sz w:val="32"/>
          <w:szCs w:val="32"/>
        </w:rPr>
      </w:pPr>
      <w:r w:rsidRPr="009864A0">
        <w:rPr>
          <w:rFonts w:ascii="Arial" w:hAnsi="Arial" w:cs="Arial"/>
          <w:b/>
          <w:sz w:val="32"/>
          <w:szCs w:val="32"/>
        </w:rPr>
        <w:t>Иркутская область</w:t>
      </w:r>
    </w:p>
    <w:p w:rsidR="00DD7006" w:rsidRPr="009864A0" w:rsidRDefault="00DD7006" w:rsidP="00DD7006">
      <w:pPr>
        <w:jc w:val="center"/>
        <w:rPr>
          <w:rFonts w:ascii="Arial" w:hAnsi="Arial" w:cs="Arial"/>
          <w:b/>
          <w:sz w:val="32"/>
          <w:szCs w:val="32"/>
        </w:rPr>
      </w:pPr>
      <w:proofErr w:type="spellStart"/>
      <w:r w:rsidRPr="009864A0">
        <w:rPr>
          <w:rFonts w:ascii="Arial" w:hAnsi="Arial" w:cs="Arial"/>
          <w:b/>
          <w:sz w:val="32"/>
          <w:szCs w:val="32"/>
        </w:rPr>
        <w:t>Эхирит-Булагатский</w:t>
      </w:r>
      <w:proofErr w:type="spellEnd"/>
      <w:r w:rsidRPr="009864A0">
        <w:rPr>
          <w:rFonts w:ascii="Arial" w:hAnsi="Arial" w:cs="Arial"/>
          <w:b/>
          <w:sz w:val="32"/>
          <w:szCs w:val="32"/>
        </w:rPr>
        <w:t xml:space="preserve"> район</w:t>
      </w:r>
    </w:p>
    <w:p w:rsidR="00DD7006" w:rsidRPr="009864A0" w:rsidRDefault="00DD7006" w:rsidP="00DD7006">
      <w:pPr>
        <w:jc w:val="center"/>
        <w:rPr>
          <w:rFonts w:ascii="Arial" w:hAnsi="Arial" w:cs="Arial"/>
          <w:b/>
          <w:sz w:val="32"/>
          <w:szCs w:val="32"/>
        </w:rPr>
      </w:pPr>
      <w:r w:rsidRPr="009864A0">
        <w:rPr>
          <w:rFonts w:ascii="Arial" w:hAnsi="Arial" w:cs="Arial"/>
          <w:b/>
          <w:sz w:val="32"/>
          <w:szCs w:val="32"/>
        </w:rPr>
        <w:t>Муниципальное образование «</w:t>
      </w:r>
      <w:proofErr w:type="spellStart"/>
      <w:r w:rsidRPr="009864A0">
        <w:rPr>
          <w:rFonts w:ascii="Arial" w:hAnsi="Arial" w:cs="Arial"/>
          <w:b/>
          <w:sz w:val="32"/>
          <w:szCs w:val="32"/>
        </w:rPr>
        <w:t>Капсальское</w:t>
      </w:r>
      <w:proofErr w:type="spellEnd"/>
      <w:r w:rsidRPr="009864A0">
        <w:rPr>
          <w:rFonts w:ascii="Arial" w:hAnsi="Arial" w:cs="Arial"/>
          <w:b/>
          <w:sz w:val="32"/>
          <w:szCs w:val="32"/>
        </w:rPr>
        <w:t xml:space="preserve">»              </w:t>
      </w:r>
    </w:p>
    <w:p w:rsidR="00DD7006" w:rsidRPr="009864A0" w:rsidRDefault="00DD7006" w:rsidP="00DD7006">
      <w:pPr>
        <w:jc w:val="center"/>
        <w:rPr>
          <w:rFonts w:ascii="Arial" w:hAnsi="Arial" w:cs="Arial"/>
          <w:b/>
          <w:sz w:val="32"/>
          <w:szCs w:val="32"/>
        </w:rPr>
      </w:pPr>
      <w:r>
        <w:rPr>
          <w:rFonts w:ascii="Arial" w:hAnsi="Arial" w:cs="Arial"/>
          <w:b/>
          <w:sz w:val="32"/>
          <w:szCs w:val="32"/>
        </w:rPr>
        <w:t>АДМИНИСТРАЦИЯ</w:t>
      </w:r>
      <w:r w:rsidRPr="009864A0">
        <w:rPr>
          <w:rFonts w:ascii="Arial" w:hAnsi="Arial" w:cs="Arial"/>
          <w:b/>
          <w:sz w:val="32"/>
          <w:szCs w:val="32"/>
        </w:rPr>
        <w:t xml:space="preserve">  </w:t>
      </w:r>
    </w:p>
    <w:p w:rsidR="00DD7006" w:rsidRPr="005026FD" w:rsidRDefault="00DD7006" w:rsidP="00DD7006">
      <w:pPr>
        <w:jc w:val="center"/>
        <w:rPr>
          <w:rFonts w:ascii="Arial" w:hAnsi="Arial" w:cs="Arial"/>
          <w:b/>
          <w:sz w:val="32"/>
          <w:szCs w:val="32"/>
        </w:rPr>
      </w:pPr>
      <w:r w:rsidRPr="009864A0">
        <w:rPr>
          <w:rFonts w:ascii="Arial" w:hAnsi="Arial" w:cs="Arial"/>
          <w:b/>
          <w:sz w:val="32"/>
          <w:szCs w:val="32"/>
        </w:rPr>
        <w:t>ПОСТАНОВЛЕНИЕ</w:t>
      </w:r>
    </w:p>
    <w:p w:rsidR="00DD7006" w:rsidRPr="00E045D7" w:rsidRDefault="00DD7006" w:rsidP="00DD7006">
      <w:pPr>
        <w:rPr>
          <w:szCs w:val="28"/>
        </w:rPr>
      </w:pPr>
    </w:p>
    <w:p w:rsidR="00DD7006" w:rsidRPr="00485B59" w:rsidRDefault="00DD7006" w:rsidP="00DD7006">
      <w:pPr>
        <w:jc w:val="center"/>
        <w:rPr>
          <w:rFonts w:ascii="Arial" w:hAnsi="Arial" w:cs="Arial"/>
          <w:sz w:val="32"/>
          <w:szCs w:val="32"/>
        </w:rPr>
      </w:pPr>
      <w:r w:rsidRPr="00485B59">
        <w:rPr>
          <w:rFonts w:ascii="Arial" w:hAnsi="Arial" w:cs="Arial"/>
          <w:sz w:val="32"/>
          <w:szCs w:val="32"/>
        </w:rPr>
        <w:t>«Об утверждении административного регламента</w:t>
      </w:r>
    </w:p>
    <w:p w:rsidR="00DD7006" w:rsidRPr="00485B59" w:rsidRDefault="00DD7006" w:rsidP="00DD7006">
      <w:pPr>
        <w:jc w:val="center"/>
        <w:rPr>
          <w:rFonts w:ascii="Arial" w:hAnsi="Arial" w:cs="Arial"/>
          <w:sz w:val="32"/>
          <w:szCs w:val="32"/>
        </w:rPr>
      </w:pPr>
      <w:r w:rsidRPr="00485B59">
        <w:rPr>
          <w:rFonts w:ascii="Arial" w:hAnsi="Arial" w:cs="Arial"/>
          <w:sz w:val="32"/>
          <w:szCs w:val="32"/>
        </w:rPr>
        <w:t>предоставления муниципальной услуги «Выдача</w:t>
      </w:r>
    </w:p>
    <w:p w:rsidR="00DD7006" w:rsidRPr="00485B59" w:rsidRDefault="00DD7006" w:rsidP="00DD7006">
      <w:pPr>
        <w:jc w:val="center"/>
        <w:rPr>
          <w:rFonts w:ascii="Arial" w:hAnsi="Arial" w:cs="Arial"/>
          <w:sz w:val="32"/>
          <w:szCs w:val="32"/>
        </w:rPr>
      </w:pPr>
      <w:r w:rsidRPr="00485B59">
        <w:rPr>
          <w:rFonts w:ascii="Arial" w:hAnsi="Arial" w:cs="Arial"/>
          <w:sz w:val="32"/>
          <w:szCs w:val="32"/>
        </w:rPr>
        <w:t>градостроительных планов земельных участков,</w:t>
      </w:r>
    </w:p>
    <w:p w:rsidR="00DD7006" w:rsidRPr="00485B59" w:rsidRDefault="00DD7006" w:rsidP="00DD7006">
      <w:pPr>
        <w:jc w:val="center"/>
        <w:rPr>
          <w:rFonts w:ascii="Arial" w:hAnsi="Arial" w:cs="Arial"/>
          <w:sz w:val="32"/>
          <w:szCs w:val="32"/>
        </w:rPr>
      </w:pPr>
      <w:proofErr w:type="gramStart"/>
      <w:r w:rsidRPr="00485B59">
        <w:rPr>
          <w:rFonts w:ascii="Arial" w:hAnsi="Arial" w:cs="Arial"/>
          <w:sz w:val="32"/>
          <w:szCs w:val="32"/>
        </w:rPr>
        <w:t>расположенных</w:t>
      </w:r>
      <w:proofErr w:type="gramEnd"/>
      <w:r w:rsidRPr="00485B59">
        <w:rPr>
          <w:rFonts w:ascii="Arial" w:hAnsi="Arial" w:cs="Arial"/>
          <w:sz w:val="32"/>
          <w:szCs w:val="32"/>
        </w:rPr>
        <w:t xml:space="preserve"> на территории муниципального</w:t>
      </w:r>
    </w:p>
    <w:p w:rsidR="00DD7006" w:rsidRPr="00485B59" w:rsidRDefault="00DD7006" w:rsidP="00DD7006">
      <w:pPr>
        <w:jc w:val="center"/>
        <w:rPr>
          <w:rFonts w:ascii="Arial" w:hAnsi="Arial" w:cs="Arial"/>
          <w:sz w:val="32"/>
          <w:szCs w:val="32"/>
        </w:rPr>
      </w:pPr>
      <w:r w:rsidRPr="00485B59">
        <w:rPr>
          <w:rFonts w:ascii="Arial" w:hAnsi="Arial" w:cs="Arial"/>
          <w:sz w:val="32"/>
          <w:szCs w:val="32"/>
        </w:rPr>
        <w:t>образования «</w:t>
      </w:r>
      <w:proofErr w:type="spellStart"/>
      <w:r w:rsidRPr="00485B59">
        <w:rPr>
          <w:rFonts w:ascii="Arial" w:hAnsi="Arial" w:cs="Arial"/>
          <w:sz w:val="32"/>
          <w:szCs w:val="32"/>
        </w:rPr>
        <w:t>Капсальское</w:t>
      </w:r>
      <w:proofErr w:type="spellEnd"/>
      <w:r w:rsidRPr="00485B59">
        <w:rPr>
          <w:rFonts w:ascii="Arial" w:hAnsi="Arial" w:cs="Arial"/>
          <w:sz w:val="32"/>
          <w:szCs w:val="32"/>
        </w:rPr>
        <w:t>»»</w:t>
      </w:r>
    </w:p>
    <w:p w:rsidR="00DD7006" w:rsidRPr="00E045D7" w:rsidRDefault="00DD7006" w:rsidP="00DD7006">
      <w:pPr>
        <w:rPr>
          <w:szCs w:val="28"/>
        </w:rPr>
      </w:pPr>
    </w:p>
    <w:p w:rsidR="00DD7006" w:rsidRPr="00E045D7" w:rsidRDefault="00DD7006" w:rsidP="00DD7006">
      <w:pPr>
        <w:rPr>
          <w:szCs w:val="28"/>
        </w:rPr>
      </w:pPr>
    </w:p>
    <w:p w:rsidR="00DD7006" w:rsidRPr="00485B59" w:rsidRDefault="00DD7006" w:rsidP="00DD7006">
      <w:pPr>
        <w:widowControl w:val="0"/>
        <w:autoSpaceDE w:val="0"/>
        <w:autoSpaceDN w:val="0"/>
        <w:adjustRightInd w:val="0"/>
        <w:ind w:firstLine="1077"/>
        <w:rPr>
          <w:rFonts w:ascii="Arial" w:hAnsi="Arial" w:cs="Arial"/>
        </w:rPr>
      </w:pPr>
      <w:r w:rsidRPr="00485B59">
        <w:rPr>
          <w:rFonts w:ascii="Arial" w:hAnsi="Arial" w:cs="Arial"/>
        </w:rPr>
        <w:t>В целях реализации административной реформы на территории муниципального образования «</w:t>
      </w:r>
      <w:proofErr w:type="spellStart"/>
      <w:r w:rsidRPr="00485B59">
        <w:rPr>
          <w:rFonts w:ascii="Arial" w:hAnsi="Arial" w:cs="Arial"/>
        </w:rPr>
        <w:t>Капсальское</w:t>
      </w:r>
      <w:proofErr w:type="spellEnd"/>
      <w:r w:rsidRPr="00485B59">
        <w:rPr>
          <w:rFonts w:ascii="Arial" w:hAnsi="Arial" w:cs="Arial"/>
        </w:rPr>
        <w:t>», на основании Федерального закона «Об организации предоставления государственных и муниципальных услуг» №210-ФЗ от 27.07.2010 г., руководствуясь постановлением администрации муниципального образования «</w:t>
      </w:r>
      <w:proofErr w:type="spellStart"/>
      <w:r w:rsidRPr="00485B59">
        <w:rPr>
          <w:rFonts w:ascii="Arial" w:hAnsi="Arial" w:cs="Arial"/>
        </w:rPr>
        <w:t>Капсальское</w:t>
      </w:r>
      <w:proofErr w:type="spellEnd"/>
      <w:r w:rsidRPr="00485B59">
        <w:rPr>
          <w:rFonts w:ascii="Arial" w:hAnsi="Arial" w:cs="Arial"/>
        </w:rPr>
        <w:t>» от 03.10.2013 г. № 43 «</w:t>
      </w:r>
      <w:hyperlink r:id="rId6" w:history="1">
        <w:r w:rsidRPr="00485B59">
          <w:rPr>
            <w:rStyle w:val="a7"/>
            <w:rFonts w:ascii="Arial" w:hAnsi="Arial" w:cs="Arial"/>
            <w:color w:val="auto"/>
          </w:rPr>
          <w:t>Об утверждении правил разработки и утверждении административных</w:t>
        </w:r>
      </w:hyperlink>
      <w:r w:rsidRPr="00485B59">
        <w:rPr>
          <w:rFonts w:ascii="Arial" w:hAnsi="Arial" w:cs="Arial"/>
        </w:rPr>
        <w:t xml:space="preserve">  регламентов </w:t>
      </w:r>
      <w:hyperlink r:id="rId7" w:history="1">
        <w:r w:rsidRPr="00485B59">
          <w:rPr>
            <w:rStyle w:val="a4"/>
            <w:rFonts w:ascii="Arial" w:hAnsi="Arial" w:cs="Arial"/>
            <w:bCs/>
            <w:color w:val="auto"/>
            <w:u w:val="none"/>
          </w:rPr>
          <w:t>муниципальных услуг</w:t>
        </w:r>
      </w:hyperlink>
      <w:r w:rsidRPr="00485B59">
        <w:rPr>
          <w:rFonts w:ascii="Arial" w:hAnsi="Arial" w:cs="Arial"/>
        </w:rPr>
        <w:t>»</w:t>
      </w:r>
      <w:r w:rsidRPr="00485B59">
        <w:rPr>
          <w:rFonts w:ascii="Arial" w:hAnsi="Arial" w:cs="Arial"/>
          <w:color w:val="FF0000"/>
        </w:rPr>
        <w:t>,</w:t>
      </w:r>
      <w:r w:rsidRPr="00485B59">
        <w:rPr>
          <w:rFonts w:ascii="Arial" w:hAnsi="Arial" w:cs="Arial"/>
        </w:rPr>
        <w:t xml:space="preserve"> Уставом  муниципального образования «</w:t>
      </w:r>
      <w:proofErr w:type="spellStart"/>
      <w:r w:rsidRPr="00485B59">
        <w:rPr>
          <w:rFonts w:ascii="Arial" w:hAnsi="Arial" w:cs="Arial"/>
        </w:rPr>
        <w:t>Капсальское</w:t>
      </w:r>
      <w:proofErr w:type="spellEnd"/>
      <w:r w:rsidRPr="00485B59">
        <w:rPr>
          <w:rFonts w:ascii="Arial" w:hAnsi="Arial" w:cs="Arial"/>
        </w:rPr>
        <w:t>», администрация</w:t>
      </w:r>
    </w:p>
    <w:p w:rsidR="00DD7006" w:rsidRPr="00485B59" w:rsidRDefault="00DD7006" w:rsidP="00DD7006">
      <w:pPr>
        <w:widowControl w:val="0"/>
        <w:autoSpaceDE w:val="0"/>
        <w:autoSpaceDN w:val="0"/>
        <w:adjustRightInd w:val="0"/>
        <w:ind w:firstLine="1080"/>
        <w:jc w:val="center"/>
        <w:rPr>
          <w:rFonts w:ascii="Arial" w:hAnsi="Arial" w:cs="Arial"/>
        </w:rPr>
      </w:pPr>
    </w:p>
    <w:p w:rsidR="00DD7006" w:rsidRPr="00485B59" w:rsidRDefault="00DD7006" w:rsidP="00DD7006">
      <w:pPr>
        <w:widowControl w:val="0"/>
        <w:autoSpaceDE w:val="0"/>
        <w:autoSpaceDN w:val="0"/>
        <w:adjustRightInd w:val="0"/>
        <w:ind w:firstLine="1080"/>
        <w:jc w:val="center"/>
        <w:rPr>
          <w:rFonts w:ascii="Arial" w:hAnsi="Arial" w:cs="Arial"/>
        </w:rPr>
      </w:pPr>
      <w:r w:rsidRPr="00485B59">
        <w:rPr>
          <w:rFonts w:ascii="Arial" w:hAnsi="Arial" w:cs="Arial"/>
        </w:rPr>
        <w:t>ПОСТАНОВЛЯЕТ:</w:t>
      </w:r>
    </w:p>
    <w:p w:rsidR="00DD7006" w:rsidRPr="00485B59" w:rsidRDefault="00DD7006" w:rsidP="00DD7006">
      <w:pPr>
        <w:widowControl w:val="0"/>
        <w:autoSpaceDE w:val="0"/>
        <w:autoSpaceDN w:val="0"/>
        <w:adjustRightInd w:val="0"/>
        <w:ind w:firstLine="1080"/>
        <w:jc w:val="center"/>
        <w:rPr>
          <w:rFonts w:ascii="Arial" w:hAnsi="Arial" w:cs="Arial"/>
        </w:rPr>
      </w:pPr>
    </w:p>
    <w:p w:rsidR="00DD7006" w:rsidRPr="00485B59" w:rsidRDefault="00DD7006" w:rsidP="00DD7006">
      <w:pPr>
        <w:rPr>
          <w:rFonts w:ascii="Arial" w:hAnsi="Arial" w:cs="Arial"/>
        </w:rPr>
      </w:pPr>
      <w:r w:rsidRPr="00485B59">
        <w:rPr>
          <w:rFonts w:ascii="Arial" w:hAnsi="Arial" w:cs="Arial"/>
        </w:rPr>
        <w:t>1. Утвердить административный регламент по предоставлению  муниципальной услуги «Выдача градостроительных планов земельных участков, расположенных на территории муниципального образования «</w:t>
      </w:r>
      <w:proofErr w:type="spellStart"/>
      <w:r w:rsidRPr="00485B59">
        <w:rPr>
          <w:rFonts w:ascii="Arial" w:hAnsi="Arial" w:cs="Arial"/>
        </w:rPr>
        <w:t>Капсальское</w:t>
      </w:r>
      <w:proofErr w:type="spellEnd"/>
      <w:r w:rsidRPr="00485B59">
        <w:rPr>
          <w:rFonts w:ascii="Arial" w:hAnsi="Arial" w:cs="Arial"/>
        </w:rPr>
        <w:t>» (</w:t>
      </w:r>
      <w:r w:rsidRPr="00485B59">
        <w:rPr>
          <w:rFonts w:ascii="Arial" w:hAnsi="Arial" w:cs="Arial"/>
          <w:bCs/>
        </w:rPr>
        <w:t>приложение).</w:t>
      </w:r>
    </w:p>
    <w:p w:rsidR="00DD7006" w:rsidRPr="00485B59" w:rsidRDefault="00DD7006" w:rsidP="00DD7006">
      <w:pPr>
        <w:rPr>
          <w:rFonts w:ascii="Arial" w:hAnsi="Arial" w:cs="Arial"/>
          <w:bCs/>
        </w:rPr>
      </w:pPr>
      <w:r w:rsidRPr="00485B59">
        <w:rPr>
          <w:rFonts w:ascii="Arial" w:hAnsi="Arial" w:cs="Arial"/>
          <w:bCs/>
          <w:color w:val="000000"/>
        </w:rPr>
        <w:t>2. О</w:t>
      </w:r>
      <w:r w:rsidRPr="00485B59">
        <w:rPr>
          <w:rFonts w:ascii="Arial" w:hAnsi="Arial" w:cs="Arial"/>
        </w:rPr>
        <w:t>публиковать настоящее постановление  в газете  Вестник МО «</w:t>
      </w:r>
      <w:proofErr w:type="spellStart"/>
      <w:r w:rsidRPr="00485B59">
        <w:rPr>
          <w:rFonts w:ascii="Arial" w:hAnsi="Arial" w:cs="Arial"/>
        </w:rPr>
        <w:t>Капсальское</w:t>
      </w:r>
      <w:proofErr w:type="spellEnd"/>
      <w:r w:rsidRPr="00485B59">
        <w:rPr>
          <w:rFonts w:ascii="Arial" w:hAnsi="Arial" w:cs="Arial"/>
        </w:rPr>
        <w:t>»» и на официальном сайте администрации МО «</w:t>
      </w:r>
      <w:proofErr w:type="spellStart"/>
      <w:r w:rsidRPr="00485B59">
        <w:rPr>
          <w:rFonts w:ascii="Arial" w:hAnsi="Arial" w:cs="Arial"/>
        </w:rPr>
        <w:t>Капсальское</w:t>
      </w:r>
      <w:proofErr w:type="spellEnd"/>
      <w:r w:rsidRPr="00485B59">
        <w:rPr>
          <w:rFonts w:ascii="Arial" w:hAnsi="Arial" w:cs="Arial"/>
        </w:rPr>
        <w:t>»;</w:t>
      </w:r>
    </w:p>
    <w:p w:rsidR="00DD7006" w:rsidRPr="00485B59" w:rsidRDefault="00DD7006" w:rsidP="00DD7006">
      <w:pPr>
        <w:rPr>
          <w:rFonts w:ascii="Arial" w:hAnsi="Arial" w:cs="Arial"/>
        </w:rPr>
      </w:pPr>
      <w:r w:rsidRPr="00485B59">
        <w:rPr>
          <w:rFonts w:ascii="Arial" w:hAnsi="Arial" w:cs="Arial"/>
        </w:rPr>
        <w:t xml:space="preserve">3. </w:t>
      </w:r>
      <w:proofErr w:type="gramStart"/>
      <w:r w:rsidRPr="00485B59">
        <w:rPr>
          <w:rFonts w:ascii="Arial" w:hAnsi="Arial" w:cs="Arial"/>
        </w:rPr>
        <w:t>Контроль за</w:t>
      </w:r>
      <w:proofErr w:type="gramEnd"/>
      <w:r w:rsidRPr="00485B59">
        <w:rPr>
          <w:rFonts w:ascii="Arial" w:hAnsi="Arial" w:cs="Arial"/>
        </w:rPr>
        <w:t xml:space="preserve"> исполнением</w:t>
      </w:r>
      <w:r>
        <w:rPr>
          <w:rFonts w:ascii="Arial" w:hAnsi="Arial" w:cs="Arial"/>
        </w:rPr>
        <w:t xml:space="preserve"> постановления возложить на Шадрина В.И.</w:t>
      </w:r>
      <w:r w:rsidRPr="00485B59">
        <w:rPr>
          <w:rFonts w:ascii="Arial" w:hAnsi="Arial" w:cs="Arial"/>
        </w:rPr>
        <w:t xml:space="preserve">. </w:t>
      </w:r>
    </w:p>
    <w:p w:rsidR="00DD7006" w:rsidRPr="00485B59" w:rsidRDefault="00DD7006" w:rsidP="00DD7006">
      <w:pPr>
        <w:rPr>
          <w:rFonts w:ascii="Arial" w:hAnsi="Arial" w:cs="Arial"/>
        </w:rPr>
      </w:pPr>
    </w:p>
    <w:p w:rsidR="00DD7006" w:rsidRPr="00485B59" w:rsidRDefault="00DD7006" w:rsidP="00DD7006">
      <w:pPr>
        <w:rPr>
          <w:rFonts w:ascii="Arial" w:hAnsi="Arial" w:cs="Arial"/>
        </w:rPr>
      </w:pPr>
    </w:p>
    <w:p w:rsidR="00DD7006" w:rsidRPr="005F07EF" w:rsidRDefault="00DD7006" w:rsidP="005F07EF">
      <w:pPr>
        <w:rPr>
          <w:rFonts w:ascii="Arial" w:hAnsi="Arial" w:cs="Arial"/>
        </w:rPr>
      </w:pPr>
      <w:proofErr w:type="spellStart"/>
      <w:r>
        <w:rPr>
          <w:rFonts w:ascii="Arial" w:hAnsi="Arial" w:cs="Arial"/>
        </w:rPr>
        <w:t>И.о</w:t>
      </w:r>
      <w:proofErr w:type="spellEnd"/>
      <w:r>
        <w:rPr>
          <w:rFonts w:ascii="Arial" w:hAnsi="Arial" w:cs="Arial"/>
        </w:rPr>
        <w:t>. Главы</w:t>
      </w:r>
      <w:r w:rsidRPr="00485B59">
        <w:rPr>
          <w:rFonts w:ascii="Arial" w:hAnsi="Arial" w:cs="Arial"/>
        </w:rPr>
        <w:t xml:space="preserve"> МО «</w:t>
      </w:r>
      <w:proofErr w:type="spellStart"/>
      <w:r w:rsidRPr="00485B59">
        <w:rPr>
          <w:rFonts w:ascii="Arial" w:hAnsi="Arial" w:cs="Arial"/>
        </w:rPr>
        <w:t>Капсальское</w:t>
      </w:r>
      <w:proofErr w:type="spellEnd"/>
      <w:r w:rsidRPr="00485B59">
        <w:rPr>
          <w:rFonts w:ascii="Arial" w:hAnsi="Arial" w:cs="Arial"/>
        </w:rPr>
        <w:t>»</w:t>
      </w:r>
      <w:r>
        <w:rPr>
          <w:rFonts w:ascii="Arial" w:hAnsi="Arial" w:cs="Arial"/>
        </w:rPr>
        <w:t xml:space="preserve">                                  И.Н. Батуева</w:t>
      </w:r>
    </w:p>
    <w:p w:rsidR="00DD7006" w:rsidRDefault="00DD7006" w:rsidP="005F07EF">
      <w:pPr>
        <w:jc w:val="center"/>
        <w:rPr>
          <w:szCs w:val="28"/>
        </w:rPr>
      </w:pPr>
      <w:bookmarkStart w:id="0" w:name="_GoBack"/>
      <w:bookmarkEnd w:id="0"/>
    </w:p>
    <w:p w:rsidR="00DD7006" w:rsidRPr="00485B59" w:rsidRDefault="00DD7006" w:rsidP="00DD7006">
      <w:pPr>
        <w:jc w:val="right"/>
        <w:rPr>
          <w:rFonts w:ascii="Arial" w:hAnsi="Arial" w:cs="Arial"/>
          <w:sz w:val="20"/>
        </w:rPr>
      </w:pPr>
      <w:r w:rsidRPr="00485B59">
        <w:rPr>
          <w:rFonts w:ascii="Arial" w:hAnsi="Arial" w:cs="Arial"/>
          <w:sz w:val="20"/>
        </w:rPr>
        <w:lastRenderedPageBreak/>
        <w:t xml:space="preserve">Приложение </w:t>
      </w:r>
    </w:p>
    <w:p w:rsidR="00DD7006" w:rsidRPr="00485B59" w:rsidRDefault="00DD7006" w:rsidP="00DD7006">
      <w:pPr>
        <w:jc w:val="right"/>
        <w:rPr>
          <w:rFonts w:ascii="Arial" w:hAnsi="Arial" w:cs="Arial"/>
          <w:sz w:val="20"/>
        </w:rPr>
      </w:pPr>
      <w:r w:rsidRPr="00485B59">
        <w:rPr>
          <w:rFonts w:ascii="Arial" w:hAnsi="Arial" w:cs="Arial"/>
          <w:sz w:val="20"/>
        </w:rPr>
        <w:t xml:space="preserve">Утвержден </w:t>
      </w:r>
    </w:p>
    <w:p w:rsidR="00DD7006" w:rsidRPr="00485B59" w:rsidRDefault="00DD7006" w:rsidP="00DD7006">
      <w:pPr>
        <w:jc w:val="right"/>
        <w:rPr>
          <w:rFonts w:ascii="Arial" w:hAnsi="Arial" w:cs="Arial"/>
          <w:sz w:val="20"/>
        </w:rPr>
      </w:pPr>
      <w:r w:rsidRPr="00485B59">
        <w:rPr>
          <w:rFonts w:ascii="Arial" w:hAnsi="Arial" w:cs="Arial"/>
          <w:sz w:val="20"/>
        </w:rPr>
        <w:t xml:space="preserve">постановлением администрации </w:t>
      </w:r>
    </w:p>
    <w:p w:rsidR="00DD7006" w:rsidRPr="00485B59" w:rsidRDefault="00DD7006" w:rsidP="00DD7006">
      <w:pPr>
        <w:jc w:val="right"/>
        <w:rPr>
          <w:rFonts w:ascii="Arial" w:hAnsi="Arial" w:cs="Arial"/>
          <w:i/>
          <w:sz w:val="20"/>
        </w:rPr>
      </w:pPr>
      <w:r w:rsidRPr="00485B59">
        <w:rPr>
          <w:rFonts w:ascii="Arial" w:hAnsi="Arial" w:cs="Arial"/>
          <w:sz w:val="20"/>
        </w:rPr>
        <w:t>муниципального образования «</w:t>
      </w:r>
      <w:proofErr w:type="spellStart"/>
      <w:r w:rsidRPr="00485B59">
        <w:rPr>
          <w:rFonts w:ascii="Arial" w:hAnsi="Arial" w:cs="Arial"/>
          <w:sz w:val="20"/>
        </w:rPr>
        <w:t>Капсальское</w:t>
      </w:r>
      <w:proofErr w:type="spellEnd"/>
      <w:r w:rsidRPr="00485B59">
        <w:rPr>
          <w:rFonts w:ascii="Arial" w:hAnsi="Arial" w:cs="Arial"/>
          <w:sz w:val="20"/>
        </w:rPr>
        <w:t>»</w:t>
      </w:r>
      <w:r w:rsidRPr="00485B59">
        <w:rPr>
          <w:rFonts w:ascii="Arial" w:hAnsi="Arial" w:cs="Arial"/>
          <w:i/>
          <w:sz w:val="20"/>
        </w:rPr>
        <w:t xml:space="preserve"> </w:t>
      </w:r>
    </w:p>
    <w:p w:rsidR="00DD7006" w:rsidRPr="00485B59" w:rsidRDefault="00DD7006" w:rsidP="00DD7006">
      <w:pPr>
        <w:jc w:val="right"/>
        <w:rPr>
          <w:rFonts w:ascii="Arial" w:hAnsi="Arial" w:cs="Arial"/>
          <w:sz w:val="20"/>
        </w:rPr>
      </w:pPr>
      <w:r w:rsidRPr="00485B59">
        <w:rPr>
          <w:rFonts w:ascii="Arial" w:hAnsi="Arial" w:cs="Arial"/>
          <w:sz w:val="20"/>
        </w:rPr>
        <w:t xml:space="preserve">от </w:t>
      </w:r>
      <w:r>
        <w:rPr>
          <w:rFonts w:ascii="Arial" w:hAnsi="Arial" w:cs="Arial"/>
          <w:sz w:val="20"/>
        </w:rPr>
        <w:t>07</w:t>
      </w:r>
      <w:r w:rsidRPr="00485B59">
        <w:rPr>
          <w:rFonts w:ascii="Arial" w:hAnsi="Arial" w:cs="Arial"/>
          <w:sz w:val="20"/>
        </w:rPr>
        <w:t>.0</w:t>
      </w:r>
      <w:r>
        <w:rPr>
          <w:rFonts w:ascii="Arial" w:hAnsi="Arial" w:cs="Arial"/>
          <w:sz w:val="20"/>
        </w:rPr>
        <w:t>6</w:t>
      </w:r>
      <w:r w:rsidRPr="00485B59">
        <w:rPr>
          <w:rFonts w:ascii="Arial" w:hAnsi="Arial" w:cs="Arial"/>
          <w:sz w:val="20"/>
        </w:rPr>
        <w:t>.</w:t>
      </w:r>
      <w:r>
        <w:rPr>
          <w:rFonts w:ascii="Arial" w:hAnsi="Arial" w:cs="Arial"/>
          <w:sz w:val="20"/>
        </w:rPr>
        <w:t>2018 г №25</w:t>
      </w:r>
    </w:p>
    <w:p w:rsidR="00DD7006" w:rsidRPr="00485B59" w:rsidRDefault="00DD7006" w:rsidP="00DD7006">
      <w:pPr>
        <w:jc w:val="right"/>
        <w:rPr>
          <w:rFonts w:ascii="Arial" w:hAnsi="Arial" w:cs="Arial"/>
          <w:sz w:val="20"/>
        </w:rPr>
      </w:pPr>
    </w:p>
    <w:p w:rsidR="00DD7006" w:rsidRPr="00485B59" w:rsidRDefault="00DD7006" w:rsidP="00DD7006">
      <w:pPr>
        <w:jc w:val="center"/>
        <w:rPr>
          <w:rFonts w:ascii="Arial" w:hAnsi="Arial" w:cs="Arial"/>
        </w:rPr>
      </w:pPr>
      <w:r w:rsidRPr="00485B59">
        <w:rPr>
          <w:rFonts w:ascii="Arial" w:hAnsi="Arial" w:cs="Arial"/>
        </w:rPr>
        <w:t>АДМИНИСТРАТИВНЫЙ РЕГЛАМЕНТ ПРЕДОСТАВЛЕНИЯ МУНИЦИПАЛЬНОЙ УСЛУГИ «ВЫДАЧА ГРАДОСТРОИТЕЛЬНЫХ ПЛАНОВ ЗЕМЕЛЬНЫХ УЧАСТКОВ, РАСПОЛОЖЕННЫХ НА ТЕРРИТОРИИ МУНИЦИПАЛЬНОГО ОБРАЗОВАНИЯ «КАПСАЛЬСКОЕ»</w:t>
      </w:r>
    </w:p>
    <w:p w:rsidR="00DD7006" w:rsidRPr="00485B59" w:rsidRDefault="00DD7006" w:rsidP="00DD7006">
      <w:pPr>
        <w:widowControl w:val="0"/>
        <w:autoSpaceDE w:val="0"/>
        <w:autoSpaceDN w:val="0"/>
        <w:adjustRightInd w:val="0"/>
        <w:outlineLvl w:val="1"/>
        <w:rPr>
          <w:rFonts w:ascii="Arial" w:hAnsi="Arial" w:cs="Arial"/>
        </w:rPr>
      </w:pPr>
    </w:p>
    <w:p w:rsidR="00DD7006" w:rsidRPr="00485B59" w:rsidRDefault="00DD7006" w:rsidP="00DD7006">
      <w:pPr>
        <w:widowControl w:val="0"/>
        <w:autoSpaceDE w:val="0"/>
        <w:autoSpaceDN w:val="0"/>
        <w:adjustRightInd w:val="0"/>
        <w:jc w:val="center"/>
        <w:outlineLvl w:val="1"/>
        <w:rPr>
          <w:rFonts w:ascii="Arial" w:hAnsi="Arial" w:cs="Arial"/>
        </w:rPr>
      </w:pPr>
      <w:r w:rsidRPr="00485B59">
        <w:rPr>
          <w:rFonts w:ascii="Arial" w:hAnsi="Arial" w:cs="Arial"/>
        </w:rPr>
        <w:t>Раздел I. ОБЩИЕ ПОЛОЖЕНИЯ</w:t>
      </w:r>
    </w:p>
    <w:p w:rsidR="00DD7006" w:rsidRPr="00485B59" w:rsidRDefault="00DD7006" w:rsidP="00DD7006">
      <w:pPr>
        <w:widowControl w:val="0"/>
        <w:autoSpaceDE w:val="0"/>
        <w:autoSpaceDN w:val="0"/>
        <w:adjustRightInd w:val="0"/>
        <w:rPr>
          <w:rFonts w:ascii="Arial" w:hAnsi="Arial" w:cs="Arial"/>
        </w:rPr>
      </w:pPr>
    </w:p>
    <w:p w:rsidR="00DD7006" w:rsidRPr="00485B59" w:rsidRDefault="00DD7006" w:rsidP="00DD7006">
      <w:pPr>
        <w:widowControl w:val="0"/>
        <w:autoSpaceDE w:val="0"/>
        <w:autoSpaceDN w:val="0"/>
        <w:adjustRightInd w:val="0"/>
        <w:jc w:val="center"/>
        <w:outlineLvl w:val="2"/>
        <w:rPr>
          <w:rFonts w:ascii="Arial" w:hAnsi="Arial" w:cs="Arial"/>
        </w:rPr>
      </w:pPr>
      <w:bookmarkStart w:id="1" w:name="Par43"/>
      <w:bookmarkEnd w:id="1"/>
      <w:r w:rsidRPr="00485B59">
        <w:rPr>
          <w:rFonts w:ascii="Arial" w:hAnsi="Arial" w:cs="Arial"/>
        </w:rPr>
        <w:t>Глава 1. ПРЕДМЕТ РЕГУЛИРОВАНИЯ АДМИНИСТРАТИВНОГО РЕГЛАМЕНТА</w:t>
      </w:r>
    </w:p>
    <w:p w:rsidR="00DD7006" w:rsidRPr="00943352" w:rsidRDefault="00DD7006" w:rsidP="00DD7006">
      <w:pPr>
        <w:widowControl w:val="0"/>
        <w:autoSpaceDE w:val="0"/>
        <w:autoSpaceDN w:val="0"/>
        <w:adjustRightInd w:val="0"/>
        <w:rPr>
          <w:szCs w:val="28"/>
        </w:rPr>
      </w:pP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1. Административный регламент предоставления муниципальной услуги «Выдача градостроительных планов земельных участков, расположенных на территории муниципального образования «</w:t>
      </w:r>
      <w:proofErr w:type="spellStart"/>
      <w:r w:rsidRPr="00485B59">
        <w:rPr>
          <w:rFonts w:ascii="Arial" w:hAnsi="Arial" w:cs="Arial"/>
        </w:rPr>
        <w:t>Капсальское</w:t>
      </w:r>
      <w:proofErr w:type="spellEnd"/>
      <w:r w:rsidRPr="00485B59">
        <w:rPr>
          <w:rFonts w:ascii="Arial" w:hAnsi="Arial" w:cs="Arial"/>
        </w:rPr>
        <w:t>»,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 «</w:t>
      </w:r>
      <w:proofErr w:type="spellStart"/>
      <w:r w:rsidRPr="00485B59">
        <w:rPr>
          <w:rFonts w:ascii="Arial" w:hAnsi="Arial" w:cs="Arial"/>
        </w:rPr>
        <w:t>Капсальское</w:t>
      </w:r>
      <w:proofErr w:type="spellEnd"/>
      <w:r w:rsidRPr="00485B59">
        <w:rPr>
          <w:rFonts w:ascii="Arial" w:hAnsi="Arial" w:cs="Arial"/>
        </w:rPr>
        <w:t>».</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485B59">
        <w:rPr>
          <w:rFonts w:ascii="Arial" w:hAnsi="Arial" w:cs="Arial"/>
        </w:rPr>
        <w:t>Капсальское</w:t>
      </w:r>
      <w:proofErr w:type="spellEnd"/>
      <w:r w:rsidRPr="00485B59">
        <w:rPr>
          <w:rFonts w:ascii="Arial" w:hAnsi="Arial" w:cs="Arial"/>
        </w:rPr>
        <w:t>», при осуществлении полномочий.</w:t>
      </w:r>
    </w:p>
    <w:p w:rsidR="00DD7006" w:rsidRPr="00485B59" w:rsidRDefault="00DD7006" w:rsidP="00DD7006">
      <w:pPr>
        <w:widowControl w:val="0"/>
        <w:autoSpaceDE w:val="0"/>
        <w:autoSpaceDN w:val="0"/>
        <w:adjustRightInd w:val="0"/>
        <w:ind w:firstLine="709"/>
        <w:rPr>
          <w:rFonts w:ascii="Arial" w:hAnsi="Arial" w:cs="Arial"/>
        </w:rPr>
      </w:pPr>
    </w:p>
    <w:p w:rsidR="00DD7006" w:rsidRPr="00485B59" w:rsidRDefault="00DD7006" w:rsidP="00DD7006">
      <w:pPr>
        <w:widowControl w:val="0"/>
        <w:autoSpaceDE w:val="0"/>
        <w:autoSpaceDN w:val="0"/>
        <w:adjustRightInd w:val="0"/>
        <w:jc w:val="center"/>
        <w:outlineLvl w:val="2"/>
        <w:rPr>
          <w:rFonts w:ascii="Arial" w:hAnsi="Arial" w:cs="Arial"/>
        </w:rPr>
      </w:pPr>
      <w:bookmarkStart w:id="2" w:name="Par49"/>
      <w:bookmarkEnd w:id="2"/>
      <w:r w:rsidRPr="00485B59">
        <w:rPr>
          <w:rFonts w:ascii="Arial" w:hAnsi="Arial" w:cs="Arial"/>
        </w:rPr>
        <w:t>Глава 2. КРУГ ЗАЯВИТЕЛЕЙ</w:t>
      </w:r>
    </w:p>
    <w:p w:rsidR="00DD7006" w:rsidRPr="00485B59" w:rsidRDefault="00DD7006" w:rsidP="00DD7006">
      <w:pPr>
        <w:widowControl w:val="0"/>
        <w:autoSpaceDE w:val="0"/>
        <w:autoSpaceDN w:val="0"/>
        <w:adjustRightInd w:val="0"/>
        <w:rPr>
          <w:rFonts w:ascii="Arial" w:hAnsi="Arial" w:cs="Arial"/>
        </w:rPr>
      </w:pPr>
    </w:p>
    <w:p w:rsidR="00DD7006" w:rsidRPr="00485B59" w:rsidRDefault="00DD7006" w:rsidP="00DD7006">
      <w:pPr>
        <w:autoSpaceDE w:val="0"/>
        <w:autoSpaceDN w:val="0"/>
        <w:adjustRightInd w:val="0"/>
        <w:ind w:firstLine="709"/>
        <w:rPr>
          <w:rFonts w:ascii="Arial" w:hAnsi="Arial" w:cs="Arial"/>
          <w:lang w:eastAsia="en-US"/>
        </w:rPr>
      </w:pPr>
      <w:bookmarkStart w:id="3" w:name="Par51"/>
      <w:bookmarkEnd w:id="3"/>
      <w:r w:rsidRPr="00485B59">
        <w:rPr>
          <w:rFonts w:ascii="Arial" w:hAnsi="Arial" w:cs="Arial"/>
          <w:lang w:eastAsia="en-US"/>
        </w:rPr>
        <w:t>3. Муниципальная услуга предоставляется физическим (в том числе индивидуальным предпринимателям) и юридическим лицам.</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4. При обращении за получением муниципальной услуги от имени заявителей администрация муниципального образования «</w:t>
      </w:r>
      <w:proofErr w:type="spellStart"/>
      <w:r w:rsidRPr="00485B59">
        <w:rPr>
          <w:rFonts w:ascii="Arial" w:hAnsi="Arial" w:cs="Arial"/>
        </w:rPr>
        <w:t>Капсальское</w:t>
      </w:r>
      <w:proofErr w:type="spellEnd"/>
      <w:r w:rsidRPr="00485B59">
        <w:rPr>
          <w:rFonts w:ascii="Arial" w:hAnsi="Arial" w:cs="Arial"/>
        </w:rPr>
        <w:t>»</w:t>
      </w:r>
      <w:r w:rsidRPr="00485B59">
        <w:rPr>
          <w:rFonts w:ascii="Arial" w:hAnsi="Arial" w:cs="Arial"/>
          <w:i/>
        </w:rPr>
        <w:t xml:space="preserve"> </w:t>
      </w:r>
      <w:r w:rsidRPr="00485B59">
        <w:rPr>
          <w:rFonts w:ascii="Arial" w:hAnsi="Arial" w:cs="Arial"/>
        </w:rPr>
        <w:t>вправе осуществлять в соответствии с законодательством.</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 xml:space="preserve">5. Лица, указанные в пунктах 3, 4 настоящего административного регламента, далее именуются заявителями. </w:t>
      </w:r>
    </w:p>
    <w:p w:rsidR="00DD7006" w:rsidRPr="00485B59" w:rsidRDefault="00DD7006" w:rsidP="00DD7006">
      <w:pPr>
        <w:widowControl w:val="0"/>
        <w:autoSpaceDE w:val="0"/>
        <w:autoSpaceDN w:val="0"/>
        <w:adjustRightInd w:val="0"/>
        <w:rPr>
          <w:rFonts w:ascii="Arial" w:hAnsi="Arial" w:cs="Arial"/>
        </w:rPr>
      </w:pPr>
    </w:p>
    <w:p w:rsidR="00DD7006" w:rsidRPr="00485B59" w:rsidRDefault="00DD7006" w:rsidP="00DD7006">
      <w:pPr>
        <w:widowControl w:val="0"/>
        <w:autoSpaceDE w:val="0"/>
        <w:autoSpaceDN w:val="0"/>
        <w:adjustRightInd w:val="0"/>
        <w:jc w:val="center"/>
        <w:outlineLvl w:val="2"/>
        <w:rPr>
          <w:rFonts w:ascii="Arial" w:hAnsi="Arial" w:cs="Arial"/>
        </w:rPr>
      </w:pPr>
      <w:bookmarkStart w:id="4" w:name="Par61"/>
      <w:bookmarkEnd w:id="4"/>
      <w:r w:rsidRPr="00485B59">
        <w:rPr>
          <w:rFonts w:ascii="Arial" w:hAnsi="Arial" w:cs="Arial"/>
        </w:rPr>
        <w:t>Глава 3. ТРЕБОВАНИЯ К ПОРЯДКУ ИНФОРМИРОВАНИЯ</w:t>
      </w:r>
    </w:p>
    <w:p w:rsidR="00DD7006" w:rsidRPr="00485B59" w:rsidRDefault="00DD7006" w:rsidP="00DD7006">
      <w:pPr>
        <w:widowControl w:val="0"/>
        <w:autoSpaceDE w:val="0"/>
        <w:autoSpaceDN w:val="0"/>
        <w:adjustRightInd w:val="0"/>
        <w:jc w:val="center"/>
        <w:rPr>
          <w:rFonts w:ascii="Arial" w:hAnsi="Arial" w:cs="Arial"/>
        </w:rPr>
      </w:pPr>
      <w:r w:rsidRPr="00485B59">
        <w:rPr>
          <w:rFonts w:ascii="Arial" w:hAnsi="Arial" w:cs="Arial"/>
        </w:rPr>
        <w:t>О ПРЕДОСТАВЛЕНИИ МУНИЦИПАЛЬНОЙ УСЛУГИ</w:t>
      </w:r>
    </w:p>
    <w:p w:rsidR="00DD7006" w:rsidRPr="00485B59" w:rsidRDefault="00DD7006" w:rsidP="00DD7006">
      <w:pPr>
        <w:widowControl w:val="0"/>
        <w:autoSpaceDE w:val="0"/>
        <w:autoSpaceDN w:val="0"/>
        <w:adjustRightInd w:val="0"/>
        <w:jc w:val="center"/>
        <w:rPr>
          <w:rFonts w:ascii="Arial" w:hAnsi="Arial" w:cs="Arial"/>
        </w:rPr>
      </w:pPr>
    </w:p>
    <w:p w:rsidR="00DD7006" w:rsidRPr="00485B59" w:rsidRDefault="00DD7006" w:rsidP="00DD7006">
      <w:pPr>
        <w:pStyle w:val="ConsPlusNormal"/>
        <w:ind w:firstLine="709"/>
        <w:jc w:val="both"/>
        <w:rPr>
          <w:sz w:val="24"/>
          <w:szCs w:val="24"/>
        </w:rPr>
      </w:pPr>
      <w:r w:rsidRPr="00485B59">
        <w:rPr>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proofErr w:type="spellStart"/>
      <w:r w:rsidRPr="00485B59">
        <w:rPr>
          <w:sz w:val="24"/>
          <w:szCs w:val="24"/>
        </w:rPr>
        <w:t>Капсальское</w:t>
      </w:r>
      <w:proofErr w:type="spellEnd"/>
      <w:r w:rsidRPr="00485B59">
        <w:rPr>
          <w:sz w:val="24"/>
          <w:szCs w:val="24"/>
        </w:rPr>
        <w:t>» (далее - администрацию МО «</w:t>
      </w:r>
      <w:proofErr w:type="spellStart"/>
      <w:r w:rsidRPr="00485B59">
        <w:rPr>
          <w:sz w:val="24"/>
          <w:szCs w:val="24"/>
        </w:rPr>
        <w:t>Капсальское</w:t>
      </w:r>
      <w:proofErr w:type="spellEnd"/>
      <w:r w:rsidRPr="00485B59">
        <w:rPr>
          <w:sz w:val="24"/>
          <w:szCs w:val="24"/>
        </w:rPr>
        <w:t>»).</w:t>
      </w:r>
    </w:p>
    <w:p w:rsidR="00DD7006" w:rsidRPr="00485B59" w:rsidRDefault="00DD7006" w:rsidP="00DD7006">
      <w:pPr>
        <w:autoSpaceDE w:val="0"/>
        <w:autoSpaceDN w:val="0"/>
        <w:adjustRightInd w:val="0"/>
        <w:ind w:firstLine="540"/>
        <w:rPr>
          <w:rFonts w:ascii="Arial" w:hAnsi="Arial" w:cs="Arial"/>
          <w:lang w:eastAsia="en-US"/>
        </w:rPr>
      </w:pPr>
      <w:r w:rsidRPr="00485B59">
        <w:rPr>
          <w:rFonts w:ascii="Arial" w:hAnsi="Arial" w:cs="Arial"/>
        </w:rPr>
        <w:t xml:space="preserve">6.1. </w:t>
      </w:r>
      <w:r w:rsidRPr="00485B59">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D7006" w:rsidRPr="00485B59" w:rsidRDefault="00DD7006" w:rsidP="00DD7006">
      <w:pPr>
        <w:pStyle w:val="ConsPlusNormal"/>
        <w:ind w:firstLine="709"/>
        <w:jc w:val="both"/>
        <w:rPr>
          <w:sz w:val="24"/>
          <w:szCs w:val="24"/>
        </w:rPr>
      </w:pPr>
      <w:r w:rsidRPr="00485B59">
        <w:rPr>
          <w:sz w:val="24"/>
          <w:szCs w:val="24"/>
        </w:rPr>
        <w:t>7. Информация предоставляется:</w:t>
      </w:r>
    </w:p>
    <w:p w:rsidR="00DD7006" w:rsidRPr="00485B59" w:rsidRDefault="00DD7006" w:rsidP="00DD7006">
      <w:pPr>
        <w:pStyle w:val="ConsPlusNormal"/>
        <w:ind w:firstLine="709"/>
        <w:jc w:val="both"/>
        <w:rPr>
          <w:sz w:val="24"/>
          <w:szCs w:val="24"/>
        </w:rPr>
      </w:pPr>
      <w:r w:rsidRPr="00485B59">
        <w:rPr>
          <w:sz w:val="24"/>
          <w:szCs w:val="24"/>
        </w:rPr>
        <w:t>а) при личном контакте с заявителями;</w:t>
      </w:r>
    </w:p>
    <w:p w:rsidR="00DD7006" w:rsidRPr="00485B59" w:rsidRDefault="00DD7006" w:rsidP="00DD7006">
      <w:pPr>
        <w:pStyle w:val="ConsPlusNormal"/>
        <w:ind w:firstLine="709"/>
        <w:jc w:val="both"/>
        <w:rPr>
          <w:sz w:val="24"/>
          <w:szCs w:val="24"/>
        </w:rPr>
      </w:pPr>
      <w:r w:rsidRPr="00485B59">
        <w:rPr>
          <w:sz w:val="24"/>
          <w:szCs w:val="24"/>
        </w:rPr>
        <w:t>б) с использованием средств телефонной, факсимильной и электронной связи, в том числе через официальный сайт администрации МО «</w:t>
      </w:r>
      <w:proofErr w:type="spellStart"/>
      <w:r w:rsidRPr="00485B59">
        <w:rPr>
          <w:sz w:val="24"/>
          <w:szCs w:val="24"/>
        </w:rPr>
        <w:t>Капсальское</w:t>
      </w:r>
      <w:proofErr w:type="spellEnd"/>
      <w:r w:rsidRPr="00485B59">
        <w:rPr>
          <w:sz w:val="24"/>
          <w:szCs w:val="24"/>
        </w:rPr>
        <w:t xml:space="preserve">» в информационно-телекоммуникационной сети «Интернет» – </w:t>
      </w:r>
      <w:r w:rsidRPr="00485B59">
        <w:rPr>
          <w:sz w:val="24"/>
          <w:szCs w:val="24"/>
          <w:lang w:val="en-US"/>
        </w:rPr>
        <w:t>http</w:t>
      </w:r>
      <w:r w:rsidRPr="00485B59">
        <w:rPr>
          <w:sz w:val="24"/>
          <w:szCs w:val="24"/>
        </w:rPr>
        <w:t>://</w:t>
      </w:r>
      <w:r w:rsidRPr="00485B59">
        <w:rPr>
          <w:sz w:val="24"/>
          <w:szCs w:val="24"/>
          <w:lang w:val="en-US"/>
        </w:rPr>
        <w:t>www</w:t>
      </w:r>
      <w:r w:rsidRPr="00485B59">
        <w:rPr>
          <w:sz w:val="24"/>
          <w:szCs w:val="24"/>
        </w:rPr>
        <w:t>.</w:t>
      </w:r>
      <w:proofErr w:type="spellStart"/>
      <w:r w:rsidRPr="00485B59">
        <w:rPr>
          <w:sz w:val="24"/>
          <w:szCs w:val="24"/>
          <w:lang w:val="en-US"/>
        </w:rPr>
        <w:t>kapsal</w:t>
      </w:r>
      <w:proofErr w:type="spellEnd"/>
      <w:r w:rsidRPr="00485B59">
        <w:rPr>
          <w:sz w:val="24"/>
          <w:szCs w:val="24"/>
        </w:rPr>
        <w:t>.</w:t>
      </w:r>
      <w:proofErr w:type="spellStart"/>
      <w:r w:rsidRPr="00485B59">
        <w:rPr>
          <w:sz w:val="24"/>
          <w:szCs w:val="24"/>
          <w:lang w:val="en-US"/>
        </w:rPr>
        <w:t>ehirit</w:t>
      </w:r>
      <w:proofErr w:type="spellEnd"/>
      <w:r w:rsidRPr="00485B59">
        <w:rPr>
          <w:sz w:val="24"/>
          <w:szCs w:val="24"/>
        </w:rPr>
        <w:t>.</w:t>
      </w:r>
      <w:proofErr w:type="spellStart"/>
      <w:r w:rsidRPr="00485B59">
        <w:rPr>
          <w:sz w:val="24"/>
          <w:szCs w:val="24"/>
          <w:lang w:val="en-US"/>
        </w:rPr>
        <w:t>ru</w:t>
      </w:r>
      <w:proofErr w:type="spellEnd"/>
      <w:r w:rsidRPr="00485B59">
        <w:rPr>
          <w:sz w:val="24"/>
          <w:szCs w:val="24"/>
        </w:rPr>
        <w:t xml:space="preserve">/, информационно-телекоммуникационной сети «Интернет» - </w:t>
      </w:r>
      <w:hyperlink r:id="rId8" w:history="1">
        <w:r w:rsidRPr="00485B59">
          <w:rPr>
            <w:rStyle w:val="a4"/>
            <w:sz w:val="24"/>
            <w:szCs w:val="24"/>
          </w:rPr>
          <w:t>http://38.gosuslugi.ru</w:t>
        </w:r>
      </w:hyperlink>
      <w:r w:rsidRPr="00485B59">
        <w:rPr>
          <w:sz w:val="24"/>
          <w:szCs w:val="24"/>
        </w:rPr>
        <w:t xml:space="preserve"> (далее – Портал);</w:t>
      </w:r>
    </w:p>
    <w:p w:rsidR="00DD7006" w:rsidRPr="00485B59" w:rsidRDefault="00DD7006" w:rsidP="00DD7006">
      <w:pPr>
        <w:pStyle w:val="ConsPlusNormal"/>
        <w:ind w:firstLine="709"/>
        <w:jc w:val="both"/>
        <w:rPr>
          <w:sz w:val="24"/>
          <w:szCs w:val="24"/>
        </w:rPr>
      </w:pPr>
      <w:r w:rsidRPr="00485B59">
        <w:rPr>
          <w:sz w:val="24"/>
          <w:szCs w:val="24"/>
        </w:rPr>
        <w:lastRenderedPageBreak/>
        <w:t>в) письменно, в случае письменного обращения заявителя.</w:t>
      </w:r>
    </w:p>
    <w:p w:rsidR="00DD7006" w:rsidRPr="00485B59" w:rsidRDefault="00DD7006" w:rsidP="00DD7006">
      <w:pPr>
        <w:pStyle w:val="ConsPlusNormal"/>
        <w:ind w:firstLine="709"/>
        <w:jc w:val="both"/>
        <w:rPr>
          <w:sz w:val="24"/>
          <w:szCs w:val="24"/>
        </w:rPr>
      </w:pPr>
      <w:r w:rsidRPr="00485B59">
        <w:rPr>
          <w:sz w:val="24"/>
          <w:szCs w:val="24"/>
        </w:rPr>
        <w:t>8. Должностное лицо администрации МО «</w:t>
      </w:r>
      <w:proofErr w:type="spellStart"/>
      <w:r w:rsidRPr="00485B59">
        <w:rPr>
          <w:sz w:val="24"/>
          <w:szCs w:val="24"/>
        </w:rPr>
        <w:t>Капсальское</w:t>
      </w:r>
      <w:proofErr w:type="spellEnd"/>
      <w:r w:rsidRPr="00485B59">
        <w:rPr>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 МО «</w:t>
      </w:r>
      <w:proofErr w:type="spellStart"/>
      <w:r w:rsidRPr="00485B59">
        <w:rPr>
          <w:sz w:val="24"/>
          <w:szCs w:val="24"/>
        </w:rPr>
        <w:t>Капсальское</w:t>
      </w:r>
      <w:proofErr w:type="spellEnd"/>
      <w:r w:rsidRPr="00485B59">
        <w:rPr>
          <w:sz w:val="24"/>
          <w:szCs w:val="24"/>
        </w:rPr>
        <w:t>».</w:t>
      </w:r>
    </w:p>
    <w:p w:rsidR="00DD7006" w:rsidRPr="00485B59" w:rsidRDefault="00DD7006" w:rsidP="00DD7006">
      <w:pPr>
        <w:pStyle w:val="ConsPlusNormal"/>
        <w:ind w:firstLine="709"/>
        <w:jc w:val="both"/>
        <w:rPr>
          <w:sz w:val="24"/>
          <w:szCs w:val="24"/>
        </w:rPr>
      </w:pPr>
      <w:r w:rsidRPr="00485B59">
        <w:rPr>
          <w:sz w:val="24"/>
          <w:szCs w:val="24"/>
        </w:rPr>
        <w:t>9. Должностные лица администрации МО «</w:t>
      </w:r>
      <w:proofErr w:type="spellStart"/>
      <w:r w:rsidRPr="00485B59">
        <w:rPr>
          <w:sz w:val="24"/>
          <w:szCs w:val="24"/>
        </w:rPr>
        <w:t>Капсальское</w:t>
      </w:r>
      <w:proofErr w:type="spellEnd"/>
      <w:r w:rsidRPr="00485B59">
        <w:rPr>
          <w:sz w:val="24"/>
          <w:szCs w:val="24"/>
        </w:rPr>
        <w:t>», предоставляют информацию по следующим вопросам:</w:t>
      </w:r>
    </w:p>
    <w:p w:rsidR="00DD7006" w:rsidRPr="00485B59" w:rsidRDefault="00DD7006" w:rsidP="00DD7006">
      <w:pPr>
        <w:pStyle w:val="ConsPlusNormal"/>
        <w:ind w:firstLine="709"/>
        <w:jc w:val="both"/>
        <w:rPr>
          <w:sz w:val="24"/>
          <w:szCs w:val="24"/>
        </w:rPr>
      </w:pPr>
      <w:r w:rsidRPr="00485B59">
        <w:rPr>
          <w:sz w:val="24"/>
          <w:szCs w:val="24"/>
        </w:rPr>
        <w:t>а) об администрации МО «</w:t>
      </w:r>
      <w:proofErr w:type="spellStart"/>
      <w:r w:rsidRPr="00485B59">
        <w:rPr>
          <w:sz w:val="24"/>
          <w:szCs w:val="24"/>
        </w:rPr>
        <w:t>Капсальское</w:t>
      </w:r>
      <w:proofErr w:type="spellEnd"/>
      <w:r w:rsidRPr="00485B59">
        <w:rPr>
          <w:sz w:val="24"/>
          <w:szCs w:val="24"/>
        </w:rPr>
        <w:t>», осуществляющем предоставление муниципальной услуги, включая информацию о месте нахождения администрации МО «</w:t>
      </w:r>
      <w:proofErr w:type="spellStart"/>
      <w:r w:rsidRPr="00485B59">
        <w:rPr>
          <w:sz w:val="24"/>
          <w:szCs w:val="24"/>
        </w:rPr>
        <w:t>Капсальское</w:t>
      </w:r>
      <w:proofErr w:type="spellEnd"/>
      <w:r w:rsidRPr="00485B59">
        <w:rPr>
          <w:sz w:val="24"/>
          <w:szCs w:val="24"/>
        </w:rPr>
        <w:t>», графике работы, контактных телефонах;</w:t>
      </w:r>
    </w:p>
    <w:p w:rsidR="00DD7006" w:rsidRPr="00485B59" w:rsidRDefault="00DD7006" w:rsidP="00DD7006">
      <w:pPr>
        <w:pStyle w:val="ConsPlusNormal"/>
        <w:ind w:firstLine="709"/>
        <w:jc w:val="both"/>
        <w:rPr>
          <w:sz w:val="24"/>
          <w:szCs w:val="24"/>
        </w:rPr>
      </w:pPr>
      <w:r w:rsidRPr="00485B59">
        <w:rPr>
          <w:sz w:val="24"/>
          <w:szCs w:val="24"/>
        </w:rPr>
        <w:t>б) о порядке предоставления муниципальной услуги и ходе предоставления муниципальной услуги;</w:t>
      </w:r>
    </w:p>
    <w:p w:rsidR="00DD7006" w:rsidRPr="00485B59" w:rsidRDefault="00DD7006" w:rsidP="00DD7006">
      <w:pPr>
        <w:pStyle w:val="ConsPlusNormal"/>
        <w:ind w:firstLine="709"/>
        <w:jc w:val="both"/>
        <w:rPr>
          <w:sz w:val="24"/>
          <w:szCs w:val="24"/>
        </w:rPr>
      </w:pPr>
      <w:r w:rsidRPr="00485B59">
        <w:rPr>
          <w:sz w:val="24"/>
          <w:szCs w:val="24"/>
        </w:rPr>
        <w:t>в) о перечне документов, необходимых для предоставления муниципальной услуги;</w:t>
      </w:r>
    </w:p>
    <w:p w:rsidR="00DD7006" w:rsidRPr="00485B59" w:rsidRDefault="00DD7006" w:rsidP="00DD7006">
      <w:pPr>
        <w:pStyle w:val="ConsPlusNormal"/>
        <w:ind w:firstLine="709"/>
        <w:jc w:val="both"/>
        <w:rPr>
          <w:sz w:val="24"/>
          <w:szCs w:val="24"/>
        </w:rPr>
      </w:pPr>
      <w:r w:rsidRPr="00485B59">
        <w:rPr>
          <w:sz w:val="24"/>
          <w:szCs w:val="24"/>
        </w:rPr>
        <w:t>г) о времени приема документов, необходимых для предоставления муниципальной услуги;</w:t>
      </w:r>
    </w:p>
    <w:p w:rsidR="00DD7006" w:rsidRPr="00485B59" w:rsidRDefault="00DD7006" w:rsidP="00DD7006">
      <w:pPr>
        <w:pStyle w:val="ConsPlusNormal"/>
        <w:ind w:firstLine="709"/>
        <w:jc w:val="both"/>
        <w:rPr>
          <w:sz w:val="24"/>
          <w:szCs w:val="24"/>
        </w:rPr>
      </w:pPr>
      <w:r w:rsidRPr="00485B59">
        <w:rPr>
          <w:sz w:val="24"/>
          <w:szCs w:val="24"/>
        </w:rPr>
        <w:t>д) о сроке предоставления муниципальной услуги;</w:t>
      </w:r>
    </w:p>
    <w:p w:rsidR="00DD7006" w:rsidRPr="00485B59" w:rsidRDefault="00DD7006" w:rsidP="00DD7006">
      <w:pPr>
        <w:pStyle w:val="ConsPlusNormal"/>
        <w:ind w:firstLine="709"/>
        <w:jc w:val="both"/>
        <w:rPr>
          <w:sz w:val="24"/>
          <w:szCs w:val="24"/>
        </w:rPr>
      </w:pPr>
      <w:r w:rsidRPr="00485B59">
        <w:rPr>
          <w:sz w:val="24"/>
          <w:szCs w:val="24"/>
        </w:rPr>
        <w:t>е) об основаниях отказа в приеме заявления и документов, необходимых для предоставления муниципальной услуги;</w:t>
      </w:r>
    </w:p>
    <w:p w:rsidR="00DD7006" w:rsidRPr="00485B59" w:rsidRDefault="00DD7006" w:rsidP="00DD7006">
      <w:pPr>
        <w:pStyle w:val="ConsPlusNormal"/>
        <w:ind w:firstLine="709"/>
        <w:jc w:val="both"/>
        <w:rPr>
          <w:sz w:val="24"/>
          <w:szCs w:val="24"/>
        </w:rPr>
      </w:pPr>
      <w:r w:rsidRPr="00485B59">
        <w:rPr>
          <w:sz w:val="24"/>
          <w:szCs w:val="24"/>
        </w:rPr>
        <w:t>ж) об основаниях отказа в предоставлении муниципальной услуги;</w:t>
      </w:r>
    </w:p>
    <w:p w:rsidR="00DD7006" w:rsidRPr="00485B59" w:rsidRDefault="00DD7006" w:rsidP="00DD7006">
      <w:pPr>
        <w:pStyle w:val="ConsPlusNormal"/>
        <w:ind w:firstLine="709"/>
        <w:jc w:val="both"/>
        <w:rPr>
          <w:sz w:val="24"/>
          <w:szCs w:val="24"/>
        </w:rPr>
      </w:pPr>
      <w:r w:rsidRPr="00485B59">
        <w:rPr>
          <w:sz w:val="24"/>
          <w:szCs w:val="24"/>
        </w:rPr>
        <w:t>з) о порядке обжалования решений и действий (бездействия) администрации МО «</w:t>
      </w:r>
      <w:proofErr w:type="spellStart"/>
      <w:r w:rsidRPr="00485B59">
        <w:rPr>
          <w:sz w:val="24"/>
          <w:szCs w:val="24"/>
        </w:rPr>
        <w:t>Капсальское</w:t>
      </w:r>
      <w:proofErr w:type="spellEnd"/>
      <w:r w:rsidRPr="00485B59">
        <w:rPr>
          <w:sz w:val="24"/>
          <w:szCs w:val="24"/>
        </w:rPr>
        <w:t>», осуществляющего предоставление муниципальной услуги, а также должностных лиц администрации МО «</w:t>
      </w:r>
      <w:proofErr w:type="spellStart"/>
      <w:r w:rsidRPr="00485B59">
        <w:rPr>
          <w:sz w:val="24"/>
          <w:szCs w:val="24"/>
        </w:rPr>
        <w:t>Капсальское</w:t>
      </w:r>
      <w:proofErr w:type="spellEnd"/>
      <w:r w:rsidRPr="00485B59">
        <w:rPr>
          <w:sz w:val="24"/>
          <w:szCs w:val="24"/>
        </w:rPr>
        <w:t>».</w:t>
      </w:r>
    </w:p>
    <w:p w:rsidR="00DD7006" w:rsidRPr="00485B59" w:rsidRDefault="00DD7006" w:rsidP="00DD7006">
      <w:pPr>
        <w:pStyle w:val="ConsPlusNormal"/>
        <w:ind w:firstLine="709"/>
        <w:jc w:val="both"/>
        <w:rPr>
          <w:sz w:val="24"/>
          <w:szCs w:val="24"/>
        </w:rPr>
      </w:pPr>
      <w:r w:rsidRPr="00485B59">
        <w:rPr>
          <w:sz w:val="24"/>
          <w:szCs w:val="24"/>
        </w:rPr>
        <w:t>10. Основными требованиями при предоставлении информации являются:</w:t>
      </w:r>
    </w:p>
    <w:p w:rsidR="00DD7006" w:rsidRPr="00485B59" w:rsidRDefault="00DD7006" w:rsidP="00DD7006">
      <w:pPr>
        <w:pStyle w:val="ConsPlusNormal"/>
        <w:ind w:firstLine="709"/>
        <w:jc w:val="both"/>
        <w:rPr>
          <w:sz w:val="24"/>
          <w:szCs w:val="24"/>
        </w:rPr>
      </w:pPr>
      <w:r w:rsidRPr="00485B59">
        <w:rPr>
          <w:sz w:val="24"/>
          <w:szCs w:val="24"/>
        </w:rPr>
        <w:t>а) актуальность;</w:t>
      </w:r>
    </w:p>
    <w:p w:rsidR="00DD7006" w:rsidRPr="00485B59" w:rsidRDefault="00DD7006" w:rsidP="00DD7006">
      <w:pPr>
        <w:pStyle w:val="ConsPlusNormal"/>
        <w:ind w:firstLine="709"/>
        <w:jc w:val="both"/>
        <w:rPr>
          <w:sz w:val="24"/>
          <w:szCs w:val="24"/>
        </w:rPr>
      </w:pPr>
      <w:r w:rsidRPr="00485B59">
        <w:rPr>
          <w:sz w:val="24"/>
          <w:szCs w:val="24"/>
        </w:rPr>
        <w:t>б) своевременность;</w:t>
      </w:r>
    </w:p>
    <w:p w:rsidR="00DD7006" w:rsidRPr="00485B59" w:rsidRDefault="00DD7006" w:rsidP="00DD7006">
      <w:pPr>
        <w:pStyle w:val="ConsPlusNormal"/>
        <w:ind w:firstLine="709"/>
        <w:jc w:val="both"/>
        <w:rPr>
          <w:sz w:val="24"/>
          <w:szCs w:val="24"/>
        </w:rPr>
      </w:pPr>
      <w:r w:rsidRPr="00485B59">
        <w:rPr>
          <w:sz w:val="24"/>
          <w:szCs w:val="24"/>
        </w:rPr>
        <w:t>в) четкость и доступность в изложении информации;</w:t>
      </w:r>
    </w:p>
    <w:p w:rsidR="00DD7006" w:rsidRPr="00485B59" w:rsidRDefault="00DD7006" w:rsidP="00DD7006">
      <w:pPr>
        <w:pStyle w:val="ConsPlusNormal"/>
        <w:ind w:firstLine="709"/>
        <w:jc w:val="both"/>
        <w:rPr>
          <w:sz w:val="24"/>
          <w:szCs w:val="24"/>
        </w:rPr>
      </w:pPr>
      <w:r w:rsidRPr="00485B59">
        <w:rPr>
          <w:sz w:val="24"/>
          <w:szCs w:val="24"/>
        </w:rPr>
        <w:t>г) полнота информации;</w:t>
      </w:r>
    </w:p>
    <w:p w:rsidR="00DD7006" w:rsidRPr="00485B59" w:rsidRDefault="00DD7006" w:rsidP="00DD7006">
      <w:pPr>
        <w:pStyle w:val="ConsPlusNormal"/>
        <w:ind w:firstLine="709"/>
        <w:jc w:val="both"/>
        <w:rPr>
          <w:sz w:val="24"/>
          <w:szCs w:val="24"/>
        </w:rPr>
      </w:pPr>
      <w:r w:rsidRPr="00485B59">
        <w:rPr>
          <w:sz w:val="24"/>
          <w:szCs w:val="24"/>
        </w:rPr>
        <w:t>д) соответствие информации требованиям законодательства.</w:t>
      </w:r>
    </w:p>
    <w:p w:rsidR="00DD7006" w:rsidRPr="00485B59" w:rsidRDefault="00DD7006" w:rsidP="00DD7006">
      <w:pPr>
        <w:pStyle w:val="ConsPlusNormal"/>
        <w:ind w:firstLine="709"/>
        <w:jc w:val="both"/>
        <w:rPr>
          <w:sz w:val="24"/>
          <w:szCs w:val="24"/>
        </w:rPr>
      </w:pPr>
      <w:r w:rsidRPr="00485B59">
        <w:rPr>
          <w:sz w:val="24"/>
          <w:szCs w:val="24"/>
        </w:rPr>
        <w:t>11. Предоставление информации по телефону осуществляется путем непосредственного общения заявителя с должностным лицом администрации МО «</w:t>
      </w:r>
      <w:proofErr w:type="spellStart"/>
      <w:r w:rsidRPr="00485B59">
        <w:rPr>
          <w:sz w:val="24"/>
          <w:szCs w:val="24"/>
        </w:rPr>
        <w:t>Капсальское</w:t>
      </w:r>
      <w:proofErr w:type="spellEnd"/>
      <w:r w:rsidRPr="00485B59">
        <w:rPr>
          <w:sz w:val="24"/>
          <w:szCs w:val="24"/>
        </w:rPr>
        <w:t>».</w:t>
      </w:r>
    </w:p>
    <w:p w:rsidR="00DD7006" w:rsidRPr="00485B59" w:rsidRDefault="00DD7006" w:rsidP="00DD7006">
      <w:pPr>
        <w:pStyle w:val="ConsPlusNormal"/>
        <w:ind w:firstLine="709"/>
        <w:jc w:val="both"/>
        <w:rPr>
          <w:sz w:val="24"/>
          <w:szCs w:val="24"/>
        </w:rPr>
      </w:pPr>
      <w:r w:rsidRPr="00485B59">
        <w:rPr>
          <w:sz w:val="24"/>
          <w:szCs w:val="24"/>
        </w:rPr>
        <w:t>12. При ответах на телефонные звонки должностные лица администрации МО «</w:t>
      </w:r>
      <w:proofErr w:type="spellStart"/>
      <w:r w:rsidRPr="00485B59">
        <w:rPr>
          <w:sz w:val="24"/>
          <w:szCs w:val="24"/>
        </w:rPr>
        <w:t>Капсальское</w:t>
      </w:r>
      <w:proofErr w:type="spellEnd"/>
      <w:r w:rsidRPr="00485B59">
        <w:rPr>
          <w:sz w:val="24"/>
          <w:szCs w:val="24"/>
        </w:rPr>
        <w:t>»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D7006" w:rsidRPr="00485B59" w:rsidRDefault="00DD7006" w:rsidP="00DD7006">
      <w:pPr>
        <w:pStyle w:val="ConsPlusNormal"/>
        <w:ind w:firstLine="709"/>
        <w:jc w:val="both"/>
        <w:rPr>
          <w:sz w:val="24"/>
          <w:szCs w:val="24"/>
        </w:rPr>
      </w:pPr>
      <w:r w:rsidRPr="00485B59">
        <w:rPr>
          <w:sz w:val="24"/>
          <w:szCs w:val="24"/>
        </w:rPr>
        <w:t>При невозможности должностного лица администрации МО «</w:t>
      </w:r>
      <w:proofErr w:type="spellStart"/>
      <w:r w:rsidRPr="00485B59">
        <w:rPr>
          <w:sz w:val="24"/>
          <w:szCs w:val="24"/>
        </w:rPr>
        <w:t>Капсальское</w:t>
      </w:r>
      <w:proofErr w:type="spellEnd"/>
      <w:r w:rsidRPr="00485B59">
        <w:rPr>
          <w:sz w:val="24"/>
          <w:szCs w:val="24"/>
        </w:rPr>
        <w:t>»,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МО «</w:t>
      </w:r>
      <w:proofErr w:type="spellStart"/>
      <w:r w:rsidRPr="00485B59">
        <w:rPr>
          <w:sz w:val="24"/>
          <w:szCs w:val="24"/>
        </w:rPr>
        <w:t>Капсальское</w:t>
      </w:r>
      <w:proofErr w:type="spellEnd"/>
      <w:r w:rsidRPr="00485B59">
        <w:rPr>
          <w:sz w:val="24"/>
          <w:szCs w:val="24"/>
        </w:rPr>
        <w:t>»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D7006" w:rsidRPr="00485B59" w:rsidRDefault="00DD7006" w:rsidP="00DD7006">
      <w:pPr>
        <w:pStyle w:val="ConsPlusNormal"/>
        <w:ind w:firstLine="709"/>
        <w:jc w:val="both"/>
        <w:rPr>
          <w:sz w:val="24"/>
          <w:szCs w:val="24"/>
        </w:rPr>
      </w:pPr>
      <w:r w:rsidRPr="00485B59">
        <w:rPr>
          <w:sz w:val="24"/>
          <w:szCs w:val="24"/>
        </w:rPr>
        <w:t>13. Если заявителя не удовлетворяет информация, представленная должностным лицом, он может обратиться к главе администрации муниципального образования «</w:t>
      </w:r>
      <w:proofErr w:type="spellStart"/>
      <w:r w:rsidRPr="00485B59">
        <w:rPr>
          <w:sz w:val="24"/>
          <w:szCs w:val="24"/>
        </w:rPr>
        <w:t>Капсальское</w:t>
      </w:r>
      <w:proofErr w:type="spellEnd"/>
      <w:r w:rsidRPr="00485B59">
        <w:rPr>
          <w:sz w:val="24"/>
          <w:szCs w:val="24"/>
        </w:rPr>
        <w:t>», в соответствии с графиком приема заявителей, указанным в пункте 18.1 настоящего административного регламента.</w:t>
      </w:r>
    </w:p>
    <w:p w:rsidR="00DD7006" w:rsidRPr="00485B59" w:rsidRDefault="00DD7006" w:rsidP="00DD7006">
      <w:pPr>
        <w:autoSpaceDE w:val="0"/>
        <w:autoSpaceDN w:val="0"/>
        <w:adjustRightInd w:val="0"/>
        <w:ind w:firstLine="709"/>
        <w:rPr>
          <w:rFonts w:ascii="Arial" w:hAnsi="Arial" w:cs="Arial"/>
        </w:rPr>
      </w:pPr>
      <w:r w:rsidRPr="00485B59">
        <w:rPr>
          <w:rFonts w:ascii="Arial" w:hAnsi="Arial" w:cs="Arial"/>
          <w:lang w:eastAsia="en-US"/>
        </w:rPr>
        <w:t>Прием заявителей главой администрации муниципального образования</w:t>
      </w:r>
      <w:r w:rsidRPr="00485B59">
        <w:rPr>
          <w:rFonts w:ascii="Arial" w:hAnsi="Arial" w:cs="Arial"/>
          <w:i/>
          <w:lang w:eastAsia="en-US"/>
        </w:rPr>
        <w:t xml:space="preserve"> </w:t>
      </w:r>
      <w:r w:rsidRPr="00485B59">
        <w:rPr>
          <w:rFonts w:ascii="Arial" w:hAnsi="Arial" w:cs="Arial"/>
          <w:lang w:eastAsia="en-US"/>
        </w:rPr>
        <w:t>«</w:t>
      </w:r>
      <w:proofErr w:type="spellStart"/>
      <w:r w:rsidRPr="00485B59">
        <w:rPr>
          <w:rFonts w:ascii="Arial" w:hAnsi="Arial" w:cs="Arial"/>
          <w:lang w:eastAsia="en-US"/>
        </w:rPr>
        <w:t>Капсальское</w:t>
      </w:r>
      <w:proofErr w:type="spellEnd"/>
      <w:r w:rsidRPr="00485B59">
        <w:rPr>
          <w:rFonts w:ascii="Arial" w:hAnsi="Arial" w:cs="Arial"/>
          <w:lang w:eastAsia="en-US"/>
        </w:rPr>
        <w:t xml:space="preserve">» (в случае его отсутствия – уполномоченным должностным лицом) </w:t>
      </w:r>
      <w:r w:rsidRPr="00485B59">
        <w:rPr>
          <w:rFonts w:ascii="Arial" w:hAnsi="Arial" w:cs="Arial"/>
          <w:lang w:eastAsia="en-US"/>
        </w:rPr>
        <w:lastRenderedPageBreak/>
        <w:t>проводится по предварительной записи, которая осуществляется по телефону (8-395-41-3-00-87)</w:t>
      </w:r>
      <w:r w:rsidRPr="00485B59">
        <w:rPr>
          <w:rFonts w:ascii="Arial" w:hAnsi="Arial" w:cs="Arial"/>
          <w:i/>
          <w:lang w:eastAsia="en-US"/>
        </w:rPr>
        <w:t>.</w:t>
      </w:r>
    </w:p>
    <w:p w:rsidR="00DD7006" w:rsidRPr="00485B59" w:rsidRDefault="00DD7006" w:rsidP="00DD7006">
      <w:pPr>
        <w:pStyle w:val="ConsPlusNormal"/>
        <w:ind w:firstLine="709"/>
        <w:jc w:val="both"/>
        <w:rPr>
          <w:sz w:val="24"/>
          <w:szCs w:val="24"/>
        </w:rPr>
      </w:pPr>
      <w:r w:rsidRPr="00485B59">
        <w:rPr>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в течение тридцати дней со дня регистрации обращения. </w:t>
      </w:r>
    </w:p>
    <w:p w:rsidR="00DD7006" w:rsidRPr="00485B59" w:rsidRDefault="00DD7006" w:rsidP="00DD7006">
      <w:pPr>
        <w:pStyle w:val="ConsPlusNormal"/>
        <w:ind w:firstLine="709"/>
        <w:jc w:val="both"/>
        <w:rPr>
          <w:sz w:val="24"/>
          <w:szCs w:val="24"/>
        </w:rPr>
      </w:pPr>
      <w:r w:rsidRPr="00485B59">
        <w:rPr>
          <w:sz w:val="24"/>
          <w:szCs w:val="24"/>
        </w:rPr>
        <w:t>Днем регистрации обращения является день его поступления в уполномоченный орган.</w:t>
      </w:r>
    </w:p>
    <w:p w:rsidR="00DD7006" w:rsidRPr="00485B59" w:rsidRDefault="00DD7006" w:rsidP="00DD7006">
      <w:pPr>
        <w:pStyle w:val="ConsPlusNormal"/>
        <w:ind w:firstLine="709"/>
        <w:jc w:val="both"/>
        <w:rPr>
          <w:sz w:val="24"/>
          <w:szCs w:val="24"/>
        </w:rPr>
      </w:pPr>
      <w:r w:rsidRPr="00485B59">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D7006" w:rsidRPr="00485B59" w:rsidRDefault="00DD7006" w:rsidP="00DD7006">
      <w:pPr>
        <w:pStyle w:val="ConsPlusNormal"/>
        <w:ind w:firstLine="709"/>
        <w:jc w:val="both"/>
        <w:rPr>
          <w:sz w:val="24"/>
          <w:szCs w:val="24"/>
        </w:rPr>
      </w:pPr>
      <w:r w:rsidRPr="00485B59">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D7006" w:rsidRPr="00485B59" w:rsidRDefault="00DD7006" w:rsidP="00DD7006">
      <w:pPr>
        <w:pStyle w:val="ConsPlusNormal"/>
        <w:ind w:firstLine="709"/>
        <w:jc w:val="both"/>
        <w:rPr>
          <w:sz w:val="24"/>
          <w:szCs w:val="24"/>
        </w:rPr>
      </w:pPr>
      <w:r w:rsidRPr="00485B59">
        <w:rPr>
          <w:sz w:val="24"/>
          <w:szCs w:val="24"/>
        </w:rPr>
        <w:t>15.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D7006" w:rsidRPr="00485B59" w:rsidRDefault="00DD7006" w:rsidP="00DD7006">
      <w:pPr>
        <w:pStyle w:val="ConsPlusNormal"/>
        <w:ind w:firstLine="709"/>
        <w:jc w:val="both"/>
        <w:rPr>
          <w:sz w:val="24"/>
          <w:szCs w:val="24"/>
        </w:rPr>
      </w:pPr>
      <w:r w:rsidRPr="00485B59">
        <w:rPr>
          <w:sz w:val="24"/>
          <w:szCs w:val="24"/>
        </w:rPr>
        <w:t>а) на стендах, расположенных в помещениях, занимаемых администрацией;</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 xml:space="preserve">б) на официальном сайте администрации в информационно-телекоммуникационной сети «Интернет» – </w:t>
      </w:r>
      <w:r w:rsidRPr="00485B59">
        <w:rPr>
          <w:rFonts w:ascii="Arial" w:hAnsi="Arial" w:cs="Arial"/>
          <w:lang w:val="en-US"/>
        </w:rPr>
        <w:t>http</w:t>
      </w:r>
      <w:r w:rsidRPr="00485B59">
        <w:rPr>
          <w:rFonts w:ascii="Arial" w:hAnsi="Arial" w:cs="Arial"/>
        </w:rPr>
        <w:t>://</w:t>
      </w:r>
      <w:r w:rsidRPr="00485B59">
        <w:rPr>
          <w:rFonts w:ascii="Arial" w:hAnsi="Arial" w:cs="Arial"/>
          <w:lang w:val="en-US"/>
        </w:rPr>
        <w:t>www</w:t>
      </w:r>
      <w:r w:rsidRPr="00485B59">
        <w:rPr>
          <w:rFonts w:ascii="Arial" w:hAnsi="Arial" w:cs="Arial"/>
        </w:rPr>
        <w:t xml:space="preserve">. </w:t>
      </w:r>
      <w:proofErr w:type="spellStart"/>
      <w:r w:rsidRPr="00485B59">
        <w:rPr>
          <w:rFonts w:ascii="Arial" w:hAnsi="Arial" w:cs="Arial"/>
          <w:lang w:val="en-US"/>
        </w:rPr>
        <w:t>kapsal</w:t>
      </w:r>
      <w:proofErr w:type="spellEnd"/>
      <w:r w:rsidRPr="00485B59">
        <w:rPr>
          <w:rFonts w:ascii="Arial" w:hAnsi="Arial" w:cs="Arial"/>
        </w:rPr>
        <w:t>.</w:t>
      </w:r>
      <w:proofErr w:type="spellStart"/>
      <w:r w:rsidRPr="00485B59">
        <w:rPr>
          <w:rFonts w:ascii="Arial" w:hAnsi="Arial" w:cs="Arial"/>
          <w:lang w:val="en-US"/>
        </w:rPr>
        <w:t>ehirit</w:t>
      </w:r>
      <w:proofErr w:type="spellEnd"/>
      <w:r w:rsidRPr="00485B59">
        <w:rPr>
          <w:rFonts w:ascii="Arial" w:hAnsi="Arial" w:cs="Arial"/>
        </w:rPr>
        <w:t>.</w:t>
      </w:r>
      <w:proofErr w:type="spellStart"/>
      <w:r w:rsidRPr="00485B59">
        <w:rPr>
          <w:rFonts w:ascii="Arial" w:hAnsi="Arial" w:cs="Arial"/>
          <w:lang w:val="en-US"/>
        </w:rPr>
        <w:t>ru</w:t>
      </w:r>
      <w:proofErr w:type="spellEnd"/>
      <w:r w:rsidRPr="00485B59">
        <w:rPr>
          <w:rFonts w:ascii="Arial" w:hAnsi="Arial" w:cs="Arial"/>
        </w:rPr>
        <w:t>/, официальном сайте МФЦ, а также на Портале;</w:t>
      </w:r>
    </w:p>
    <w:p w:rsidR="00DD7006" w:rsidRPr="00485B59" w:rsidRDefault="00DD7006" w:rsidP="00DD7006">
      <w:pPr>
        <w:pStyle w:val="ConsPlusNormal"/>
        <w:ind w:firstLine="709"/>
        <w:jc w:val="both"/>
        <w:rPr>
          <w:sz w:val="24"/>
          <w:szCs w:val="24"/>
        </w:rPr>
      </w:pPr>
      <w:r w:rsidRPr="00485B59">
        <w:rPr>
          <w:sz w:val="24"/>
          <w:szCs w:val="24"/>
        </w:rPr>
        <w:t>в) посредством публикации в средствах массовой информации.</w:t>
      </w:r>
    </w:p>
    <w:p w:rsidR="00DD7006" w:rsidRPr="00485B59" w:rsidRDefault="00DD7006" w:rsidP="00DD7006">
      <w:pPr>
        <w:pStyle w:val="ConsPlusNormal"/>
        <w:ind w:firstLine="709"/>
        <w:jc w:val="both"/>
        <w:rPr>
          <w:sz w:val="24"/>
          <w:szCs w:val="24"/>
        </w:rPr>
      </w:pPr>
      <w:r w:rsidRPr="00485B59">
        <w:rPr>
          <w:sz w:val="24"/>
          <w:szCs w:val="24"/>
        </w:rPr>
        <w:t>16. На стендах, расположенных в помещениях, занимаемых администрацией, размещается следующая информация:</w:t>
      </w:r>
    </w:p>
    <w:p w:rsidR="00DD7006" w:rsidRPr="00485B59" w:rsidRDefault="00DD7006" w:rsidP="00DD7006">
      <w:pPr>
        <w:pStyle w:val="ConsPlusNormal"/>
        <w:ind w:firstLine="709"/>
        <w:jc w:val="both"/>
        <w:rPr>
          <w:sz w:val="24"/>
          <w:szCs w:val="24"/>
        </w:rPr>
      </w:pPr>
      <w:r w:rsidRPr="00485B59">
        <w:rPr>
          <w:sz w:val="24"/>
          <w:szCs w:val="24"/>
        </w:rPr>
        <w:t>1) список документов для получения муниципальной услуги;</w:t>
      </w:r>
    </w:p>
    <w:p w:rsidR="00DD7006" w:rsidRPr="00485B59" w:rsidRDefault="00DD7006" w:rsidP="00DD7006">
      <w:pPr>
        <w:pStyle w:val="ConsPlusNormal"/>
        <w:ind w:firstLine="709"/>
        <w:jc w:val="both"/>
        <w:rPr>
          <w:sz w:val="24"/>
          <w:szCs w:val="24"/>
        </w:rPr>
      </w:pPr>
      <w:r w:rsidRPr="00485B59">
        <w:rPr>
          <w:sz w:val="24"/>
          <w:szCs w:val="24"/>
        </w:rPr>
        <w:t>2) о сроках предоставления муниципальной услуги;</w:t>
      </w:r>
    </w:p>
    <w:p w:rsidR="00DD7006" w:rsidRPr="00485B59" w:rsidRDefault="00DD7006" w:rsidP="00DD7006">
      <w:pPr>
        <w:pStyle w:val="ConsPlusNormal"/>
        <w:ind w:firstLine="709"/>
        <w:jc w:val="both"/>
        <w:rPr>
          <w:sz w:val="24"/>
          <w:szCs w:val="24"/>
        </w:rPr>
      </w:pPr>
      <w:r w:rsidRPr="00485B59">
        <w:rPr>
          <w:sz w:val="24"/>
          <w:szCs w:val="24"/>
        </w:rPr>
        <w:t>3) извлечения из административного регламента:</w:t>
      </w:r>
    </w:p>
    <w:p w:rsidR="00DD7006" w:rsidRPr="00485B59" w:rsidRDefault="00DD7006" w:rsidP="00DD7006">
      <w:pPr>
        <w:pStyle w:val="ConsPlusNormal"/>
        <w:ind w:firstLine="709"/>
        <w:jc w:val="both"/>
        <w:rPr>
          <w:sz w:val="24"/>
          <w:szCs w:val="24"/>
        </w:rPr>
      </w:pPr>
      <w:r w:rsidRPr="00485B59">
        <w:rPr>
          <w:sz w:val="24"/>
          <w:szCs w:val="24"/>
        </w:rPr>
        <w:t>а) об основаниях отказа в предоставлении муниципальной услуги;</w:t>
      </w:r>
    </w:p>
    <w:p w:rsidR="00DD7006" w:rsidRPr="00485B59" w:rsidRDefault="00DD7006" w:rsidP="00DD7006">
      <w:pPr>
        <w:pStyle w:val="ConsPlusNormal"/>
        <w:ind w:firstLine="709"/>
        <w:jc w:val="both"/>
        <w:rPr>
          <w:sz w:val="24"/>
          <w:szCs w:val="24"/>
        </w:rPr>
      </w:pPr>
      <w:r w:rsidRPr="00485B59">
        <w:rPr>
          <w:sz w:val="24"/>
          <w:szCs w:val="24"/>
        </w:rPr>
        <w:t>б) об описании конечного результата предоставления муниципальной услуги;</w:t>
      </w:r>
    </w:p>
    <w:p w:rsidR="00DD7006" w:rsidRPr="00485B59" w:rsidRDefault="00DD7006" w:rsidP="00DD7006">
      <w:pPr>
        <w:pStyle w:val="ConsPlusNormal"/>
        <w:ind w:firstLine="709"/>
        <w:jc w:val="both"/>
        <w:rPr>
          <w:sz w:val="24"/>
          <w:szCs w:val="24"/>
        </w:rPr>
      </w:pPr>
      <w:r w:rsidRPr="00485B59">
        <w:rPr>
          <w:sz w:val="24"/>
          <w:szCs w:val="24"/>
        </w:rPr>
        <w:t>в) о порядке досудебного обжалования решений и действий (бездействия) администрации, а также должностных лиц администрации;</w:t>
      </w:r>
    </w:p>
    <w:p w:rsidR="00DD7006" w:rsidRPr="00485B59" w:rsidRDefault="00DD7006" w:rsidP="00DD7006">
      <w:pPr>
        <w:pStyle w:val="ConsPlusNormal"/>
        <w:ind w:firstLine="709"/>
        <w:jc w:val="both"/>
        <w:rPr>
          <w:sz w:val="24"/>
          <w:szCs w:val="24"/>
        </w:rPr>
      </w:pPr>
      <w:r w:rsidRPr="00485B59">
        <w:rPr>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w:t>
      </w:r>
    </w:p>
    <w:p w:rsidR="00DD7006" w:rsidRPr="00485B59" w:rsidRDefault="00DD7006" w:rsidP="00DD7006">
      <w:pPr>
        <w:pStyle w:val="ConsPlusNormal"/>
        <w:ind w:firstLine="709"/>
        <w:jc w:val="both"/>
        <w:rPr>
          <w:sz w:val="24"/>
          <w:szCs w:val="24"/>
        </w:rPr>
      </w:pPr>
      <w:r w:rsidRPr="00485B59">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17. Информация об уполномоченном органе:</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 xml:space="preserve">а) место нахождения: 669001, Иркутская область, </w:t>
      </w:r>
      <w:proofErr w:type="spellStart"/>
      <w:r w:rsidRPr="00485B59">
        <w:rPr>
          <w:rFonts w:ascii="Arial" w:hAnsi="Arial" w:cs="Arial"/>
        </w:rPr>
        <w:t>Эхирит-Булагатский</w:t>
      </w:r>
      <w:proofErr w:type="spellEnd"/>
      <w:r w:rsidRPr="00485B59">
        <w:rPr>
          <w:rFonts w:ascii="Arial" w:hAnsi="Arial" w:cs="Arial"/>
        </w:rPr>
        <w:t xml:space="preserve"> район, село </w:t>
      </w:r>
      <w:proofErr w:type="spellStart"/>
      <w:r w:rsidRPr="00485B59">
        <w:rPr>
          <w:rFonts w:ascii="Arial" w:hAnsi="Arial" w:cs="Arial"/>
        </w:rPr>
        <w:t>Капсал</w:t>
      </w:r>
      <w:proofErr w:type="spellEnd"/>
      <w:r w:rsidRPr="00485B59">
        <w:rPr>
          <w:rFonts w:ascii="Arial" w:hAnsi="Arial" w:cs="Arial"/>
        </w:rPr>
        <w:t>, ул. Центральная, 14;</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 xml:space="preserve">б) телефон: 8-395-41-3-00-87; </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 xml:space="preserve">в) почтовый адрес для направления документов и обращений: 669408, Иркутская область, </w:t>
      </w:r>
      <w:proofErr w:type="spellStart"/>
      <w:r w:rsidRPr="00485B59">
        <w:rPr>
          <w:rFonts w:ascii="Arial" w:hAnsi="Arial" w:cs="Arial"/>
        </w:rPr>
        <w:t>Эхирит-Булагатский</w:t>
      </w:r>
      <w:proofErr w:type="spellEnd"/>
      <w:r w:rsidRPr="00485B59">
        <w:rPr>
          <w:rFonts w:ascii="Arial" w:hAnsi="Arial" w:cs="Arial"/>
        </w:rPr>
        <w:t xml:space="preserve"> район, село </w:t>
      </w:r>
      <w:proofErr w:type="spellStart"/>
      <w:r w:rsidRPr="00485B59">
        <w:rPr>
          <w:rFonts w:ascii="Arial" w:hAnsi="Arial" w:cs="Arial"/>
        </w:rPr>
        <w:t>Капсал</w:t>
      </w:r>
      <w:proofErr w:type="spellEnd"/>
      <w:r w:rsidRPr="00485B59">
        <w:rPr>
          <w:rFonts w:ascii="Arial" w:hAnsi="Arial" w:cs="Arial"/>
        </w:rPr>
        <w:t>, ул. Центральная, 14;</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 xml:space="preserve">г) официальный сайт в информационно-телекоммуникационной сети «Интернет» – </w:t>
      </w:r>
      <w:r w:rsidRPr="00485B59">
        <w:rPr>
          <w:rFonts w:ascii="Arial" w:hAnsi="Arial" w:cs="Arial"/>
          <w:lang w:val="en-US"/>
        </w:rPr>
        <w:t>http</w:t>
      </w:r>
      <w:r w:rsidRPr="00485B59">
        <w:rPr>
          <w:rFonts w:ascii="Arial" w:hAnsi="Arial" w:cs="Arial"/>
        </w:rPr>
        <w:t>://</w:t>
      </w:r>
      <w:r w:rsidRPr="00485B59">
        <w:rPr>
          <w:rFonts w:ascii="Arial" w:hAnsi="Arial" w:cs="Arial"/>
          <w:lang w:val="en-US"/>
        </w:rPr>
        <w:t>www</w:t>
      </w:r>
      <w:r w:rsidRPr="00485B59">
        <w:rPr>
          <w:rFonts w:ascii="Arial" w:hAnsi="Arial" w:cs="Arial"/>
        </w:rPr>
        <w:t xml:space="preserve">. </w:t>
      </w:r>
      <w:proofErr w:type="spellStart"/>
      <w:r w:rsidRPr="00485B59">
        <w:rPr>
          <w:rFonts w:ascii="Arial" w:hAnsi="Arial" w:cs="Arial"/>
          <w:lang w:val="en-US"/>
        </w:rPr>
        <w:t>kapsal</w:t>
      </w:r>
      <w:proofErr w:type="spellEnd"/>
      <w:r w:rsidRPr="00485B59">
        <w:rPr>
          <w:rFonts w:ascii="Arial" w:hAnsi="Arial" w:cs="Arial"/>
        </w:rPr>
        <w:t>.</w:t>
      </w:r>
      <w:proofErr w:type="spellStart"/>
      <w:r w:rsidRPr="00485B59">
        <w:rPr>
          <w:rFonts w:ascii="Arial" w:hAnsi="Arial" w:cs="Arial"/>
          <w:lang w:val="en-US"/>
        </w:rPr>
        <w:t>ehirit</w:t>
      </w:r>
      <w:proofErr w:type="spellEnd"/>
      <w:r w:rsidRPr="00485B59">
        <w:rPr>
          <w:rFonts w:ascii="Arial" w:hAnsi="Arial" w:cs="Arial"/>
        </w:rPr>
        <w:t>.</w:t>
      </w:r>
      <w:proofErr w:type="spellStart"/>
      <w:r w:rsidRPr="00485B59">
        <w:rPr>
          <w:rFonts w:ascii="Arial" w:hAnsi="Arial" w:cs="Arial"/>
          <w:lang w:val="en-US"/>
        </w:rPr>
        <w:t>ru</w:t>
      </w:r>
      <w:proofErr w:type="spellEnd"/>
      <w:r w:rsidRPr="00485B59">
        <w:rPr>
          <w:rFonts w:ascii="Arial" w:hAnsi="Arial" w:cs="Arial"/>
        </w:rPr>
        <w:t xml:space="preserve"> /;</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 xml:space="preserve">д) адрес электронной почты: </w:t>
      </w:r>
      <w:r w:rsidRPr="00485B59">
        <w:rPr>
          <w:rFonts w:ascii="Arial" w:hAnsi="Arial" w:cs="Arial"/>
          <w:lang w:val="en-US"/>
        </w:rPr>
        <w:t>ad</w:t>
      </w:r>
      <w:r w:rsidRPr="00485B59">
        <w:rPr>
          <w:rFonts w:ascii="Arial" w:hAnsi="Arial" w:cs="Arial"/>
        </w:rPr>
        <w:t>.</w:t>
      </w:r>
      <w:proofErr w:type="spellStart"/>
      <w:r w:rsidRPr="00485B59">
        <w:rPr>
          <w:rFonts w:ascii="Arial" w:hAnsi="Arial" w:cs="Arial"/>
          <w:lang w:val="en-US"/>
        </w:rPr>
        <w:t>capsal</w:t>
      </w:r>
      <w:proofErr w:type="spellEnd"/>
      <w:r w:rsidRPr="00485B59">
        <w:rPr>
          <w:rFonts w:ascii="Arial" w:hAnsi="Arial" w:cs="Arial"/>
        </w:rPr>
        <w:t>2011@</w:t>
      </w:r>
      <w:proofErr w:type="spellStart"/>
      <w:r w:rsidRPr="00485B59">
        <w:rPr>
          <w:rFonts w:ascii="Arial" w:hAnsi="Arial" w:cs="Arial"/>
          <w:lang w:val="en-US"/>
        </w:rPr>
        <w:t>yandex</w:t>
      </w:r>
      <w:proofErr w:type="spellEnd"/>
      <w:r w:rsidRPr="00485B59">
        <w:rPr>
          <w:rFonts w:ascii="Arial" w:hAnsi="Arial" w:cs="Arial"/>
        </w:rPr>
        <w:t>.</w:t>
      </w:r>
      <w:proofErr w:type="spellStart"/>
      <w:r w:rsidRPr="00485B59">
        <w:rPr>
          <w:rFonts w:ascii="Arial" w:hAnsi="Arial" w:cs="Arial"/>
          <w:lang w:val="en-US"/>
        </w:rPr>
        <w:t>ru</w:t>
      </w:r>
      <w:proofErr w:type="spellEnd"/>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18. График приема заявителей в уполномоченном органе</w:t>
      </w:r>
      <w:r w:rsidRPr="00485B59">
        <w:rPr>
          <w:rFonts w:ascii="Arial" w:hAnsi="Arial" w:cs="Arial"/>
          <w:i/>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DD7006" w:rsidRPr="00485B59" w:rsidTr="00CB35A4">
        <w:tc>
          <w:tcPr>
            <w:tcW w:w="3115" w:type="dxa"/>
          </w:tcPr>
          <w:p w:rsidR="00DD7006" w:rsidRPr="00485B59" w:rsidRDefault="00DD7006" w:rsidP="00CB35A4">
            <w:pPr>
              <w:widowControl w:val="0"/>
              <w:autoSpaceDE w:val="0"/>
              <w:autoSpaceDN w:val="0"/>
              <w:adjustRightInd w:val="0"/>
              <w:ind w:firstLine="601"/>
              <w:rPr>
                <w:rFonts w:ascii="Arial" w:hAnsi="Arial" w:cs="Arial"/>
              </w:rPr>
            </w:pPr>
            <w:r w:rsidRPr="00485B59">
              <w:rPr>
                <w:rFonts w:ascii="Arial" w:hAnsi="Arial" w:cs="Arial"/>
              </w:rPr>
              <w:t>Понедельник</w:t>
            </w:r>
          </w:p>
        </w:tc>
        <w:tc>
          <w:tcPr>
            <w:tcW w:w="2555" w:type="dxa"/>
          </w:tcPr>
          <w:p w:rsidR="00DD7006" w:rsidRPr="00485B59" w:rsidRDefault="00DD7006" w:rsidP="00CB35A4">
            <w:pPr>
              <w:widowControl w:val="0"/>
              <w:autoSpaceDE w:val="0"/>
              <w:autoSpaceDN w:val="0"/>
              <w:adjustRightInd w:val="0"/>
              <w:jc w:val="center"/>
              <w:rPr>
                <w:rFonts w:ascii="Arial" w:hAnsi="Arial" w:cs="Arial"/>
              </w:rPr>
            </w:pPr>
            <w:r w:rsidRPr="00485B59">
              <w:rPr>
                <w:rFonts w:ascii="Arial" w:hAnsi="Arial" w:cs="Arial"/>
              </w:rPr>
              <w:t>9.00 – 1</w:t>
            </w:r>
            <w:r w:rsidRPr="00485B59">
              <w:rPr>
                <w:rFonts w:ascii="Arial" w:hAnsi="Arial" w:cs="Arial"/>
                <w:lang w:val="en-US"/>
              </w:rPr>
              <w:t>7</w:t>
            </w:r>
            <w:r w:rsidRPr="00485B59">
              <w:rPr>
                <w:rFonts w:ascii="Arial" w:hAnsi="Arial" w:cs="Arial"/>
              </w:rPr>
              <w:t>.00</w:t>
            </w:r>
          </w:p>
        </w:tc>
        <w:tc>
          <w:tcPr>
            <w:tcW w:w="3675" w:type="dxa"/>
          </w:tcPr>
          <w:p w:rsidR="00DD7006" w:rsidRPr="00485B59" w:rsidRDefault="00DD7006" w:rsidP="00CB35A4">
            <w:pPr>
              <w:widowControl w:val="0"/>
              <w:autoSpaceDE w:val="0"/>
              <w:autoSpaceDN w:val="0"/>
              <w:adjustRightInd w:val="0"/>
              <w:rPr>
                <w:rFonts w:ascii="Arial" w:hAnsi="Arial" w:cs="Arial"/>
              </w:rPr>
            </w:pPr>
            <w:r w:rsidRPr="00485B59">
              <w:rPr>
                <w:rFonts w:ascii="Arial" w:hAnsi="Arial" w:cs="Arial"/>
              </w:rPr>
              <w:t>(перерыв 13.00 – 14.00)</w:t>
            </w:r>
          </w:p>
        </w:tc>
      </w:tr>
      <w:tr w:rsidR="00DD7006" w:rsidRPr="00485B59" w:rsidTr="00CB35A4">
        <w:tc>
          <w:tcPr>
            <w:tcW w:w="3115" w:type="dxa"/>
          </w:tcPr>
          <w:p w:rsidR="00DD7006" w:rsidRPr="00485B59" w:rsidRDefault="00DD7006" w:rsidP="00CB35A4">
            <w:pPr>
              <w:widowControl w:val="0"/>
              <w:autoSpaceDE w:val="0"/>
              <w:autoSpaceDN w:val="0"/>
              <w:adjustRightInd w:val="0"/>
              <w:ind w:firstLine="601"/>
              <w:rPr>
                <w:rFonts w:ascii="Arial" w:hAnsi="Arial" w:cs="Arial"/>
              </w:rPr>
            </w:pPr>
            <w:r w:rsidRPr="00485B59">
              <w:rPr>
                <w:rFonts w:ascii="Arial" w:hAnsi="Arial" w:cs="Arial"/>
              </w:rPr>
              <w:t>Вторник</w:t>
            </w:r>
          </w:p>
        </w:tc>
        <w:tc>
          <w:tcPr>
            <w:tcW w:w="2555" w:type="dxa"/>
          </w:tcPr>
          <w:p w:rsidR="00DD7006" w:rsidRPr="00485B59" w:rsidRDefault="00DD7006" w:rsidP="00CB35A4">
            <w:pPr>
              <w:widowControl w:val="0"/>
              <w:autoSpaceDE w:val="0"/>
              <w:autoSpaceDN w:val="0"/>
              <w:adjustRightInd w:val="0"/>
              <w:jc w:val="center"/>
              <w:rPr>
                <w:rFonts w:ascii="Arial" w:hAnsi="Arial" w:cs="Arial"/>
              </w:rPr>
            </w:pPr>
            <w:r w:rsidRPr="00485B59">
              <w:rPr>
                <w:rFonts w:ascii="Arial" w:hAnsi="Arial" w:cs="Arial"/>
              </w:rPr>
              <w:t>9.00 – 1</w:t>
            </w:r>
            <w:r w:rsidRPr="00485B59">
              <w:rPr>
                <w:rFonts w:ascii="Arial" w:hAnsi="Arial" w:cs="Arial"/>
                <w:lang w:val="en-US"/>
              </w:rPr>
              <w:t>7</w:t>
            </w:r>
            <w:r w:rsidRPr="00485B59">
              <w:rPr>
                <w:rFonts w:ascii="Arial" w:hAnsi="Arial" w:cs="Arial"/>
              </w:rPr>
              <w:t>.00</w:t>
            </w:r>
          </w:p>
        </w:tc>
        <w:tc>
          <w:tcPr>
            <w:tcW w:w="3675" w:type="dxa"/>
          </w:tcPr>
          <w:p w:rsidR="00DD7006" w:rsidRPr="00485B59" w:rsidRDefault="00DD7006" w:rsidP="00CB35A4">
            <w:pPr>
              <w:rPr>
                <w:rFonts w:ascii="Arial" w:hAnsi="Arial" w:cs="Arial"/>
              </w:rPr>
            </w:pPr>
            <w:r w:rsidRPr="00485B59">
              <w:rPr>
                <w:rFonts w:ascii="Arial" w:hAnsi="Arial" w:cs="Arial"/>
              </w:rPr>
              <w:t>(перерыв 13.00 – 14.00)</w:t>
            </w:r>
          </w:p>
        </w:tc>
      </w:tr>
      <w:tr w:rsidR="00DD7006" w:rsidRPr="00485B59" w:rsidTr="00CB35A4">
        <w:tc>
          <w:tcPr>
            <w:tcW w:w="3115" w:type="dxa"/>
          </w:tcPr>
          <w:p w:rsidR="00DD7006" w:rsidRPr="00485B59" w:rsidRDefault="00DD7006" w:rsidP="00CB35A4">
            <w:pPr>
              <w:widowControl w:val="0"/>
              <w:autoSpaceDE w:val="0"/>
              <w:autoSpaceDN w:val="0"/>
              <w:adjustRightInd w:val="0"/>
              <w:ind w:firstLine="601"/>
              <w:rPr>
                <w:rFonts w:ascii="Arial" w:hAnsi="Arial" w:cs="Arial"/>
              </w:rPr>
            </w:pPr>
            <w:r w:rsidRPr="00485B59">
              <w:rPr>
                <w:rFonts w:ascii="Arial" w:hAnsi="Arial" w:cs="Arial"/>
              </w:rPr>
              <w:t>Среда</w:t>
            </w:r>
          </w:p>
        </w:tc>
        <w:tc>
          <w:tcPr>
            <w:tcW w:w="2555" w:type="dxa"/>
          </w:tcPr>
          <w:p w:rsidR="00DD7006" w:rsidRPr="00485B59" w:rsidRDefault="00DD7006" w:rsidP="00CB35A4">
            <w:pPr>
              <w:widowControl w:val="0"/>
              <w:autoSpaceDE w:val="0"/>
              <w:autoSpaceDN w:val="0"/>
              <w:adjustRightInd w:val="0"/>
              <w:jc w:val="center"/>
              <w:rPr>
                <w:rFonts w:ascii="Arial" w:hAnsi="Arial" w:cs="Arial"/>
              </w:rPr>
            </w:pPr>
            <w:r w:rsidRPr="00485B59">
              <w:rPr>
                <w:rFonts w:ascii="Arial" w:hAnsi="Arial" w:cs="Arial"/>
              </w:rPr>
              <w:t>9.00 – 1</w:t>
            </w:r>
            <w:r w:rsidRPr="00485B59">
              <w:rPr>
                <w:rFonts w:ascii="Arial" w:hAnsi="Arial" w:cs="Arial"/>
                <w:lang w:val="en-US"/>
              </w:rPr>
              <w:t>7</w:t>
            </w:r>
            <w:r w:rsidRPr="00485B59">
              <w:rPr>
                <w:rFonts w:ascii="Arial" w:hAnsi="Arial" w:cs="Arial"/>
              </w:rPr>
              <w:t>.00</w:t>
            </w:r>
          </w:p>
        </w:tc>
        <w:tc>
          <w:tcPr>
            <w:tcW w:w="3675" w:type="dxa"/>
          </w:tcPr>
          <w:p w:rsidR="00DD7006" w:rsidRPr="00485B59" w:rsidRDefault="00DD7006" w:rsidP="00CB35A4">
            <w:pPr>
              <w:rPr>
                <w:rFonts w:ascii="Arial" w:hAnsi="Arial" w:cs="Arial"/>
              </w:rPr>
            </w:pPr>
            <w:r w:rsidRPr="00485B59">
              <w:rPr>
                <w:rFonts w:ascii="Arial" w:hAnsi="Arial" w:cs="Arial"/>
              </w:rPr>
              <w:t>(перерыв 13.00 – 14.00)</w:t>
            </w:r>
          </w:p>
        </w:tc>
      </w:tr>
      <w:tr w:rsidR="00DD7006" w:rsidRPr="00485B59" w:rsidTr="00CB35A4">
        <w:tc>
          <w:tcPr>
            <w:tcW w:w="3115" w:type="dxa"/>
          </w:tcPr>
          <w:p w:rsidR="00DD7006" w:rsidRPr="00485B59" w:rsidRDefault="00DD7006" w:rsidP="00CB35A4">
            <w:pPr>
              <w:widowControl w:val="0"/>
              <w:autoSpaceDE w:val="0"/>
              <w:autoSpaceDN w:val="0"/>
              <w:adjustRightInd w:val="0"/>
              <w:ind w:firstLine="601"/>
              <w:rPr>
                <w:rFonts w:ascii="Arial" w:hAnsi="Arial" w:cs="Arial"/>
              </w:rPr>
            </w:pPr>
            <w:r w:rsidRPr="00485B59">
              <w:rPr>
                <w:rFonts w:ascii="Arial" w:hAnsi="Arial" w:cs="Arial"/>
              </w:rPr>
              <w:t>Четверг</w:t>
            </w:r>
          </w:p>
        </w:tc>
        <w:tc>
          <w:tcPr>
            <w:tcW w:w="2555" w:type="dxa"/>
          </w:tcPr>
          <w:p w:rsidR="00DD7006" w:rsidRPr="00485B59" w:rsidRDefault="00DD7006" w:rsidP="00CB35A4">
            <w:pPr>
              <w:widowControl w:val="0"/>
              <w:autoSpaceDE w:val="0"/>
              <w:autoSpaceDN w:val="0"/>
              <w:adjustRightInd w:val="0"/>
              <w:jc w:val="center"/>
              <w:rPr>
                <w:rFonts w:ascii="Arial" w:hAnsi="Arial" w:cs="Arial"/>
              </w:rPr>
            </w:pPr>
            <w:r w:rsidRPr="00485B59">
              <w:rPr>
                <w:rFonts w:ascii="Arial" w:hAnsi="Arial" w:cs="Arial"/>
              </w:rPr>
              <w:t>9.00 – 1</w:t>
            </w:r>
            <w:r w:rsidRPr="00485B59">
              <w:rPr>
                <w:rFonts w:ascii="Arial" w:hAnsi="Arial" w:cs="Arial"/>
                <w:lang w:val="en-US"/>
              </w:rPr>
              <w:t>7</w:t>
            </w:r>
            <w:r w:rsidRPr="00485B59">
              <w:rPr>
                <w:rFonts w:ascii="Arial" w:hAnsi="Arial" w:cs="Arial"/>
              </w:rPr>
              <w:t>.00</w:t>
            </w:r>
          </w:p>
        </w:tc>
        <w:tc>
          <w:tcPr>
            <w:tcW w:w="3675" w:type="dxa"/>
          </w:tcPr>
          <w:p w:rsidR="00DD7006" w:rsidRPr="00485B59" w:rsidRDefault="00DD7006" w:rsidP="00CB35A4">
            <w:pPr>
              <w:rPr>
                <w:rFonts w:ascii="Arial" w:hAnsi="Arial" w:cs="Arial"/>
              </w:rPr>
            </w:pPr>
            <w:r w:rsidRPr="00485B59">
              <w:rPr>
                <w:rFonts w:ascii="Arial" w:hAnsi="Arial" w:cs="Arial"/>
              </w:rPr>
              <w:t>(перерыв 13.00 – 14.00)</w:t>
            </w:r>
          </w:p>
        </w:tc>
      </w:tr>
      <w:tr w:rsidR="00DD7006" w:rsidRPr="00485B59" w:rsidTr="00CB35A4">
        <w:tc>
          <w:tcPr>
            <w:tcW w:w="3115" w:type="dxa"/>
          </w:tcPr>
          <w:p w:rsidR="00DD7006" w:rsidRPr="00485B59" w:rsidRDefault="00DD7006" w:rsidP="00CB35A4">
            <w:pPr>
              <w:widowControl w:val="0"/>
              <w:autoSpaceDE w:val="0"/>
              <w:autoSpaceDN w:val="0"/>
              <w:adjustRightInd w:val="0"/>
              <w:ind w:firstLine="601"/>
              <w:rPr>
                <w:rFonts w:ascii="Arial" w:hAnsi="Arial" w:cs="Arial"/>
              </w:rPr>
            </w:pPr>
            <w:r w:rsidRPr="00485B59">
              <w:rPr>
                <w:rFonts w:ascii="Arial" w:hAnsi="Arial" w:cs="Arial"/>
              </w:rPr>
              <w:t>Пятница</w:t>
            </w:r>
          </w:p>
        </w:tc>
        <w:tc>
          <w:tcPr>
            <w:tcW w:w="2555" w:type="dxa"/>
          </w:tcPr>
          <w:p w:rsidR="00DD7006" w:rsidRPr="00485B59" w:rsidRDefault="00DD7006" w:rsidP="00CB35A4">
            <w:pPr>
              <w:widowControl w:val="0"/>
              <w:autoSpaceDE w:val="0"/>
              <w:autoSpaceDN w:val="0"/>
              <w:adjustRightInd w:val="0"/>
              <w:jc w:val="center"/>
              <w:rPr>
                <w:rFonts w:ascii="Arial" w:hAnsi="Arial" w:cs="Arial"/>
              </w:rPr>
            </w:pPr>
            <w:r w:rsidRPr="00485B59">
              <w:rPr>
                <w:rFonts w:ascii="Arial" w:hAnsi="Arial" w:cs="Arial"/>
              </w:rPr>
              <w:t>9.00 – 1</w:t>
            </w:r>
            <w:r w:rsidRPr="00485B59">
              <w:rPr>
                <w:rFonts w:ascii="Arial" w:hAnsi="Arial" w:cs="Arial"/>
                <w:lang w:val="en-US"/>
              </w:rPr>
              <w:t>7</w:t>
            </w:r>
            <w:r w:rsidRPr="00485B59">
              <w:rPr>
                <w:rFonts w:ascii="Arial" w:hAnsi="Arial" w:cs="Arial"/>
              </w:rPr>
              <w:t>.00</w:t>
            </w:r>
          </w:p>
        </w:tc>
        <w:tc>
          <w:tcPr>
            <w:tcW w:w="3675" w:type="dxa"/>
          </w:tcPr>
          <w:p w:rsidR="00DD7006" w:rsidRPr="00485B59" w:rsidRDefault="00DD7006" w:rsidP="00CB35A4">
            <w:pPr>
              <w:rPr>
                <w:rFonts w:ascii="Arial" w:hAnsi="Arial" w:cs="Arial"/>
              </w:rPr>
            </w:pPr>
            <w:r w:rsidRPr="00485B59">
              <w:rPr>
                <w:rFonts w:ascii="Arial" w:hAnsi="Arial" w:cs="Arial"/>
              </w:rPr>
              <w:t>(перерыв 13.00 – 14.00)</w:t>
            </w:r>
          </w:p>
        </w:tc>
      </w:tr>
      <w:tr w:rsidR="00DD7006" w:rsidRPr="00485B59" w:rsidTr="00CB35A4">
        <w:tc>
          <w:tcPr>
            <w:tcW w:w="9345" w:type="dxa"/>
            <w:gridSpan w:val="3"/>
          </w:tcPr>
          <w:p w:rsidR="00DD7006" w:rsidRPr="00485B59" w:rsidRDefault="00DD7006" w:rsidP="00CB35A4">
            <w:pPr>
              <w:widowControl w:val="0"/>
              <w:autoSpaceDE w:val="0"/>
              <w:autoSpaceDN w:val="0"/>
              <w:adjustRightInd w:val="0"/>
              <w:ind w:firstLine="601"/>
              <w:rPr>
                <w:rFonts w:ascii="Arial" w:hAnsi="Arial" w:cs="Arial"/>
              </w:rPr>
            </w:pPr>
            <w:r w:rsidRPr="00485B59">
              <w:rPr>
                <w:rFonts w:ascii="Arial" w:hAnsi="Arial" w:cs="Arial"/>
              </w:rPr>
              <w:lastRenderedPageBreak/>
              <w:t xml:space="preserve">Суббота, воскресенье – выходные дни </w:t>
            </w:r>
          </w:p>
          <w:p w:rsidR="00DD7006" w:rsidRPr="00485B59" w:rsidRDefault="00DD7006" w:rsidP="00CB35A4">
            <w:pPr>
              <w:widowControl w:val="0"/>
              <w:autoSpaceDE w:val="0"/>
              <w:autoSpaceDN w:val="0"/>
              <w:adjustRightInd w:val="0"/>
              <w:ind w:firstLine="601"/>
              <w:rPr>
                <w:rFonts w:ascii="Arial" w:hAnsi="Arial" w:cs="Arial"/>
              </w:rPr>
            </w:pPr>
            <w:r w:rsidRPr="00485B59">
              <w:rPr>
                <w:rFonts w:ascii="Arial" w:hAnsi="Arial" w:cs="Arial"/>
              </w:rPr>
              <w:t>18.1. График приема заявителей главой администрации муниципального образования «</w:t>
            </w:r>
            <w:proofErr w:type="spellStart"/>
            <w:r w:rsidRPr="00485B59">
              <w:rPr>
                <w:rFonts w:ascii="Arial" w:hAnsi="Arial" w:cs="Arial"/>
              </w:rPr>
              <w:t>Капсальское</w:t>
            </w:r>
            <w:proofErr w:type="spellEnd"/>
            <w:r w:rsidRPr="00485B59">
              <w:rPr>
                <w:rFonts w:ascii="Arial" w:hAnsi="Arial" w:cs="Arial"/>
              </w:rPr>
              <w:t>»:</w:t>
            </w:r>
          </w:p>
          <w:tbl>
            <w:tblPr>
              <w:tblStyle w:val="a5"/>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D7006" w:rsidRPr="00485B59" w:rsidTr="00CB35A4">
              <w:tc>
                <w:tcPr>
                  <w:tcW w:w="2552" w:type="dxa"/>
                </w:tcPr>
                <w:p w:rsidR="00DD7006" w:rsidRPr="00485B59" w:rsidRDefault="00DD7006" w:rsidP="00CB35A4">
                  <w:pPr>
                    <w:widowControl w:val="0"/>
                    <w:autoSpaceDE w:val="0"/>
                    <w:autoSpaceDN w:val="0"/>
                    <w:adjustRightInd w:val="0"/>
                    <w:ind w:left="-103"/>
                    <w:rPr>
                      <w:rFonts w:ascii="Arial" w:hAnsi="Arial" w:cs="Arial"/>
                    </w:rPr>
                  </w:pPr>
                  <w:r w:rsidRPr="00485B59">
                    <w:rPr>
                      <w:rFonts w:ascii="Arial" w:hAnsi="Arial" w:cs="Arial"/>
                    </w:rPr>
                    <w:t>Понедельник</w:t>
                  </w:r>
                </w:p>
              </w:tc>
              <w:tc>
                <w:tcPr>
                  <w:tcW w:w="1984" w:type="dxa"/>
                </w:tcPr>
                <w:p w:rsidR="00DD7006" w:rsidRPr="00485B59" w:rsidRDefault="00DD7006" w:rsidP="00CB35A4">
                  <w:pPr>
                    <w:widowControl w:val="0"/>
                    <w:autoSpaceDE w:val="0"/>
                    <w:autoSpaceDN w:val="0"/>
                    <w:adjustRightInd w:val="0"/>
                    <w:rPr>
                      <w:rFonts w:ascii="Arial" w:hAnsi="Arial" w:cs="Arial"/>
                    </w:rPr>
                  </w:pPr>
                  <w:r w:rsidRPr="00485B59">
                    <w:rPr>
                      <w:rFonts w:ascii="Arial" w:hAnsi="Arial" w:cs="Arial"/>
                    </w:rPr>
                    <w:t>10.00 – 13.00</w:t>
                  </w:r>
                </w:p>
              </w:tc>
            </w:tr>
            <w:tr w:rsidR="00DD7006" w:rsidRPr="00485B59" w:rsidTr="00CB35A4">
              <w:tc>
                <w:tcPr>
                  <w:tcW w:w="2552" w:type="dxa"/>
                </w:tcPr>
                <w:p w:rsidR="00DD7006" w:rsidRPr="00485B59" w:rsidRDefault="00DD7006" w:rsidP="00CB35A4">
                  <w:pPr>
                    <w:widowControl w:val="0"/>
                    <w:autoSpaceDE w:val="0"/>
                    <w:autoSpaceDN w:val="0"/>
                    <w:adjustRightInd w:val="0"/>
                    <w:ind w:left="-103"/>
                    <w:rPr>
                      <w:rFonts w:ascii="Arial" w:hAnsi="Arial" w:cs="Arial"/>
                    </w:rPr>
                  </w:pPr>
                  <w:r w:rsidRPr="00485B59">
                    <w:rPr>
                      <w:rFonts w:ascii="Arial" w:hAnsi="Arial" w:cs="Arial"/>
                    </w:rPr>
                    <w:t>Четверг</w:t>
                  </w:r>
                </w:p>
              </w:tc>
              <w:tc>
                <w:tcPr>
                  <w:tcW w:w="1984" w:type="dxa"/>
                </w:tcPr>
                <w:p w:rsidR="00DD7006" w:rsidRPr="00485B59" w:rsidRDefault="00DD7006" w:rsidP="00CB35A4">
                  <w:pPr>
                    <w:widowControl w:val="0"/>
                    <w:autoSpaceDE w:val="0"/>
                    <w:autoSpaceDN w:val="0"/>
                    <w:adjustRightInd w:val="0"/>
                    <w:rPr>
                      <w:rFonts w:ascii="Arial" w:hAnsi="Arial" w:cs="Arial"/>
                    </w:rPr>
                  </w:pPr>
                  <w:r w:rsidRPr="00485B59">
                    <w:rPr>
                      <w:rFonts w:ascii="Arial" w:hAnsi="Arial" w:cs="Arial"/>
                    </w:rPr>
                    <w:t>14.00 – 17.00</w:t>
                  </w:r>
                </w:p>
              </w:tc>
            </w:tr>
          </w:tbl>
          <w:p w:rsidR="00DD7006" w:rsidRPr="00485B59" w:rsidRDefault="00DD7006" w:rsidP="00CB35A4">
            <w:pPr>
              <w:widowControl w:val="0"/>
              <w:autoSpaceDE w:val="0"/>
              <w:autoSpaceDN w:val="0"/>
              <w:adjustRightInd w:val="0"/>
              <w:ind w:firstLine="601"/>
              <w:rPr>
                <w:rFonts w:ascii="Arial" w:hAnsi="Arial" w:cs="Arial"/>
              </w:rPr>
            </w:pPr>
            <w:r w:rsidRPr="00485B59">
              <w:rPr>
                <w:rFonts w:ascii="Arial" w:hAnsi="Arial" w:cs="Arial"/>
              </w:rPr>
              <w:t xml:space="preserve">19. </w:t>
            </w:r>
            <w:proofErr w:type="gramStart"/>
            <w:r w:rsidRPr="00485B59">
              <w:rPr>
                <w:rFonts w:ascii="Arial" w:hAnsi="Arial" w:cs="Arial"/>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DD7006" w:rsidRPr="00485B59" w:rsidRDefault="00DD7006" w:rsidP="00CB35A4">
            <w:pPr>
              <w:widowControl w:val="0"/>
              <w:autoSpaceDE w:val="0"/>
              <w:autoSpaceDN w:val="0"/>
              <w:adjustRightInd w:val="0"/>
              <w:ind w:firstLine="601"/>
              <w:rPr>
                <w:rFonts w:ascii="Arial" w:hAnsi="Arial" w:cs="Arial"/>
              </w:rPr>
            </w:pPr>
          </w:p>
        </w:tc>
      </w:tr>
    </w:tbl>
    <w:p w:rsidR="00DD7006" w:rsidRPr="00485B59" w:rsidRDefault="00DD7006" w:rsidP="00DD7006">
      <w:pPr>
        <w:widowControl w:val="0"/>
        <w:autoSpaceDE w:val="0"/>
        <w:autoSpaceDN w:val="0"/>
        <w:adjustRightInd w:val="0"/>
        <w:jc w:val="center"/>
        <w:outlineLvl w:val="1"/>
        <w:rPr>
          <w:rFonts w:ascii="Arial" w:hAnsi="Arial" w:cs="Arial"/>
        </w:rPr>
      </w:pPr>
      <w:r w:rsidRPr="00485B59">
        <w:rPr>
          <w:rFonts w:ascii="Arial" w:hAnsi="Arial" w:cs="Arial"/>
        </w:rPr>
        <w:t>Раздел II. СТАНДАРТ ПРЕДОСТАВЛЕНИЯ МУНИЦИПАЛЬНОЙ УСЛУГИ</w:t>
      </w:r>
    </w:p>
    <w:p w:rsidR="00DD7006" w:rsidRPr="00485B59" w:rsidRDefault="00DD7006" w:rsidP="00DD7006">
      <w:pPr>
        <w:widowControl w:val="0"/>
        <w:autoSpaceDE w:val="0"/>
        <w:autoSpaceDN w:val="0"/>
        <w:adjustRightInd w:val="0"/>
        <w:rPr>
          <w:rFonts w:ascii="Arial" w:hAnsi="Arial" w:cs="Arial"/>
        </w:rPr>
      </w:pPr>
    </w:p>
    <w:p w:rsidR="00DD7006" w:rsidRPr="00485B59" w:rsidRDefault="00DD7006" w:rsidP="00DD7006">
      <w:pPr>
        <w:widowControl w:val="0"/>
        <w:autoSpaceDE w:val="0"/>
        <w:autoSpaceDN w:val="0"/>
        <w:adjustRightInd w:val="0"/>
        <w:jc w:val="center"/>
        <w:outlineLvl w:val="2"/>
        <w:rPr>
          <w:rFonts w:ascii="Arial" w:hAnsi="Arial" w:cs="Arial"/>
        </w:rPr>
      </w:pPr>
      <w:bookmarkStart w:id="5" w:name="Par146"/>
      <w:bookmarkEnd w:id="5"/>
      <w:r w:rsidRPr="00485B59">
        <w:rPr>
          <w:rFonts w:ascii="Arial" w:hAnsi="Arial" w:cs="Arial"/>
        </w:rPr>
        <w:t>Глава 4. НАИМЕНОВАНИЕ МУНИЦИПАЛЬНОЙ УСЛУГИ</w:t>
      </w:r>
    </w:p>
    <w:p w:rsidR="00DD7006" w:rsidRPr="00485B59" w:rsidRDefault="00DD7006" w:rsidP="00DD7006">
      <w:pPr>
        <w:widowControl w:val="0"/>
        <w:autoSpaceDE w:val="0"/>
        <w:autoSpaceDN w:val="0"/>
        <w:adjustRightInd w:val="0"/>
        <w:ind w:firstLine="709"/>
        <w:rPr>
          <w:rFonts w:ascii="Arial" w:hAnsi="Arial" w:cs="Arial"/>
        </w:rPr>
      </w:pP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20. 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 муниципального образования «</w:t>
      </w:r>
      <w:proofErr w:type="spellStart"/>
      <w:r w:rsidRPr="00485B59">
        <w:rPr>
          <w:rFonts w:ascii="Arial" w:hAnsi="Arial" w:cs="Arial"/>
        </w:rPr>
        <w:t>Капсальское</w:t>
      </w:r>
      <w:proofErr w:type="spellEnd"/>
      <w:r w:rsidRPr="00485B59">
        <w:rPr>
          <w:rFonts w:ascii="Arial" w:hAnsi="Arial" w:cs="Arial"/>
        </w:rPr>
        <w:t>».</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21.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22. Выдача градостроительных планов земельных участков, расположенных на территории муниципального образования «</w:t>
      </w:r>
      <w:proofErr w:type="spellStart"/>
      <w:r w:rsidRPr="00485B59">
        <w:rPr>
          <w:rFonts w:ascii="Arial" w:hAnsi="Arial" w:cs="Arial"/>
        </w:rPr>
        <w:t>Капсальское</w:t>
      </w:r>
      <w:proofErr w:type="spellEnd"/>
      <w:r w:rsidRPr="00485B59">
        <w:rPr>
          <w:rFonts w:ascii="Arial" w:hAnsi="Arial" w:cs="Arial"/>
        </w:rPr>
        <w:t>» осуществляется в соответствии с законодательством.</w:t>
      </w:r>
    </w:p>
    <w:p w:rsidR="00DD7006" w:rsidRPr="00485B59" w:rsidRDefault="00DD7006" w:rsidP="00DD7006">
      <w:pPr>
        <w:widowControl w:val="0"/>
        <w:autoSpaceDE w:val="0"/>
        <w:autoSpaceDN w:val="0"/>
        <w:adjustRightInd w:val="0"/>
        <w:ind w:firstLine="709"/>
        <w:rPr>
          <w:rFonts w:ascii="Arial" w:hAnsi="Arial" w:cs="Arial"/>
        </w:rPr>
      </w:pPr>
    </w:p>
    <w:p w:rsidR="00DD7006" w:rsidRPr="00485B59" w:rsidRDefault="00DD7006" w:rsidP="00DD7006">
      <w:pPr>
        <w:widowControl w:val="0"/>
        <w:autoSpaceDE w:val="0"/>
        <w:autoSpaceDN w:val="0"/>
        <w:adjustRightInd w:val="0"/>
        <w:jc w:val="center"/>
        <w:outlineLvl w:val="2"/>
        <w:rPr>
          <w:rFonts w:ascii="Arial" w:hAnsi="Arial" w:cs="Arial"/>
        </w:rPr>
      </w:pPr>
      <w:bookmarkStart w:id="6" w:name="Par151"/>
      <w:bookmarkEnd w:id="6"/>
      <w:r w:rsidRPr="00485B59">
        <w:rPr>
          <w:rFonts w:ascii="Arial" w:hAnsi="Arial" w:cs="Arial"/>
        </w:rPr>
        <w:t>Глава 5. НАИМЕНОВАНИЕ ОРГАНА МЕСТНОГО САМОУПРАВЛЕНИЯ,</w:t>
      </w:r>
    </w:p>
    <w:p w:rsidR="00DD7006" w:rsidRPr="00485B59" w:rsidRDefault="00DD7006" w:rsidP="00DD7006">
      <w:pPr>
        <w:widowControl w:val="0"/>
        <w:autoSpaceDE w:val="0"/>
        <w:autoSpaceDN w:val="0"/>
        <w:adjustRightInd w:val="0"/>
        <w:jc w:val="center"/>
        <w:rPr>
          <w:rFonts w:ascii="Arial" w:hAnsi="Arial" w:cs="Arial"/>
        </w:rPr>
      </w:pPr>
      <w:proofErr w:type="gramStart"/>
      <w:r w:rsidRPr="00485B59">
        <w:rPr>
          <w:rFonts w:ascii="Arial" w:hAnsi="Arial" w:cs="Arial"/>
        </w:rPr>
        <w:t>ПРЕДОСТАВЛЯЮЩЕГО</w:t>
      </w:r>
      <w:proofErr w:type="gramEnd"/>
      <w:r w:rsidRPr="00485B59">
        <w:rPr>
          <w:rFonts w:ascii="Arial" w:hAnsi="Arial" w:cs="Arial"/>
        </w:rPr>
        <w:t xml:space="preserve"> МУНИЦИПАЛЬНУЮ УСЛУГУ</w:t>
      </w:r>
    </w:p>
    <w:p w:rsidR="00DD7006" w:rsidRPr="00485B59" w:rsidRDefault="00DD7006" w:rsidP="00DD7006">
      <w:pPr>
        <w:widowControl w:val="0"/>
        <w:autoSpaceDE w:val="0"/>
        <w:autoSpaceDN w:val="0"/>
        <w:adjustRightInd w:val="0"/>
        <w:ind w:firstLine="709"/>
        <w:rPr>
          <w:rFonts w:ascii="Arial" w:hAnsi="Arial" w:cs="Arial"/>
        </w:rPr>
      </w:pP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23.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w:t>
      </w:r>
      <w:proofErr w:type="spellStart"/>
      <w:r w:rsidRPr="00485B59">
        <w:rPr>
          <w:rFonts w:ascii="Arial" w:hAnsi="Arial" w:cs="Arial"/>
        </w:rPr>
        <w:t>Капсальское</w:t>
      </w:r>
      <w:proofErr w:type="spellEnd"/>
      <w:r w:rsidRPr="00485B59">
        <w:rPr>
          <w:rFonts w:ascii="Arial" w:hAnsi="Arial" w:cs="Arial"/>
        </w:rPr>
        <w:t>».</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24. </w:t>
      </w:r>
      <w:proofErr w:type="gramStart"/>
      <w:r w:rsidRPr="00485B59">
        <w:rPr>
          <w:rFonts w:ascii="Arial" w:hAnsi="Arial" w:cs="Arial"/>
        </w:rPr>
        <w:t>При предоставлении муниципальной услуги администрация муниципального образования «</w:t>
      </w:r>
      <w:proofErr w:type="spellStart"/>
      <w:r w:rsidRPr="00485B59">
        <w:rPr>
          <w:rFonts w:ascii="Arial" w:hAnsi="Arial" w:cs="Arial"/>
        </w:rPr>
        <w:t>Капсальское</w:t>
      </w:r>
      <w:proofErr w:type="spellEnd"/>
      <w:r w:rsidRPr="00485B59">
        <w:rPr>
          <w:rFonts w:ascii="Arial" w:hAnsi="Arial" w:cs="Arial"/>
        </w:rPr>
        <w:t>»,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Думой муниципального</w:t>
      </w:r>
      <w:proofErr w:type="gramEnd"/>
      <w:r w:rsidRPr="00485B59">
        <w:rPr>
          <w:rFonts w:ascii="Arial" w:hAnsi="Arial" w:cs="Arial"/>
        </w:rPr>
        <w:t xml:space="preserve"> образования «</w:t>
      </w:r>
      <w:proofErr w:type="spellStart"/>
      <w:r w:rsidRPr="00485B59">
        <w:rPr>
          <w:rFonts w:ascii="Arial" w:hAnsi="Arial" w:cs="Arial"/>
        </w:rPr>
        <w:t>Капсальское</w:t>
      </w:r>
      <w:proofErr w:type="spellEnd"/>
      <w:r w:rsidRPr="00485B59">
        <w:rPr>
          <w:rFonts w:ascii="Arial" w:hAnsi="Arial" w:cs="Arial"/>
        </w:rPr>
        <w:t>»</w:t>
      </w:r>
      <w:r w:rsidRPr="00485B59">
        <w:rPr>
          <w:rFonts w:ascii="Arial" w:hAnsi="Arial" w:cs="Arial"/>
          <w:i/>
        </w:rPr>
        <w:t>.</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25. В предоставлении муниципальной услуги участвуют:</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Федеральная служба государственной регистрации, кадастра и картографии (</w:t>
      </w:r>
      <w:proofErr w:type="spellStart"/>
      <w:r w:rsidRPr="00485B59">
        <w:rPr>
          <w:rFonts w:ascii="Arial" w:hAnsi="Arial" w:cs="Arial"/>
        </w:rPr>
        <w:t>Росреестр</w:t>
      </w:r>
      <w:proofErr w:type="spellEnd"/>
      <w:r w:rsidRPr="00485B59">
        <w:rPr>
          <w:rFonts w:ascii="Arial" w:hAnsi="Arial" w:cs="Arial"/>
        </w:rPr>
        <w:t>);</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Федеральная налоговая служба;</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организации по техническому</w:t>
      </w:r>
      <w:r w:rsidRPr="00485B59">
        <w:rPr>
          <w:rFonts w:ascii="Arial" w:hAnsi="Arial" w:cs="Arial"/>
          <w:color w:val="000000"/>
        </w:rPr>
        <w:t xml:space="preserve"> учету и (или) технической инвентаризации;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нотариус.</w:t>
      </w:r>
    </w:p>
    <w:p w:rsidR="00DD7006" w:rsidRPr="00485B59" w:rsidRDefault="00DD7006" w:rsidP="00DD7006">
      <w:pPr>
        <w:widowControl w:val="0"/>
        <w:autoSpaceDE w:val="0"/>
        <w:autoSpaceDN w:val="0"/>
        <w:adjustRightInd w:val="0"/>
        <w:ind w:firstLine="709"/>
        <w:rPr>
          <w:rFonts w:ascii="Arial" w:hAnsi="Arial" w:cs="Arial"/>
        </w:rPr>
      </w:pPr>
    </w:p>
    <w:p w:rsidR="00DD7006" w:rsidRPr="00485B59" w:rsidRDefault="00DD7006" w:rsidP="00DD7006">
      <w:pPr>
        <w:widowControl w:val="0"/>
        <w:autoSpaceDE w:val="0"/>
        <w:autoSpaceDN w:val="0"/>
        <w:adjustRightInd w:val="0"/>
        <w:ind w:firstLine="709"/>
        <w:jc w:val="center"/>
        <w:rPr>
          <w:rFonts w:ascii="Arial" w:hAnsi="Arial" w:cs="Arial"/>
        </w:rPr>
      </w:pPr>
      <w:bookmarkStart w:id="7" w:name="Par159"/>
      <w:bookmarkEnd w:id="7"/>
      <w:r w:rsidRPr="00485B59">
        <w:rPr>
          <w:rFonts w:ascii="Arial" w:hAnsi="Arial" w:cs="Arial"/>
        </w:rPr>
        <w:t>Глава 6. ОПИСАНИЕ РЕЗУЛЬТАТА</w:t>
      </w:r>
    </w:p>
    <w:p w:rsidR="00DD7006" w:rsidRPr="00485B59" w:rsidRDefault="00DD7006" w:rsidP="00DD7006">
      <w:pPr>
        <w:widowControl w:val="0"/>
        <w:autoSpaceDE w:val="0"/>
        <w:autoSpaceDN w:val="0"/>
        <w:adjustRightInd w:val="0"/>
        <w:ind w:firstLine="709"/>
        <w:jc w:val="center"/>
        <w:rPr>
          <w:rFonts w:ascii="Arial" w:hAnsi="Arial" w:cs="Arial"/>
        </w:rPr>
      </w:pPr>
      <w:r w:rsidRPr="00485B59">
        <w:rPr>
          <w:rFonts w:ascii="Arial" w:hAnsi="Arial" w:cs="Arial"/>
        </w:rPr>
        <w:t>ПРЕДОСТАВЛЕНИЯ МУНИЦИПАЛЬНОЙ УСЛУГИ</w:t>
      </w:r>
    </w:p>
    <w:p w:rsidR="00DD7006" w:rsidRPr="00485B59" w:rsidRDefault="00DD7006" w:rsidP="00DD7006">
      <w:pPr>
        <w:widowControl w:val="0"/>
        <w:autoSpaceDE w:val="0"/>
        <w:autoSpaceDN w:val="0"/>
        <w:adjustRightInd w:val="0"/>
        <w:ind w:firstLine="709"/>
        <w:rPr>
          <w:rFonts w:ascii="Arial" w:hAnsi="Arial" w:cs="Arial"/>
        </w:rPr>
      </w:pP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26. Конечным результатом предоставления муниципальной услуги является:</w:t>
      </w:r>
    </w:p>
    <w:p w:rsidR="00DD7006" w:rsidRPr="00485B59" w:rsidRDefault="00DD7006" w:rsidP="00DD7006">
      <w:pPr>
        <w:widowControl w:val="0"/>
        <w:autoSpaceDE w:val="0"/>
        <w:autoSpaceDN w:val="0"/>
        <w:adjustRightInd w:val="0"/>
        <w:ind w:firstLine="709"/>
        <w:rPr>
          <w:rFonts w:ascii="Arial" w:hAnsi="Arial" w:cs="Arial"/>
        </w:rPr>
      </w:pPr>
      <w:bookmarkStart w:id="8" w:name="Par167"/>
      <w:bookmarkEnd w:id="8"/>
      <w:r w:rsidRPr="00485B59">
        <w:rPr>
          <w:rFonts w:ascii="Arial" w:hAnsi="Arial" w:cs="Arial"/>
        </w:rPr>
        <w:t>1) выдача заявителю градостроительного плана земельного участка;</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2) отказ в выдаче заявителю градостроительного плана земельного участка.</w:t>
      </w:r>
    </w:p>
    <w:p w:rsidR="00DD7006" w:rsidRPr="00485B59" w:rsidRDefault="00DD7006" w:rsidP="00DD7006">
      <w:pPr>
        <w:widowControl w:val="0"/>
        <w:autoSpaceDE w:val="0"/>
        <w:autoSpaceDN w:val="0"/>
        <w:adjustRightInd w:val="0"/>
        <w:ind w:firstLine="709"/>
        <w:rPr>
          <w:rFonts w:ascii="Arial" w:hAnsi="Arial" w:cs="Arial"/>
        </w:rPr>
      </w:pPr>
    </w:p>
    <w:p w:rsidR="00DD7006" w:rsidRPr="00485B59" w:rsidRDefault="00DD7006" w:rsidP="00DD7006">
      <w:pPr>
        <w:widowControl w:val="0"/>
        <w:autoSpaceDE w:val="0"/>
        <w:autoSpaceDN w:val="0"/>
        <w:adjustRightInd w:val="0"/>
        <w:ind w:firstLine="726"/>
        <w:jc w:val="center"/>
        <w:outlineLvl w:val="2"/>
        <w:rPr>
          <w:rFonts w:ascii="Arial" w:hAnsi="Arial" w:cs="Arial"/>
        </w:rPr>
      </w:pPr>
      <w:r w:rsidRPr="00485B59">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D7006" w:rsidRPr="00485B59" w:rsidRDefault="00DD7006" w:rsidP="00DD7006">
      <w:pPr>
        <w:widowControl w:val="0"/>
        <w:autoSpaceDE w:val="0"/>
        <w:autoSpaceDN w:val="0"/>
        <w:adjustRightInd w:val="0"/>
        <w:ind w:firstLine="709"/>
        <w:rPr>
          <w:rFonts w:ascii="Arial" w:hAnsi="Arial" w:cs="Arial"/>
        </w:rPr>
      </w:pPr>
    </w:p>
    <w:p w:rsidR="00DD7006" w:rsidRPr="00485B59" w:rsidRDefault="00DD7006" w:rsidP="00DD7006">
      <w:pPr>
        <w:widowControl w:val="0"/>
        <w:autoSpaceDE w:val="0"/>
        <w:autoSpaceDN w:val="0"/>
        <w:adjustRightInd w:val="0"/>
        <w:ind w:firstLine="709"/>
        <w:rPr>
          <w:rFonts w:ascii="Arial" w:hAnsi="Arial" w:cs="Arial"/>
        </w:rPr>
      </w:pPr>
      <w:bookmarkStart w:id="9" w:name="Par174"/>
      <w:bookmarkEnd w:id="9"/>
      <w:r w:rsidRPr="00485B59">
        <w:rPr>
          <w:rFonts w:ascii="Arial" w:hAnsi="Arial" w:cs="Arial"/>
        </w:rPr>
        <w:t>27. Срок предоставления муниципальной услуги с</w:t>
      </w:r>
      <w:r>
        <w:rPr>
          <w:rFonts w:ascii="Arial" w:hAnsi="Arial" w:cs="Arial"/>
        </w:rPr>
        <w:t>оставляет двадцать рабочих дней со дня поступления</w:t>
      </w:r>
      <w:r w:rsidRPr="00485B59">
        <w:rPr>
          <w:rFonts w:ascii="Arial" w:hAnsi="Arial" w:cs="Arial"/>
        </w:rPr>
        <w:t xml:space="preserve"> заявления.</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DD7006" w:rsidRPr="00485B59" w:rsidRDefault="00DD7006" w:rsidP="00DD7006">
      <w:pPr>
        <w:widowControl w:val="0"/>
        <w:autoSpaceDE w:val="0"/>
        <w:autoSpaceDN w:val="0"/>
        <w:adjustRightInd w:val="0"/>
        <w:ind w:firstLine="709"/>
        <w:rPr>
          <w:rFonts w:ascii="Arial" w:hAnsi="Arial" w:cs="Arial"/>
        </w:rPr>
      </w:pPr>
    </w:p>
    <w:p w:rsidR="00DD7006" w:rsidRPr="00485B59" w:rsidRDefault="00DD7006" w:rsidP="00DD7006">
      <w:pPr>
        <w:widowControl w:val="0"/>
        <w:autoSpaceDE w:val="0"/>
        <w:autoSpaceDN w:val="0"/>
        <w:adjustRightInd w:val="0"/>
        <w:ind w:firstLine="726"/>
        <w:jc w:val="center"/>
        <w:rPr>
          <w:rFonts w:ascii="Arial" w:hAnsi="Arial" w:cs="Arial"/>
        </w:rPr>
      </w:pPr>
      <w:bookmarkStart w:id="10" w:name="Par179"/>
      <w:bookmarkEnd w:id="10"/>
      <w:r w:rsidRPr="00485B59">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DD7006" w:rsidRPr="00485B59" w:rsidRDefault="00DD7006" w:rsidP="00DD7006">
      <w:pPr>
        <w:widowControl w:val="0"/>
        <w:autoSpaceDE w:val="0"/>
        <w:autoSpaceDN w:val="0"/>
        <w:adjustRightInd w:val="0"/>
        <w:rPr>
          <w:rFonts w:ascii="Arial" w:hAnsi="Arial" w:cs="Arial"/>
        </w:rPr>
      </w:pP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29. Предоставление муниципальной услуги осуществляется в соответствии с законодательством.</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30. Правовой основой предоставления муниципальной услуги являются следующие нормативные правовые акты:</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а) Конституция Российской Федерации (Российская газета, № 7, 21.01.2009, Собрание законодательства РФ, № 4, 26.01.2009, ст. 445, Парламентская газета, № 4, 23-29.01.2009);</w:t>
      </w:r>
    </w:p>
    <w:p w:rsidR="00DD7006" w:rsidRPr="00485B59" w:rsidRDefault="00DD7006" w:rsidP="00DD7006">
      <w:pPr>
        <w:autoSpaceDE w:val="0"/>
        <w:autoSpaceDN w:val="0"/>
        <w:adjustRightInd w:val="0"/>
        <w:ind w:firstLine="709"/>
        <w:rPr>
          <w:rFonts w:ascii="Arial" w:hAnsi="Arial" w:cs="Arial"/>
        </w:rPr>
      </w:pPr>
      <w:r w:rsidRPr="00485B59">
        <w:rPr>
          <w:rFonts w:ascii="Arial" w:hAnsi="Arial" w:cs="Arial"/>
        </w:rPr>
        <w:t xml:space="preserve">б) Градостроительный </w:t>
      </w:r>
      <w:hyperlink r:id="rId9" w:history="1">
        <w:r w:rsidRPr="00485B59">
          <w:rPr>
            <w:rFonts w:ascii="Arial" w:hAnsi="Arial" w:cs="Arial"/>
          </w:rPr>
          <w:t>кодекс</w:t>
        </w:r>
      </w:hyperlink>
      <w:r w:rsidRPr="00485B59">
        <w:rPr>
          <w:rFonts w:ascii="Arial" w:hAnsi="Arial" w:cs="Arial"/>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485B59">
        <w:rPr>
          <w:rFonts w:ascii="Arial" w:hAnsi="Arial" w:cs="Arial"/>
        </w:rPr>
        <w:t>31, ст. 4012; № 45, ст. 5417; № 46, ст. 5553; № 50, ст. 6237; 2008, № 20, ст. 2251, 2260; № 29 (ч. I), ст. 3418; № 30 (ч. I), ст. 3604; № 30 (ч. II), ст. 3616; № 52 (ч. I), ст. 6236; 2009, № 1, ст. 17; № 29, ст. 3601; № 48, ст. 5711; № 52 (ч. I), ст. 6419;</w:t>
      </w:r>
      <w:proofErr w:type="gramEnd"/>
      <w:r w:rsidRPr="00485B59">
        <w:rPr>
          <w:rFonts w:ascii="Arial" w:hAnsi="Arial" w:cs="Arial"/>
        </w:rPr>
        <w:t xml:space="preserve"> 2010, № 31, ст. 4209; № 48, ст. 6246; № 49, ст. 6410; 2011, № 13, ст. 1688; № 17, ст. 2310; № 27, ст. 3880; № 29, ст. 4281, 4291; № 30 (ч. I), ст. 4563, 4572, 4590, 4591, 4594, 4605; № 49 (ч. I), ст. 7015, 7042; № 50, ст. 7343);</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lastRenderedPageBreak/>
        <w:t>е) Устав муниципального образования</w:t>
      </w:r>
      <w:r w:rsidRPr="00485B59">
        <w:rPr>
          <w:rFonts w:ascii="Arial" w:hAnsi="Arial" w:cs="Arial"/>
          <w:color w:val="FF0000"/>
          <w:lang w:eastAsia="en-US"/>
        </w:rPr>
        <w:t xml:space="preserve"> </w:t>
      </w:r>
      <w:r w:rsidRPr="00485B59">
        <w:rPr>
          <w:rFonts w:ascii="Arial" w:hAnsi="Arial" w:cs="Arial"/>
          <w:lang w:eastAsia="en-US"/>
        </w:rPr>
        <w:t>«</w:t>
      </w:r>
      <w:proofErr w:type="spellStart"/>
      <w:r w:rsidRPr="00485B59">
        <w:rPr>
          <w:rFonts w:ascii="Arial" w:hAnsi="Arial" w:cs="Arial"/>
          <w:lang w:eastAsia="en-US"/>
        </w:rPr>
        <w:t>Капсальское</w:t>
      </w:r>
      <w:proofErr w:type="spellEnd"/>
      <w:r w:rsidRPr="00485B59">
        <w:rPr>
          <w:rFonts w:ascii="Arial" w:hAnsi="Arial" w:cs="Arial"/>
          <w:lang w:eastAsia="en-US"/>
        </w:rPr>
        <w:t>»;</w:t>
      </w:r>
    </w:p>
    <w:p w:rsidR="00DD7006" w:rsidRPr="00485B59" w:rsidRDefault="00DD7006" w:rsidP="00DD7006">
      <w:pPr>
        <w:rPr>
          <w:rFonts w:ascii="Arial" w:hAnsi="Arial" w:cs="Arial"/>
        </w:rPr>
      </w:pPr>
      <w:r w:rsidRPr="00485B59">
        <w:rPr>
          <w:rFonts w:ascii="Arial" w:hAnsi="Arial" w:cs="Arial"/>
          <w:lang w:eastAsia="en-US"/>
        </w:rPr>
        <w:t>ё)</w:t>
      </w:r>
      <w:r w:rsidRPr="00485B59">
        <w:rPr>
          <w:rFonts w:ascii="Arial" w:hAnsi="Arial" w:cs="Arial"/>
          <w:color w:val="FF0000"/>
          <w:lang w:eastAsia="en-US"/>
        </w:rPr>
        <w:t xml:space="preserve"> </w:t>
      </w:r>
      <w:r w:rsidRPr="00485B59">
        <w:rPr>
          <w:rFonts w:ascii="Arial" w:hAnsi="Arial" w:cs="Arial"/>
          <w:lang w:eastAsia="en-US"/>
        </w:rPr>
        <w:t>решение Думы от 31.12.2013 г. № 39</w:t>
      </w:r>
      <w:r w:rsidRPr="00485B59">
        <w:rPr>
          <w:rFonts w:ascii="Arial" w:hAnsi="Arial" w:cs="Arial"/>
        </w:rPr>
        <w:t xml:space="preserve"> «Об утверждении Перечня услуг,  которые являются необходимыми  и  обязательными для предоставления муниципальной услуги»;</w:t>
      </w:r>
    </w:p>
    <w:p w:rsidR="00DD7006" w:rsidRPr="00485B59" w:rsidRDefault="00DD7006" w:rsidP="00DD7006">
      <w:pPr>
        <w:rPr>
          <w:rFonts w:ascii="Arial" w:hAnsi="Arial" w:cs="Arial"/>
        </w:rPr>
      </w:pPr>
      <w:r w:rsidRPr="00485B59">
        <w:rPr>
          <w:rFonts w:ascii="Arial" w:hAnsi="Arial" w:cs="Arial"/>
        </w:rPr>
        <w:t xml:space="preserve">ж) </w:t>
      </w:r>
      <w:r w:rsidRPr="00485B59">
        <w:rPr>
          <w:rFonts w:ascii="Arial" w:hAnsi="Arial" w:cs="Arial"/>
          <w:lang w:eastAsia="en-US"/>
        </w:rPr>
        <w:t xml:space="preserve">решение Думы </w:t>
      </w:r>
      <w:r w:rsidRPr="00485B59">
        <w:rPr>
          <w:rFonts w:ascii="Arial" w:hAnsi="Arial" w:cs="Arial"/>
          <w:bCs/>
        </w:rPr>
        <w:t>от 20.11.</w:t>
      </w:r>
      <w:smartTag w:uri="urn:schemas-microsoft-com:office:smarttags" w:element="metricconverter">
        <w:smartTagPr>
          <w:attr w:name="ProductID" w:val="2013 г"/>
        </w:smartTagPr>
        <w:r w:rsidRPr="00485B59">
          <w:rPr>
            <w:rFonts w:ascii="Arial" w:hAnsi="Arial" w:cs="Arial"/>
            <w:bCs/>
          </w:rPr>
          <w:t>2013 г</w:t>
        </w:r>
      </w:smartTag>
      <w:r w:rsidRPr="00485B59">
        <w:rPr>
          <w:rFonts w:ascii="Arial" w:hAnsi="Arial" w:cs="Arial"/>
          <w:bCs/>
        </w:rPr>
        <w:t xml:space="preserve">. № 28 </w:t>
      </w:r>
      <w:r w:rsidRPr="00485B59">
        <w:rPr>
          <w:rFonts w:ascii="Arial" w:hAnsi="Arial" w:cs="Arial"/>
        </w:rPr>
        <w:t>«Об утверждении генерального плана муниципального образования «</w:t>
      </w:r>
      <w:proofErr w:type="spellStart"/>
      <w:r w:rsidRPr="00485B59">
        <w:rPr>
          <w:rFonts w:ascii="Arial" w:hAnsi="Arial" w:cs="Arial"/>
        </w:rPr>
        <w:t>Капсальское</w:t>
      </w:r>
      <w:proofErr w:type="spellEnd"/>
      <w:r w:rsidRPr="00485B59">
        <w:rPr>
          <w:rFonts w:ascii="Arial" w:hAnsi="Arial" w:cs="Arial"/>
        </w:rPr>
        <w:t>»;</w:t>
      </w:r>
    </w:p>
    <w:p w:rsidR="00DD7006" w:rsidRPr="00485B59" w:rsidRDefault="00DD7006" w:rsidP="00DD7006">
      <w:pPr>
        <w:autoSpaceDE w:val="0"/>
        <w:autoSpaceDN w:val="0"/>
        <w:adjustRightInd w:val="0"/>
        <w:ind w:firstLine="709"/>
        <w:rPr>
          <w:rFonts w:ascii="Arial" w:hAnsi="Arial" w:cs="Arial"/>
          <w:i/>
          <w:lang w:eastAsia="en-US"/>
        </w:rPr>
      </w:pPr>
      <w:r w:rsidRPr="00485B59">
        <w:rPr>
          <w:rFonts w:ascii="Arial" w:hAnsi="Arial" w:cs="Arial"/>
          <w:lang w:eastAsia="en-US"/>
        </w:rPr>
        <w:t xml:space="preserve">з) решение Думы </w:t>
      </w:r>
      <w:r w:rsidRPr="00485B59">
        <w:rPr>
          <w:rFonts w:ascii="Arial" w:hAnsi="Arial" w:cs="Arial"/>
          <w:bCs/>
        </w:rPr>
        <w:t>от 24.12.</w:t>
      </w:r>
      <w:smartTag w:uri="urn:schemas-microsoft-com:office:smarttags" w:element="metricconverter">
        <w:smartTagPr>
          <w:attr w:name="ProductID" w:val="2013 г"/>
        </w:smartTagPr>
        <w:r w:rsidRPr="00485B59">
          <w:rPr>
            <w:rFonts w:ascii="Arial" w:hAnsi="Arial" w:cs="Arial"/>
            <w:bCs/>
          </w:rPr>
          <w:t>2013 г</w:t>
        </w:r>
      </w:smartTag>
      <w:r w:rsidRPr="00485B59">
        <w:rPr>
          <w:rFonts w:ascii="Arial" w:hAnsi="Arial" w:cs="Arial"/>
          <w:bCs/>
        </w:rPr>
        <w:t xml:space="preserve">. № 33 </w:t>
      </w:r>
      <w:r w:rsidRPr="00485B59">
        <w:rPr>
          <w:rFonts w:ascii="Arial" w:hAnsi="Arial" w:cs="Arial"/>
        </w:rPr>
        <w:t>«О правилах землепользования и застройки»</w:t>
      </w:r>
    </w:p>
    <w:p w:rsidR="00DD7006" w:rsidRPr="00485B59" w:rsidRDefault="00DD7006" w:rsidP="00DD7006">
      <w:pPr>
        <w:autoSpaceDE w:val="0"/>
        <w:autoSpaceDN w:val="0"/>
        <w:adjustRightInd w:val="0"/>
        <w:jc w:val="center"/>
        <w:rPr>
          <w:rFonts w:ascii="Arial" w:hAnsi="Arial" w:cs="Arial"/>
          <w:color w:val="FF0000"/>
          <w:lang w:eastAsia="en-US"/>
        </w:rPr>
      </w:pPr>
      <w:bookmarkStart w:id="11" w:name="Par199"/>
      <w:bookmarkEnd w:id="11"/>
    </w:p>
    <w:p w:rsidR="00DD7006" w:rsidRPr="00485B59" w:rsidRDefault="00DD7006" w:rsidP="00DD7006">
      <w:pPr>
        <w:autoSpaceDE w:val="0"/>
        <w:autoSpaceDN w:val="0"/>
        <w:adjustRightInd w:val="0"/>
        <w:jc w:val="center"/>
        <w:rPr>
          <w:rFonts w:ascii="Arial" w:hAnsi="Arial" w:cs="Arial"/>
          <w:lang w:eastAsia="en-US"/>
        </w:rPr>
      </w:pPr>
      <w:r w:rsidRPr="00485B59">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D7006" w:rsidRPr="00485B59" w:rsidRDefault="00DD7006" w:rsidP="00DD7006">
      <w:pPr>
        <w:widowControl w:val="0"/>
        <w:autoSpaceDE w:val="0"/>
        <w:autoSpaceDN w:val="0"/>
        <w:adjustRightInd w:val="0"/>
        <w:rPr>
          <w:rFonts w:ascii="Arial" w:hAnsi="Arial" w:cs="Arial"/>
          <w:highlight w:val="yellow"/>
        </w:rPr>
      </w:pPr>
    </w:p>
    <w:p w:rsidR="00DD7006" w:rsidRPr="00485B59" w:rsidRDefault="00DD7006" w:rsidP="00DD7006">
      <w:pPr>
        <w:widowControl w:val="0"/>
        <w:autoSpaceDE w:val="0"/>
        <w:autoSpaceDN w:val="0"/>
        <w:adjustRightInd w:val="0"/>
        <w:ind w:firstLine="709"/>
        <w:rPr>
          <w:rFonts w:ascii="Arial" w:eastAsia="Calibri" w:hAnsi="Arial" w:cs="Arial"/>
        </w:rPr>
      </w:pPr>
      <w:bookmarkStart w:id="12" w:name="Par202"/>
      <w:bookmarkEnd w:id="12"/>
      <w:r w:rsidRPr="00485B59">
        <w:rPr>
          <w:rFonts w:ascii="Arial" w:hAnsi="Arial" w:cs="Arial"/>
        </w:rPr>
        <w:t>31. </w:t>
      </w:r>
      <w:r w:rsidRPr="00485B59">
        <w:rPr>
          <w:rFonts w:ascii="Arial" w:eastAsia="Calibri" w:hAnsi="Arial" w:cs="Arial"/>
        </w:rPr>
        <w:t xml:space="preserve">Для получения муниципальной услуги заявитель оформляет </w:t>
      </w:r>
      <w:hyperlink w:anchor="Par381" w:history="1">
        <w:r w:rsidRPr="00485B59">
          <w:rPr>
            <w:rFonts w:ascii="Arial" w:eastAsia="Calibri" w:hAnsi="Arial" w:cs="Arial"/>
          </w:rPr>
          <w:t>заявление</w:t>
        </w:r>
      </w:hyperlink>
      <w:r w:rsidRPr="00485B59">
        <w:rPr>
          <w:rFonts w:ascii="Arial" w:eastAsia="Calibri" w:hAnsi="Arial" w:cs="Arial"/>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485B59">
        <w:rPr>
          <w:rFonts w:ascii="Arial" w:hAnsi="Arial" w:cs="Arial"/>
        </w:rPr>
        <w:t>.</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32. К заявлению прилагаются следующие документы:</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а) документ, удостоверяющий личность заявителя;</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б) учредительные документы (при обращении юридического лица);</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DD7006" w:rsidRPr="00485B59" w:rsidRDefault="00DD7006" w:rsidP="00DD7006">
      <w:pPr>
        <w:widowControl w:val="0"/>
        <w:autoSpaceDE w:val="0"/>
        <w:autoSpaceDN w:val="0"/>
        <w:adjustRightInd w:val="0"/>
        <w:ind w:firstLine="709"/>
        <w:rPr>
          <w:rFonts w:ascii="Arial" w:hAnsi="Arial" w:cs="Arial"/>
        </w:rPr>
      </w:pPr>
      <w:r>
        <w:rPr>
          <w:rFonts w:ascii="Arial" w:hAnsi="Arial" w:cs="Arial"/>
        </w:rPr>
        <w:t>д</w:t>
      </w:r>
      <w:r w:rsidRPr="00485B59">
        <w:rPr>
          <w:rFonts w:ascii="Arial" w:hAnsi="Arial" w:cs="Arial"/>
        </w:rPr>
        <w:t>) технический паспорт объекта капитального строительства, расположенного на земельном участке, в отношении которого ведется реконструкция;</w:t>
      </w:r>
    </w:p>
    <w:p w:rsidR="00DD7006" w:rsidRPr="00485B59" w:rsidRDefault="00DD7006" w:rsidP="00DD7006">
      <w:pPr>
        <w:widowControl w:val="0"/>
        <w:autoSpaceDE w:val="0"/>
        <w:autoSpaceDN w:val="0"/>
        <w:adjustRightInd w:val="0"/>
        <w:ind w:firstLine="709"/>
        <w:rPr>
          <w:rFonts w:ascii="Arial" w:hAnsi="Arial" w:cs="Arial"/>
        </w:rPr>
      </w:pPr>
      <w:r>
        <w:rPr>
          <w:rFonts w:ascii="Arial" w:hAnsi="Arial" w:cs="Arial"/>
        </w:rPr>
        <w:t>е</w:t>
      </w:r>
      <w:r w:rsidRPr="00485B59">
        <w:rPr>
          <w:rFonts w:ascii="Arial" w:hAnsi="Arial" w:cs="Arial"/>
        </w:rPr>
        <w:t>) договоры с организациями, осуществляющими эксплуатацию сетей инженерно-технического обеспечения</w:t>
      </w:r>
    </w:p>
    <w:p w:rsidR="00DD7006" w:rsidRPr="00485B59" w:rsidRDefault="00DD7006" w:rsidP="00DD7006">
      <w:pPr>
        <w:widowControl w:val="0"/>
        <w:autoSpaceDE w:val="0"/>
        <w:autoSpaceDN w:val="0"/>
        <w:adjustRightInd w:val="0"/>
        <w:ind w:firstLine="709"/>
        <w:rPr>
          <w:rFonts w:ascii="Arial" w:hAnsi="Arial" w:cs="Arial"/>
        </w:rPr>
      </w:pPr>
      <w:r>
        <w:rPr>
          <w:rFonts w:ascii="Arial" w:hAnsi="Arial" w:cs="Arial"/>
        </w:rPr>
        <w:t>ж</w:t>
      </w:r>
      <w:r w:rsidRPr="00485B59">
        <w:rPr>
          <w:rFonts w:ascii="Arial" w:hAnsi="Arial" w:cs="Arial"/>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D7006" w:rsidRPr="00485B59" w:rsidRDefault="00DD7006" w:rsidP="00DD7006">
      <w:pPr>
        <w:autoSpaceDE w:val="0"/>
        <w:autoSpaceDN w:val="0"/>
        <w:adjustRightInd w:val="0"/>
        <w:ind w:firstLine="709"/>
        <w:rPr>
          <w:rFonts w:ascii="Arial" w:hAnsi="Arial" w:cs="Arial"/>
        </w:rPr>
      </w:pPr>
      <w:r w:rsidRPr="00485B59">
        <w:rPr>
          <w:rFonts w:ascii="Arial" w:hAnsi="Arial" w:cs="Arial"/>
        </w:rPr>
        <w:t>33. Заявитель должен представить документы, указанные в пункте 32 настоящего административного регламента.</w:t>
      </w:r>
    </w:p>
    <w:p w:rsidR="00DD7006" w:rsidRPr="00485B59" w:rsidRDefault="00DD7006" w:rsidP="00DD7006">
      <w:pPr>
        <w:autoSpaceDE w:val="0"/>
        <w:autoSpaceDN w:val="0"/>
        <w:adjustRightInd w:val="0"/>
        <w:ind w:firstLine="709"/>
        <w:rPr>
          <w:rFonts w:ascii="Arial" w:hAnsi="Arial" w:cs="Arial"/>
        </w:rPr>
      </w:pPr>
      <w:r w:rsidRPr="00485B59">
        <w:rPr>
          <w:rFonts w:ascii="Arial" w:hAnsi="Arial" w:cs="Arial"/>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DD7006" w:rsidRPr="00485B59" w:rsidRDefault="00DD7006" w:rsidP="00DD7006">
      <w:pPr>
        <w:autoSpaceDE w:val="0"/>
        <w:autoSpaceDN w:val="0"/>
        <w:adjustRightInd w:val="0"/>
        <w:ind w:firstLine="709"/>
        <w:rPr>
          <w:rFonts w:ascii="Arial" w:hAnsi="Arial" w:cs="Arial"/>
        </w:rPr>
      </w:pPr>
      <w:r w:rsidRPr="00485B59">
        <w:rPr>
          <w:rFonts w:ascii="Arial" w:hAnsi="Arial" w:cs="Arial"/>
        </w:rPr>
        <w:t>34. Требования к документам, представляемым заявителем:</w:t>
      </w:r>
    </w:p>
    <w:p w:rsidR="00DD7006" w:rsidRPr="00485B59" w:rsidRDefault="00DD7006" w:rsidP="00DD7006">
      <w:pPr>
        <w:autoSpaceDE w:val="0"/>
        <w:autoSpaceDN w:val="0"/>
        <w:adjustRightInd w:val="0"/>
        <w:ind w:firstLine="709"/>
        <w:rPr>
          <w:rFonts w:ascii="Arial" w:hAnsi="Arial" w:cs="Arial"/>
        </w:rPr>
      </w:pPr>
      <w:r w:rsidRPr="00485B59">
        <w:rPr>
          <w:rFonts w:ascii="Arial" w:hAnsi="Arial" w:cs="Arial"/>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D7006" w:rsidRPr="00485B59" w:rsidRDefault="00DD7006" w:rsidP="00DD7006">
      <w:pPr>
        <w:autoSpaceDE w:val="0"/>
        <w:autoSpaceDN w:val="0"/>
        <w:adjustRightInd w:val="0"/>
        <w:ind w:firstLine="709"/>
        <w:rPr>
          <w:rFonts w:ascii="Arial" w:hAnsi="Arial" w:cs="Arial"/>
        </w:rPr>
      </w:pPr>
      <w:r w:rsidRPr="00485B59">
        <w:rPr>
          <w:rFonts w:ascii="Arial" w:hAnsi="Arial" w:cs="Arial"/>
        </w:rPr>
        <w:t>б) тексты документов должны быть написаны разборчиво;</w:t>
      </w:r>
    </w:p>
    <w:p w:rsidR="00DD7006" w:rsidRPr="00485B59" w:rsidRDefault="00DD7006" w:rsidP="00DD7006">
      <w:pPr>
        <w:autoSpaceDE w:val="0"/>
        <w:autoSpaceDN w:val="0"/>
        <w:adjustRightInd w:val="0"/>
        <w:ind w:firstLine="709"/>
        <w:rPr>
          <w:rFonts w:ascii="Arial" w:hAnsi="Arial" w:cs="Arial"/>
        </w:rPr>
      </w:pPr>
      <w:r w:rsidRPr="00485B59">
        <w:rPr>
          <w:rFonts w:ascii="Arial" w:hAnsi="Arial" w:cs="Arial"/>
        </w:rPr>
        <w:t>в) документы не должны иметь подчисток, приписок, зачеркнутых слов и не оговоренных в них исправлений;</w:t>
      </w:r>
    </w:p>
    <w:p w:rsidR="00DD7006" w:rsidRPr="00485B59" w:rsidRDefault="00DD7006" w:rsidP="00DD7006">
      <w:pPr>
        <w:autoSpaceDE w:val="0"/>
        <w:autoSpaceDN w:val="0"/>
        <w:adjustRightInd w:val="0"/>
        <w:ind w:firstLine="709"/>
        <w:rPr>
          <w:rFonts w:ascii="Arial" w:hAnsi="Arial" w:cs="Arial"/>
        </w:rPr>
      </w:pPr>
      <w:r w:rsidRPr="00485B59">
        <w:rPr>
          <w:rFonts w:ascii="Arial" w:hAnsi="Arial" w:cs="Arial"/>
        </w:rPr>
        <w:lastRenderedPageBreak/>
        <w:t>г) документы не должны быть исполнены карандашом;</w:t>
      </w:r>
    </w:p>
    <w:p w:rsidR="00DD7006" w:rsidRPr="00485B59" w:rsidRDefault="00DD7006" w:rsidP="00DD7006">
      <w:pPr>
        <w:autoSpaceDE w:val="0"/>
        <w:autoSpaceDN w:val="0"/>
        <w:adjustRightInd w:val="0"/>
        <w:ind w:firstLine="709"/>
        <w:rPr>
          <w:rFonts w:ascii="Arial" w:hAnsi="Arial" w:cs="Arial"/>
        </w:rPr>
      </w:pPr>
      <w:r w:rsidRPr="00485B59">
        <w:rPr>
          <w:rFonts w:ascii="Arial" w:hAnsi="Arial" w:cs="Arial"/>
        </w:rPr>
        <w:t>д) документы не должны иметь повреждений, наличие которых не позволяет однозначно истолковать их содержание.</w:t>
      </w:r>
    </w:p>
    <w:p w:rsidR="00DD7006" w:rsidRPr="00485B59" w:rsidRDefault="00DD7006" w:rsidP="00DD7006">
      <w:pPr>
        <w:autoSpaceDE w:val="0"/>
        <w:autoSpaceDN w:val="0"/>
        <w:adjustRightInd w:val="0"/>
        <w:ind w:firstLine="709"/>
        <w:rPr>
          <w:rFonts w:ascii="Arial" w:hAnsi="Arial" w:cs="Arial"/>
          <w:highlight w:val="yellow"/>
        </w:rPr>
      </w:pPr>
    </w:p>
    <w:p w:rsidR="00DD7006" w:rsidRPr="00485B59" w:rsidRDefault="00DD7006" w:rsidP="00DD7006">
      <w:pPr>
        <w:widowControl w:val="0"/>
        <w:autoSpaceDE w:val="0"/>
        <w:autoSpaceDN w:val="0"/>
        <w:adjustRightInd w:val="0"/>
        <w:jc w:val="center"/>
        <w:outlineLvl w:val="2"/>
        <w:rPr>
          <w:rFonts w:ascii="Arial" w:hAnsi="Arial" w:cs="Arial"/>
        </w:rPr>
      </w:pPr>
      <w:bookmarkStart w:id="13" w:name="Par224"/>
      <w:bookmarkEnd w:id="13"/>
      <w:r w:rsidRPr="00485B59">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D7006" w:rsidRPr="00485B59" w:rsidRDefault="00DD7006" w:rsidP="00DD7006">
      <w:pPr>
        <w:widowControl w:val="0"/>
        <w:autoSpaceDE w:val="0"/>
        <w:autoSpaceDN w:val="0"/>
        <w:adjustRightInd w:val="0"/>
        <w:rPr>
          <w:rFonts w:ascii="Arial" w:hAnsi="Arial" w:cs="Arial"/>
          <w:highlight w:val="yellow"/>
        </w:rPr>
      </w:pPr>
    </w:p>
    <w:p w:rsidR="00DD7006" w:rsidRPr="00485B59" w:rsidRDefault="00DD7006" w:rsidP="00DD7006">
      <w:pPr>
        <w:widowControl w:val="0"/>
        <w:autoSpaceDE w:val="0"/>
        <w:autoSpaceDN w:val="0"/>
        <w:adjustRightInd w:val="0"/>
        <w:ind w:firstLine="709"/>
        <w:rPr>
          <w:rFonts w:ascii="Arial" w:hAnsi="Arial" w:cs="Arial"/>
        </w:rPr>
      </w:pPr>
      <w:bookmarkStart w:id="14" w:name="Par232"/>
      <w:bookmarkEnd w:id="14"/>
      <w:r w:rsidRPr="00485B59">
        <w:rPr>
          <w:rFonts w:ascii="Arial" w:hAnsi="Arial" w:cs="Arial"/>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а) выписка из Единого государственного реестра индивидуальных предпринимателей;</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б) выписка из Единого государственного реестра юридических лиц;</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в)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 xml:space="preserve">г) </w:t>
      </w:r>
      <w:r w:rsidRPr="00485B59">
        <w:rPr>
          <w:rFonts w:ascii="Arial" w:eastAsia="Calibri" w:hAnsi="Arial" w:cs="Arial"/>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485B59">
        <w:rPr>
          <w:rFonts w:ascii="Arial" w:hAnsi="Arial" w:cs="Arial"/>
          <w:lang w:eastAsia="en-US"/>
        </w:rPr>
        <w:t>;</w:t>
      </w:r>
    </w:p>
    <w:p w:rsidR="00DD7006"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д) кадастровый паспорт земельного участка, в отношении которого ведется строительство, реконструкция;</w:t>
      </w:r>
    </w:p>
    <w:p w:rsidR="00DD7006" w:rsidRPr="00485B59" w:rsidRDefault="00DD7006" w:rsidP="00DD7006">
      <w:pPr>
        <w:widowControl w:val="0"/>
        <w:autoSpaceDE w:val="0"/>
        <w:autoSpaceDN w:val="0"/>
        <w:adjustRightInd w:val="0"/>
        <w:ind w:firstLine="709"/>
        <w:rPr>
          <w:rFonts w:ascii="Arial" w:hAnsi="Arial" w:cs="Arial"/>
        </w:rPr>
      </w:pPr>
      <w:r>
        <w:rPr>
          <w:rFonts w:ascii="Arial" w:hAnsi="Arial" w:cs="Arial"/>
        </w:rPr>
        <w:t>е</w:t>
      </w:r>
      <w:r w:rsidRPr="00485B59">
        <w:rPr>
          <w:rFonts w:ascii="Arial" w:hAnsi="Arial" w:cs="Arial"/>
        </w:rPr>
        <w:t>) материалы топографической съёмки земельного участка, в отношении которого ведется строительство, реконструкция;</w:t>
      </w:r>
    </w:p>
    <w:p w:rsidR="00DD7006" w:rsidRPr="00485B59" w:rsidRDefault="00DD7006" w:rsidP="00DD7006">
      <w:pPr>
        <w:autoSpaceDE w:val="0"/>
        <w:autoSpaceDN w:val="0"/>
        <w:adjustRightInd w:val="0"/>
        <w:ind w:firstLine="709"/>
        <w:rPr>
          <w:rFonts w:ascii="Arial" w:hAnsi="Arial" w:cs="Arial"/>
          <w:lang w:eastAsia="en-US"/>
        </w:rPr>
      </w:pPr>
    </w:p>
    <w:p w:rsidR="00DD7006" w:rsidRPr="00485B59" w:rsidRDefault="00DD7006" w:rsidP="00DD7006">
      <w:pPr>
        <w:rPr>
          <w:rFonts w:ascii="Arial" w:hAnsi="Arial" w:cs="Arial"/>
          <w:color w:val="000000" w:themeColor="text1"/>
        </w:rPr>
      </w:pPr>
      <w:proofErr w:type="gramStart"/>
      <w:r w:rsidRPr="00485B59">
        <w:rPr>
          <w:rFonts w:ascii="Arial" w:hAnsi="Arial" w:cs="Arial"/>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DD7006" w:rsidRPr="00485B59" w:rsidRDefault="00DD7006" w:rsidP="00DD7006">
      <w:pPr>
        <w:rPr>
          <w:rFonts w:ascii="Arial" w:hAnsi="Arial" w:cs="Arial"/>
        </w:rPr>
      </w:pPr>
      <w:r w:rsidRPr="00485B59">
        <w:rPr>
          <w:rFonts w:ascii="Arial" w:hAnsi="Arial" w:cs="Arial"/>
          <w:color w:val="000000" w:themeColor="text1"/>
        </w:rPr>
        <w:t xml:space="preserve">39. Отказ в приеме заявления и документов не препятствует </w:t>
      </w:r>
      <w:r w:rsidRPr="00485B59">
        <w:rPr>
          <w:rFonts w:ascii="Arial" w:hAnsi="Arial" w:cs="Arial"/>
        </w:rPr>
        <w:t>повторному обращению гражданина или его представителя в порядке, установленном пунктом 79 настоящего административного регламента.</w:t>
      </w:r>
    </w:p>
    <w:p w:rsidR="00DD7006" w:rsidRPr="00485B59" w:rsidRDefault="00DD7006" w:rsidP="00DD7006">
      <w:pPr>
        <w:rPr>
          <w:rFonts w:ascii="Arial" w:hAnsi="Arial" w:cs="Arial"/>
        </w:rPr>
      </w:pPr>
    </w:p>
    <w:p w:rsidR="00DD7006" w:rsidRPr="00485B59" w:rsidRDefault="00DD7006" w:rsidP="00DD7006">
      <w:pPr>
        <w:widowControl w:val="0"/>
        <w:autoSpaceDE w:val="0"/>
        <w:autoSpaceDN w:val="0"/>
        <w:adjustRightInd w:val="0"/>
        <w:jc w:val="center"/>
        <w:outlineLvl w:val="2"/>
        <w:rPr>
          <w:rFonts w:ascii="Arial" w:hAnsi="Arial" w:cs="Arial"/>
        </w:rPr>
      </w:pPr>
      <w:bookmarkStart w:id="15" w:name="Par251"/>
      <w:bookmarkEnd w:id="15"/>
      <w:r w:rsidRPr="00485B59">
        <w:rPr>
          <w:rFonts w:ascii="Arial" w:hAnsi="Arial" w:cs="Arial"/>
        </w:rPr>
        <w:t>Глава 12. ПЕРЕЧЕНЬ ОСНОВАНИЙ ДЛЯ ПРИОСТАНОВЛЕНИЯ</w:t>
      </w:r>
    </w:p>
    <w:p w:rsidR="00DD7006" w:rsidRPr="00485B59" w:rsidRDefault="00DD7006" w:rsidP="00DD7006">
      <w:pPr>
        <w:widowControl w:val="0"/>
        <w:autoSpaceDE w:val="0"/>
        <w:autoSpaceDN w:val="0"/>
        <w:adjustRightInd w:val="0"/>
        <w:jc w:val="center"/>
        <w:rPr>
          <w:rFonts w:ascii="Arial" w:hAnsi="Arial" w:cs="Arial"/>
        </w:rPr>
      </w:pPr>
      <w:r w:rsidRPr="00485B59">
        <w:rPr>
          <w:rFonts w:ascii="Arial" w:hAnsi="Arial" w:cs="Arial"/>
        </w:rPr>
        <w:t>ИЛИ ОТКАЗА В ПРЕДОСТАВЛЕНИИ МУНИЦИПАЛЬНОЙ УСЛУГИ</w:t>
      </w:r>
    </w:p>
    <w:p w:rsidR="00DD7006" w:rsidRPr="00485B59" w:rsidRDefault="00DD7006" w:rsidP="00DD7006">
      <w:pPr>
        <w:widowControl w:val="0"/>
        <w:autoSpaceDE w:val="0"/>
        <w:autoSpaceDN w:val="0"/>
        <w:adjustRightInd w:val="0"/>
        <w:rPr>
          <w:rFonts w:ascii="Arial" w:hAnsi="Arial" w:cs="Arial"/>
          <w:highlight w:val="yellow"/>
        </w:rPr>
      </w:pP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D7006" w:rsidRPr="00485B59" w:rsidRDefault="00DD7006" w:rsidP="00DD7006">
      <w:pPr>
        <w:autoSpaceDE w:val="0"/>
        <w:autoSpaceDN w:val="0"/>
        <w:adjustRightInd w:val="0"/>
        <w:ind w:firstLine="709"/>
        <w:rPr>
          <w:rFonts w:ascii="Arial" w:hAnsi="Arial" w:cs="Arial"/>
        </w:rPr>
      </w:pPr>
      <w:r w:rsidRPr="00485B59">
        <w:rPr>
          <w:rFonts w:ascii="Arial" w:hAnsi="Arial" w:cs="Arial"/>
        </w:rPr>
        <w:t>41. Основаниями для отказа в предоставлении муниципальной услуги являются:</w:t>
      </w:r>
    </w:p>
    <w:p w:rsidR="00DD7006" w:rsidRPr="00485B59" w:rsidRDefault="00DD7006" w:rsidP="00DD7006">
      <w:pPr>
        <w:autoSpaceDE w:val="0"/>
        <w:autoSpaceDN w:val="0"/>
        <w:adjustRightInd w:val="0"/>
        <w:ind w:firstLine="709"/>
        <w:rPr>
          <w:rFonts w:ascii="Arial" w:hAnsi="Arial" w:cs="Arial"/>
        </w:rPr>
      </w:pPr>
      <w:r w:rsidRPr="00485B59">
        <w:rPr>
          <w:rFonts w:ascii="Arial" w:hAnsi="Arial" w:cs="Arial"/>
        </w:rPr>
        <w:t>а) отсутствие документов, указанных в пунктах 32 и 35 настоящего административного регламента;</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lastRenderedPageBreak/>
        <w:t>б) прекращение прав на земельный участок после приема заявления о предоставлении муниципальной услуги;</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в) наличие противоречий между сведениями, содержащимися в документах, необходимых для предоставления муниципальной услуги;</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г) наличие в заявлении или прилагаемых к нему документах неполных или недостоверных сведений;</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д)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е)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 участка;</w:t>
      </w:r>
    </w:p>
    <w:p w:rsidR="00DD7006" w:rsidRPr="00485B59" w:rsidRDefault="00DD7006" w:rsidP="00DD7006">
      <w:pPr>
        <w:autoSpaceDE w:val="0"/>
        <w:autoSpaceDN w:val="0"/>
        <w:adjustRightInd w:val="0"/>
        <w:ind w:firstLine="709"/>
        <w:rPr>
          <w:rFonts w:ascii="Arial" w:hAnsi="Arial" w:cs="Arial"/>
          <w:i/>
          <w:lang w:eastAsia="en-US"/>
        </w:rPr>
      </w:pPr>
      <w:r w:rsidRPr="00485B59">
        <w:rPr>
          <w:rFonts w:ascii="Arial" w:hAnsi="Arial" w:cs="Arial"/>
        </w:rPr>
        <w:t>ж) несоответствие представленных документов требованиям, установленными законодательством.</w:t>
      </w:r>
    </w:p>
    <w:p w:rsidR="00DD7006" w:rsidRPr="00485B59" w:rsidRDefault="00DD7006" w:rsidP="00DD7006">
      <w:pPr>
        <w:autoSpaceDE w:val="0"/>
        <w:autoSpaceDN w:val="0"/>
        <w:adjustRightInd w:val="0"/>
        <w:ind w:firstLine="709"/>
        <w:rPr>
          <w:rFonts w:ascii="Arial" w:hAnsi="Arial" w:cs="Arial"/>
        </w:rPr>
      </w:pPr>
      <w:r w:rsidRPr="00485B59">
        <w:rPr>
          <w:rFonts w:ascii="Arial" w:hAnsi="Arial" w:cs="Arial"/>
        </w:rPr>
        <w:t>42.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выдаче градостроительного плана.</w:t>
      </w:r>
    </w:p>
    <w:p w:rsidR="00DD7006" w:rsidRDefault="00DD7006" w:rsidP="00DD7006">
      <w:pPr>
        <w:autoSpaceDE w:val="0"/>
        <w:autoSpaceDN w:val="0"/>
        <w:adjustRightInd w:val="0"/>
        <w:ind w:firstLine="709"/>
        <w:rPr>
          <w:rFonts w:ascii="Arial" w:hAnsi="Arial" w:cs="Arial"/>
        </w:rPr>
      </w:pPr>
      <w:r w:rsidRPr="00485B59">
        <w:rPr>
          <w:rFonts w:ascii="Arial" w:hAnsi="Arial" w:cs="Arial"/>
        </w:rPr>
        <w:t>43. Решение об отказе в выдаче градостроительного плана должно содержать основания отказа с обязательной ссылкой на нарушения, предусмотренные пунктом 41 настоящего административного регламента.</w:t>
      </w:r>
    </w:p>
    <w:p w:rsidR="00DD7006" w:rsidRPr="00485B59" w:rsidRDefault="00DD7006" w:rsidP="00DD7006">
      <w:pPr>
        <w:autoSpaceDE w:val="0"/>
        <w:autoSpaceDN w:val="0"/>
        <w:adjustRightInd w:val="0"/>
        <w:ind w:firstLine="709"/>
        <w:rPr>
          <w:rFonts w:ascii="Arial" w:hAnsi="Arial" w:cs="Arial"/>
        </w:rPr>
      </w:pPr>
      <w:r>
        <w:rPr>
          <w:rFonts w:ascii="Arial" w:hAnsi="Arial" w:cs="Arial"/>
          <w:color w:val="222222"/>
          <w:sz w:val="26"/>
          <w:szCs w:val="26"/>
          <w:shd w:val="clear" w:color="auto" w:fill="FFFFFF"/>
        </w:rPr>
        <w:t> </w:t>
      </w:r>
      <w:r w:rsidRPr="00485B59">
        <w:rPr>
          <w:rFonts w:ascii="Arial" w:hAnsi="Arial" w:cs="Arial"/>
        </w:rPr>
        <w:t>Отказ в предоставлении муниципальной услуги может быть обжалован заявителем в порядке, установленном законодательством.</w:t>
      </w:r>
    </w:p>
    <w:p w:rsidR="00DD7006" w:rsidRPr="00485B59" w:rsidRDefault="00DD7006" w:rsidP="00DD7006">
      <w:pPr>
        <w:autoSpaceDE w:val="0"/>
        <w:autoSpaceDN w:val="0"/>
        <w:adjustRightInd w:val="0"/>
        <w:ind w:firstLine="709"/>
        <w:rPr>
          <w:rFonts w:ascii="Arial" w:hAnsi="Arial" w:cs="Arial"/>
        </w:rPr>
      </w:pPr>
    </w:p>
    <w:p w:rsidR="00DD7006" w:rsidRPr="00485B59" w:rsidRDefault="00DD7006" w:rsidP="00DD7006">
      <w:pPr>
        <w:widowControl w:val="0"/>
        <w:autoSpaceDE w:val="0"/>
        <w:autoSpaceDN w:val="0"/>
        <w:adjustRightInd w:val="0"/>
        <w:jc w:val="center"/>
        <w:outlineLvl w:val="2"/>
        <w:rPr>
          <w:rFonts w:ascii="Arial" w:hAnsi="Arial" w:cs="Arial"/>
        </w:rPr>
      </w:pPr>
      <w:r w:rsidRPr="00485B59">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7006" w:rsidRPr="00485B59" w:rsidRDefault="00DD7006" w:rsidP="00DD7006">
      <w:pPr>
        <w:widowControl w:val="0"/>
        <w:autoSpaceDE w:val="0"/>
        <w:autoSpaceDN w:val="0"/>
        <w:adjustRightInd w:val="0"/>
        <w:rPr>
          <w:rFonts w:ascii="Arial" w:hAnsi="Arial" w:cs="Arial"/>
        </w:rPr>
      </w:pPr>
    </w:p>
    <w:p w:rsidR="00DD7006" w:rsidRPr="00485B59" w:rsidRDefault="00DD7006" w:rsidP="00DD7006">
      <w:pPr>
        <w:widowControl w:val="0"/>
        <w:autoSpaceDE w:val="0"/>
        <w:autoSpaceDN w:val="0"/>
        <w:adjustRightInd w:val="0"/>
        <w:ind w:firstLine="709"/>
        <w:rPr>
          <w:rFonts w:ascii="Arial" w:hAnsi="Arial" w:cs="Arial"/>
          <w:color w:val="000000" w:themeColor="text1"/>
        </w:rPr>
      </w:pPr>
      <w:r w:rsidRPr="00485B59">
        <w:rPr>
          <w:rFonts w:ascii="Arial" w:hAnsi="Arial" w:cs="Arial"/>
        </w:rPr>
        <w:t>44. </w:t>
      </w:r>
      <w:r w:rsidRPr="00485B59">
        <w:rPr>
          <w:rFonts w:ascii="Arial" w:hAnsi="Arial" w:cs="Arial"/>
          <w:color w:val="000000" w:themeColor="text1"/>
        </w:rPr>
        <w:t>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color w:val="000000" w:themeColor="text1"/>
        </w:rPr>
        <w:t>45.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DD7006" w:rsidRPr="00485B59" w:rsidRDefault="00DD7006" w:rsidP="00DD7006">
      <w:pPr>
        <w:widowControl w:val="0"/>
        <w:autoSpaceDE w:val="0"/>
        <w:autoSpaceDN w:val="0"/>
        <w:adjustRightInd w:val="0"/>
        <w:ind w:firstLine="709"/>
        <w:rPr>
          <w:rFonts w:ascii="Arial" w:hAnsi="Arial" w:cs="Arial"/>
        </w:rPr>
      </w:pPr>
    </w:p>
    <w:p w:rsidR="00DD7006" w:rsidRPr="00485B59" w:rsidRDefault="00DD7006" w:rsidP="00DD7006">
      <w:pPr>
        <w:widowControl w:val="0"/>
        <w:autoSpaceDE w:val="0"/>
        <w:autoSpaceDN w:val="0"/>
        <w:adjustRightInd w:val="0"/>
        <w:jc w:val="center"/>
        <w:outlineLvl w:val="2"/>
        <w:rPr>
          <w:rFonts w:ascii="Arial" w:hAnsi="Arial" w:cs="Arial"/>
        </w:rPr>
      </w:pPr>
      <w:bookmarkStart w:id="16" w:name="Par270"/>
      <w:bookmarkEnd w:id="16"/>
      <w:r w:rsidRPr="00485B59">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МУНИЦИПАЛЬНОЙУСЛУГИ</w:t>
      </w:r>
    </w:p>
    <w:p w:rsidR="00DD7006" w:rsidRPr="00485B59" w:rsidRDefault="00DD7006" w:rsidP="00DD7006">
      <w:pPr>
        <w:widowControl w:val="0"/>
        <w:autoSpaceDE w:val="0"/>
        <w:autoSpaceDN w:val="0"/>
        <w:adjustRightInd w:val="0"/>
        <w:rPr>
          <w:rFonts w:ascii="Arial" w:hAnsi="Arial" w:cs="Arial"/>
          <w:i/>
          <w:color w:val="FF0000"/>
        </w:rPr>
      </w:pP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D7006" w:rsidRPr="00485B59" w:rsidRDefault="00DD7006" w:rsidP="00DD7006">
      <w:pPr>
        <w:autoSpaceDE w:val="0"/>
        <w:autoSpaceDN w:val="0"/>
        <w:adjustRightInd w:val="0"/>
        <w:ind w:firstLine="709"/>
        <w:rPr>
          <w:rFonts w:ascii="Arial" w:hAnsi="Arial" w:cs="Arial"/>
          <w:iCs/>
          <w:lang w:eastAsia="en-US"/>
        </w:rPr>
      </w:pPr>
      <w:r w:rsidRPr="00485B59">
        <w:rPr>
          <w:rFonts w:ascii="Arial" w:hAnsi="Arial" w:cs="Arial"/>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D7006" w:rsidRPr="00485B59" w:rsidRDefault="00DD7006" w:rsidP="00DD7006">
      <w:pPr>
        <w:widowControl w:val="0"/>
        <w:autoSpaceDE w:val="0"/>
        <w:autoSpaceDN w:val="0"/>
        <w:adjustRightInd w:val="0"/>
        <w:rPr>
          <w:rFonts w:ascii="Arial" w:hAnsi="Arial" w:cs="Arial"/>
        </w:rPr>
      </w:pPr>
    </w:p>
    <w:p w:rsidR="00DD7006" w:rsidRPr="00485B59" w:rsidRDefault="00DD7006" w:rsidP="00DD7006">
      <w:pPr>
        <w:jc w:val="center"/>
        <w:rPr>
          <w:rFonts w:ascii="Arial" w:hAnsi="Arial" w:cs="Arial"/>
        </w:rPr>
      </w:pPr>
      <w:bookmarkStart w:id="17" w:name="Par277"/>
      <w:bookmarkEnd w:id="17"/>
      <w:r w:rsidRPr="00485B59">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7006" w:rsidRPr="00485B59" w:rsidRDefault="00DD7006" w:rsidP="00DD7006">
      <w:pPr>
        <w:rPr>
          <w:rFonts w:ascii="Arial" w:hAnsi="Arial" w:cs="Arial"/>
        </w:rPr>
      </w:pPr>
    </w:p>
    <w:p w:rsidR="00DD7006" w:rsidRPr="00485B59" w:rsidRDefault="00DD7006" w:rsidP="00DD7006">
      <w:pPr>
        <w:rPr>
          <w:rFonts w:ascii="Arial" w:hAnsi="Arial" w:cs="Arial"/>
        </w:rPr>
      </w:pPr>
      <w:r w:rsidRPr="00485B59">
        <w:rPr>
          <w:rFonts w:ascii="Arial" w:hAnsi="Arial" w:cs="Arial"/>
        </w:rPr>
        <w:t>48.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DD7006" w:rsidRPr="00485B59" w:rsidRDefault="00DD7006" w:rsidP="00DD7006">
      <w:pPr>
        <w:rPr>
          <w:rFonts w:ascii="Arial" w:hAnsi="Arial" w:cs="Arial"/>
        </w:rPr>
      </w:pPr>
      <w:r w:rsidRPr="00485B59">
        <w:rPr>
          <w:rFonts w:ascii="Arial" w:hAnsi="Arial" w:cs="Arial"/>
        </w:rPr>
        <w:t>49.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DD7006" w:rsidRPr="00485B59" w:rsidRDefault="00DD7006" w:rsidP="00DD7006">
      <w:pPr>
        <w:rPr>
          <w:rFonts w:ascii="Arial" w:hAnsi="Arial" w:cs="Arial"/>
        </w:rPr>
      </w:pPr>
    </w:p>
    <w:p w:rsidR="00DD7006" w:rsidRPr="00485B59" w:rsidRDefault="00DD7006" w:rsidP="00DD7006">
      <w:pPr>
        <w:jc w:val="center"/>
        <w:rPr>
          <w:rFonts w:ascii="Arial" w:hAnsi="Arial" w:cs="Arial"/>
        </w:rPr>
      </w:pPr>
      <w:bookmarkStart w:id="18" w:name="Par285"/>
      <w:bookmarkEnd w:id="18"/>
      <w:r w:rsidRPr="00485B59">
        <w:rPr>
          <w:rFonts w:ascii="Arial" w:hAnsi="Arial" w:cs="Arial"/>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DD7006" w:rsidRPr="00485B59" w:rsidRDefault="00DD7006" w:rsidP="00DD7006">
      <w:pPr>
        <w:rPr>
          <w:rFonts w:ascii="Arial" w:hAnsi="Arial" w:cs="Arial"/>
        </w:rPr>
      </w:pPr>
    </w:p>
    <w:p w:rsidR="00DD7006" w:rsidRPr="00485B59" w:rsidRDefault="00DD7006" w:rsidP="00DD7006">
      <w:pPr>
        <w:rPr>
          <w:rFonts w:ascii="Arial" w:hAnsi="Arial" w:cs="Arial"/>
        </w:rPr>
      </w:pPr>
      <w:bookmarkStart w:id="19" w:name="Par289"/>
      <w:bookmarkEnd w:id="19"/>
      <w:r w:rsidRPr="00485B59">
        <w:rPr>
          <w:rFonts w:ascii="Arial" w:hAnsi="Arial" w:cs="Arial"/>
        </w:rPr>
        <w:t>50. Максимальное время ожидания в очереди при подаче заявления и документов не превышает 15 минут.</w:t>
      </w:r>
    </w:p>
    <w:p w:rsidR="00DD7006" w:rsidRPr="00485B59" w:rsidRDefault="00DD7006" w:rsidP="00DD7006">
      <w:pPr>
        <w:rPr>
          <w:rFonts w:ascii="Arial" w:hAnsi="Arial" w:cs="Arial"/>
        </w:rPr>
      </w:pPr>
      <w:r w:rsidRPr="00485B59">
        <w:rPr>
          <w:rFonts w:ascii="Arial" w:hAnsi="Arial" w:cs="Arial"/>
        </w:rPr>
        <w:t>51. Максимальное время ожидания в очереди при получении результата муниципальной услуги не превышает 15 минут.</w:t>
      </w:r>
    </w:p>
    <w:p w:rsidR="00DD7006" w:rsidRPr="00485B59" w:rsidRDefault="00DD7006" w:rsidP="00DD7006">
      <w:pPr>
        <w:rPr>
          <w:rFonts w:ascii="Arial" w:hAnsi="Arial" w:cs="Arial"/>
        </w:rPr>
      </w:pPr>
    </w:p>
    <w:p w:rsidR="00DD7006" w:rsidRPr="00485B59" w:rsidRDefault="00DD7006" w:rsidP="00DD7006">
      <w:pPr>
        <w:jc w:val="center"/>
        <w:rPr>
          <w:rFonts w:ascii="Arial" w:hAnsi="Arial" w:cs="Arial"/>
        </w:rPr>
      </w:pPr>
      <w:r w:rsidRPr="00485B59">
        <w:rPr>
          <w:rFonts w:ascii="Arial" w:hAnsi="Arial" w:cs="Arial"/>
        </w:rPr>
        <w:t>Глава 17. СРОК И ПОРЯДОК РЕГИСТРАЦИИ ЗАЯВЛЕНИЯ</w:t>
      </w:r>
    </w:p>
    <w:p w:rsidR="00DD7006" w:rsidRPr="00485B59" w:rsidRDefault="00DD7006" w:rsidP="00DD7006">
      <w:pPr>
        <w:jc w:val="center"/>
        <w:rPr>
          <w:rFonts w:ascii="Arial" w:hAnsi="Arial" w:cs="Arial"/>
        </w:rPr>
      </w:pPr>
      <w:r w:rsidRPr="00485B59">
        <w:rPr>
          <w:rFonts w:ascii="Arial" w:hAnsi="Arial" w:cs="Arial"/>
        </w:rPr>
        <w:t>ЗАЯВИТЕЛЯ О ПРЕДОСТАВЛЕНИИ МУНИЦИПАЛЬНОЙ УСЛУГИ, В ТОМ ЧИСЛЕ В ЭЛЕКТРОННОЙ ФОРМЕ</w:t>
      </w:r>
    </w:p>
    <w:p w:rsidR="00DD7006" w:rsidRPr="00485B59" w:rsidRDefault="00DD7006" w:rsidP="00DD7006">
      <w:pPr>
        <w:jc w:val="center"/>
        <w:rPr>
          <w:rFonts w:ascii="Arial" w:hAnsi="Arial" w:cs="Arial"/>
        </w:rPr>
      </w:pPr>
    </w:p>
    <w:p w:rsidR="00DD7006" w:rsidRPr="00485B59" w:rsidRDefault="00DD7006" w:rsidP="00DD7006">
      <w:pPr>
        <w:rPr>
          <w:rFonts w:ascii="Arial" w:hAnsi="Arial" w:cs="Arial"/>
        </w:rPr>
      </w:pPr>
      <w:r w:rsidRPr="00485B59">
        <w:rPr>
          <w:rFonts w:ascii="Arial" w:hAnsi="Arial" w:cs="Arial"/>
        </w:rPr>
        <w:t>52.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DD7006" w:rsidRPr="00485B59" w:rsidRDefault="00DD7006" w:rsidP="00DD7006">
      <w:pPr>
        <w:rPr>
          <w:rFonts w:ascii="Arial" w:hAnsi="Arial" w:cs="Arial"/>
        </w:rPr>
      </w:pPr>
      <w:r w:rsidRPr="00485B59">
        <w:rPr>
          <w:rFonts w:ascii="Arial" w:hAnsi="Arial" w:cs="Arial"/>
        </w:rPr>
        <w:t>53. Максимальное время регистрации заявления о предоставлении муниципальной услуги составляет 10 минут.</w:t>
      </w:r>
    </w:p>
    <w:p w:rsidR="00DD7006" w:rsidRPr="00485B59" w:rsidRDefault="00DD7006" w:rsidP="00DD7006">
      <w:pPr>
        <w:rPr>
          <w:rFonts w:ascii="Arial" w:hAnsi="Arial" w:cs="Arial"/>
        </w:rPr>
      </w:pPr>
    </w:p>
    <w:p w:rsidR="00DD7006" w:rsidRPr="00485B59" w:rsidRDefault="00DD7006" w:rsidP="00DD7006">
      <w:pPr>
        <w:widowControl w:val="0"/>
        <w:autoSpaceDE w:val="0"/>
        <w:autoSpaceDN w:val="0"/>
        <w:adjustRightInd w:val="0"/>
        <w:jc w:val="center"/>
        <w:outlineLvl w:val="2"/>
        <w:rPr>
          <w:rFonts w:ascii="Arial" w:hAnsi="Arial" w:cs="Arial"/>
        </w:rPr>
      </w:pPr>
      <w:bookmarkStart w:id="20" w:name="Par300"/>
      <w:bookmarkEnd w:id="20"/>
      <w:r w:rsidRPr="00485B59">
        <w:rPr>
          <w:rFonts w:ascii="Arial" w:hAnsi="Arial" w:cs="Arial"/>
        </w:rPr>
        <w:t>Глава 18. ТРЕБОВАНИЯ К ПОМЕЩЕНИЯМ,</w:t>
      </w:r>
    </w:p>
    <w:p w:rsidR="00DD7006" w:rsidRPr="00485B59" w:rsidRDefault="00DD7006" w:rsidP="00DD7006">
      <w:pPr>
        <w:widowControl w:val="0"/>
        <w:autoSpaceDE w:val="0"/>
        <w:autoSpaceDN w:val="0"/>
        <w:adjustRightInd w:val="0"/>
        <w:jc w:val="center"/>
        <w:rPr>
          <w:rFonts w:ascii="Arial" w:hAnsi="Arial" w:cs="Arial"/>
        </w:rPr>
      </w:pPr>
      <w:r w:rsidRPr="00485B59">
        <w:rPr>
          <w:rFonts w:ascii="Arial" w:hAnsi="Arial" w:cs="Arial"/>
        </w:rPr>
        <w:t xml:space="preserve">В </w:t>
      </w:r>
      <w:proofErr w:type="gramStart"/>
      <w:r w:rsidRPr="00485B59">
        <w:rPr>
          <w:rFonts w:ascii="Arial" w:hAnsi="Arial" w:cs="Arial"/>
        </w:rPr>
        <w:t>КОТОРЫХ</w:t>
      </w:r>
      <w:proofErr w:type="gramEnd"/>
      <w:r w:rsidRPr="00485B59">
        <w:rPr>
          <w:rFonts w:ascii="Arial" w:hAnsi="Arial" w:cs="Arial"/>
        </w:rPr>
        <w:t xml:space="preserve"> ПРЕДОСТАВЛЯЕТСЯ МУНИЦИПАЛЬНАЯ УСЛУГА</w:t>
      </w:r>
    </w:p>
    <w:p w:rsidR="00DD7006" w:rsidRPr="00485B59" w:rsidRDefault="00DD7006" w:rsidP="00DD7006">
      <w:pPr>
        <w:widowControl w:val="0"/>
        <w:autoSpaceDE w:val="0"/>
        <w:autoSpaceDN w:val="0"/>
        <w:adjustRightInd w:val="0"/>
        <w:ind w:firstLine="709"/>
        <w:rPr>
          <w:rFonts w:ascii="Arial" w:hAnsi="Arial" w:cs="Arial"/>
        </w:rPr>
      </w:pP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54. Вход в здание администрации  оборудуется информационной табличкой (вывеской), содержащей информацию о полном наименовании уполномоченного органа.</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rPr>
        <w:t xml:space="preserve">55. Информационные таблички (вывески) размещаются рядом с входом, либо на двери входа так, чтобы они были хорошо видны заявителям. </w:t>
      </w:r>
      <w:r w:rsidRPr="00485B59">
        <w:rPr>
          <w:rFonts w:ascii="Arial" w:hAnsi="Arial" w:cs="Arial"/>
          <w:lang w:eastAsia="en-US"/>
        </w:rPr>
        <w:t>Вход в здание должен быть оборудован удобной лестницей, при наличии технической возможности – с поручнями и пандусами.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56. Прием заявлений и документов, необходимых для предоставления муниципальной услуги, осуществляется в кабинетах администрации.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59. Места ожидания должны соответствовать комфортным условиям для заявителей и оптимальным условиям работы должностных лиц администрации.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rPr>
        <w:lastRenderedPageBreak/>
        <w:t>61.  Места для заполнения документов оборудуются информационными стендами, стульями и столами для возможности оформления документов.</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62.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DD7006" w:rsidRPr="00485B59" w:rsidRDefault="00DD7006" w:rsidP="00DD7006">
      <w:pPr>
        <w:widowControl w:val="0"/>
        <w:autoSpaceDE w:val="0"/>
        <w:autoSpaceDN w:val="0"/>
        <w:adjustRightInd w:val="0"/>
        <w:ind w:firstLine="709"/>
        <w:rPr>
          <w:rFonts w:ascii="Arial" w:hAnsi="Arial" w:cs="Arial"/>
        </w:rPr>
      </w:pPr>
    </w:p>
    <w:p w:rsidR="00DD7006" w:rsidRPr="00485B59" w:rsidRDefault="00DD7006" w:rsidP="00DD7006">
      <w:pPr>
        <w:widowControl w:val="0"/>
        <w:autoSpaceDE w:val="0"/>
        <w:autoSpaceDN w:val="0"/>
        <w:adjustRightInd w:val="0"/>
        <w:jc w:val="center"/>
        <w:outlineLvl w:val="2"/>
        <w:rPr>
          <w:rFonts w:ascii="Arial" w:hAnsi="Arial" w:cs="Arial"/>
        </w:rPr>
      </w:pPr>
      <w:bookmarkStart w:id="21" w:name="Par313"/>
      <w:bookmarkEnd w:id="21"/>
      <w:r w:rsidRPr="00485B59">
        <w:rPr>
          <w:rFonts w:ascii="Arial" w:hAnsi="Arial" w:cs="Arial"/>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7006" w:rsidRPr="00485B59" w:rsidRDefault="00DD7006" w:rsidP="00DD7006">
      <w:pPr>
        <w:widowControl w:val="0"/>
        <w:autoSpaceDE w:val="0"/>
        <w:autoSpaceDN w:val="0"/>
        <w:adjustRightInd w:val="0"/>
        <w:rPr>
          <w:rFonts w:ascii="Arial" w:hAnsi="Arial" w:cs="Arial"/>
        </w:rPr>
      </w:pP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63. Основными показателями доступности и качества муниципальной услуги являются:</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соблюдение требований к местам предоставления муниципальной услуги, их транспортной доступности;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среднее время ожидания в очереди при подаче документов;</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количество взаимодействий заявителя с должностными лицами уполномоченного органа.</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64.  Основными требованиями к качеству рассмотрения обращений заявителей являются:</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достоверность предоставляемой заявителям информации о ходе рассмотрения обращения;</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полнота информирования заявителей о ходе рассмотрения обращения;</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наглядность форм предоставляемой информации об административных процедурах;</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удобство и доступность получения заявителями информации о порядке предоставления государственной услуги;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оперативность вынесения решения в отношении рассматриваемого обращения.</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65.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66. Взаимодействие заявителя с должностными лицами администрации осуществляется при личном обращении заявителя:</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для подачи документов, необходимых для предоставления муниципальной услуги;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за получением результата предоставления муниципальной услуги.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67.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администрации, предоставляющим муниципальную услугу, с момента вступления в силу соответствующего соглашения о взаимодействии.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 xml:space="preserve">69. Заявителю обеспечивается возможность получения муниципальной </w:t>
      </w:r>
      <w:r w:rsidRPr="00485B59">
        <w:rPr>
          <w:rFonts w:ascii="Arial" w:hAnsi="Arial" w:cs="Arial"/>
        </w:rPr>
        <w:lastRenderedPageBreak/>
        <w:t>услуги посредством использования электронной почты, в том числе Портала, МФЦ.</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Заявителю посредством Портала, МФЦ, обеспечивается возможность получения сведений о ходе предоставления государственной услуги.</w:t>
      </w:r>
    </w:p>
    <w:p w:rsidR="00DD7006" w:rsidRPr="00485B59" w:rsidRDefault="00DD7006" w:rsidP="00DD7006">
      <w:pPr>
        <w:widowControl w:val="0"/>
        <w:autoSpaceDE w:val="0"/>
        <w:autoSpaceDN w:val="0"/>
        <w:adjustRightInd w:val="0"/>
        <w:ind w:firstLine="709"/>
        <w:rPr>
          <w:rFonts w:ascii="Arial" w:hAnsi="Arial" w:cs="Arial"/>
        </w:rPr>
      </w:pPr>
    </w:p>
    <w:p w:rsidR="00DD7006" w:rsidRPr="00485B59" w:rsidRDefault="00DD7006" w:rsidP="00DD7006">
      <w:pPr>
        <w:widowControl w:val="0"/>
        <w:autoSpaceDE w:val="0"/>
        <w:autoSpaceDN w:val="0"/>
        <w:adjustRightInd w:val="0"/>
        <w:jc w:val="center"/>
        <w:outlineLvl w:val="2"/>
        <w:rPr>
          <w:rFonts w:ascii="Arial" w:hAnsi="Arial" w:cs="Arial"/>
        </w:rPr>
      </w:pPr>
      <w:bookmarkStart w:id="22" w:name="Par328"/>
      <w:bookmarkEnd w:id="22"/>
      <w:r w:rsidRPr="00485B59">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D7006" w:rsidRPr="00485B59" w:rsidRDefault="00DD7006" w:rsidP="00DD7006">
      <w:pPr>
        <w:widowControl w:val="0"/>
        <w:autoSpaceDE w:val="0"/>
        <w:autoSpaceDN w:val="0"/>
        <w:adjustRightInd w:val="0"/>
        <w:rPr>
          <w:rFonts w:ascii="Arial" w:hAnsi="Arial" w:cs="Arial"/>
        </w:rPr>
      </w:pP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2) обработка заявления и представленных документов;</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4) выдача результата оказания муниципальной услуги или решения об отказе в предоставлении муниципальной услуги.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71. Заявители имеют возможность получения муниципальной услуги в электронной форме Портала в части: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1) получения информации о порядке предоставления муниципальной услуги;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3) направления запроса и документов, необходимых для предоставления муниципальной услуги;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4) мониторинга хода предоставления муниципальной услуги;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5) получения результата муниципальной услуги в электронном виде.</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 xml:space="preserve">72. </w:t>
      </w:r>
      <w:proofErr w:type="gramStart"/>
      <w:r w:rsidRPr="00485B59">
        <w:rPr>
          <w:rFonts w:ascii="Arial" w:hAnsi="Arial" w:cs="Arial"/>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485B59">
          <w:rPr>
            <w:rFonts w:ascii="Arial" w:hAnsi="Arial" w:cs="Arial"/>
          </w:rPr>
          <w:t>закона</w:t>
        </w:r>
      </w:hyperlink>
      <w:r w:rsidRPr="00485B59">
        <w:rPr>
          <w:rFonts w:ascii="Arial" w:hAnsi="Arial" w:cs="Arial"/>
        </w:rPr>
        <w:t xml:space="preserve"> от 6 апреля 2011 года № 63-ФЗ «Об электронной подписи» и требованиями Федерального </w:t>
      </w:r>
      <w:hyperlink r:id="rId11" w:history="1">
        <w:r w:rsidRPr="00485B59">
          <w:rPr>
            <w:rFonts w:ascii="Arial" w:hAnsi="Arial" w:cs="Arial"/>
          </w:rPr>
          <w:t>закона</w:t>
        </w:r>
      </w:hyperlink>
      <w:r w:rsidRPr="00485B59">
        <w:rPr>
          <w:rFonts w:ascii="Arial" w:hAnsi="Arial" w:cs="Arial"/>
        </w:rPr>
        <w:t xml:space="preserve"> от 27 июля 2010 года № 210-ФЗ «Об организации предоставления государственных и муниципальных услуг».</w:t>
      </w:r>
      <w:proofErr w:type="gramEnd"/>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32 и35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 xml:space="preserve">75. В течение 5 календарных дней с даты, направления запроса о предоставлении муниципальной услуги в электронной форме заявитель </w:t>
      </w:r>
      <w:r w:rsidRPr="00485B59">
        <w:rPr>
          <w:rFonts w:ascii="Arial" w:hAnsi="Arial" w:cs="Arial"/>
        </w:rPr>
        <w:lastRenderedPageBreak/>
        <w:t>предоставляет в администрацию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 xml:space="preserve">76. </w:t>
      </w:r>
      <w:proofErr w:type="gramStart"/>
      <w:r w:rsidRPr="00485B59">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485B59">
        <w:rPr>
          <w:rFonts w:ascii="Arial" w:hAnsi="Arial" w:cs="Arial"/>
        </w:rPr>
        <w:t xml:space="preserve"> статьи 6 Федерального закона от 27 июля 2006 года № 152-ФЗ «О персональных данных» не требуется.</w:t>
      </w:r>
    </w:p>
    <w:p w:rsidR="00DD7006" w:rsidRPr="00485B59" w:rsidRDefault="00DD7006" w:rsidP="00DD7006">
      <w:pPr>
        <w:widowControl w:val="0"/>
        <w:autoSpaceDE w:val="0"/>
        <w:autoSpaceDN w:val="0"/>
        <w:adjustRightInd w:val="0"/>
        <w:ind w:firstLine="709"/>
        <w:rPr>
          <w:rFonts w:ascii="Arial" w:hAnsi="Arial" w:cs="Arial"/>
        </w:rPr>
      </w:pPr>
    </w:p>
    <w:p w:rsidR="00DD7006" w:rsidRPr="00485B59" w:rsidRDefault="00DD7006" w:rsidP="00DD7006">
      <w:pPr>
        <w:widowControl w:val="0"/>
        <w:autoSpaceDE w:val="0"/>
        <w:autoSpaceDN w:val="0"/>
        <w:adjustRightInd w:val="0"/>
        <w:jc w:val="center"/>
        <w:rPr>
          <w:rFonts w:ascii="Arial" w:hAnsi="Arial" w:cs="Arial"/>
        </w:rPr>
      </w:pPr>
      <w:bookmarkStart w:id="23" w:name="Par339"/>
      <w:bookmarkEnd w:id="23"/>
      <w:r w:rsidRPr="00485B59">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D7006" w:rsidRPr="00485B59" w:rsidRDefault="00DD7006" w:rsidP="00DD7006">
      <w:pPr>
        <w:widowControl w:val="0"/>
        <w:autoSpaceDE w:val="0"/>
        <w:autoSpaceDN w:val="0"/>
        <w:adjustRightInd w:val="0"/>
        <w:ind w:firstLine="709"/>
        <w:rPr>
          <w:rFonts w:ascii="Arial" w:hAnsi="Arial" w:cs="Arial"/>
        </w:rPr>
      </w:pPr>
    </w:p>
    <w:p w:rsidR="00DD7006" w:rsidRPr="00485B59" w:rsidRDefault="00DD7006" w:rsidP="00DD7006">
      <w:pPr>
        <w:widowControl w:val="0"/>
        <w:autoSpaceDE w:val="0"/>
        <w:autoSpaceDN w:val="0"/>
        <w:adjustRightInd w:val="0"/>
        <w:ind w:firstLine="709"/>
        <w:jc w:val="center"/>
        <w:rPr>
          <w:rFonts w:ascii="Arial" w:hAnsi="Arial" w:cs="Arial"/>
        </w:rPr>
      </w:pPr>
      <w:bookmarkStart w:id="24" w:name="Par343"/>
      <w:bookmarkEnd w:id="24"/>
      <w:r w:rsidRPr="00485B59">
        <w:rPr>
          <w:rFonts w:ascii="Arial" w:hAnsi="Arial" w:cs="Arial"/>
        </w:rPr>
        <w:t>Глава 21. СОСТАВ И ПОСЛЕДОВАТЕЛЬНОСТЬ АДМИНИСТРАТИВНЫХ ПРОЦЕДУР</w:t>
      </w:r>
    </w:p>
    <w:p w:rsidR="00DD7006" w:rsidRPr="00485B59" w:rsidRDefault="00DD7006" w:rsidP="00DD7006">
      <w:pPr>
        <w:widowControl w:val="0"/>
        <w:autoSpaceDE w:val="0"/>
        <w:autoSpaceDN w:val="0"/>
        <w:adjustRightInd w:val="0"/>
        <w:ind w:firstLine="709"/>
        <w:rPr>
          <w:rFonts w:ascii="Arial" w:hAnsi="Arial" w:cs="Arial"/>
        </w:rPr>
      </w:pP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77. Предоставление муниципальной услуги включает в себя следующие административные процедуры:</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1) прием заявления и приложенных к нему документов, проверка полноты и достоверности документов, регистрация заявления;</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 xml:space="preserve">2) </w:t>
      </w:r>
      <w:r w:rsidRPr="00485B59">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r w:rsidRPr="00485B59">
        <w:rPr>
          <w:rFonts w:ascii="Arial" w:hAnsi="Arial" w:cs="Arial"/>
          <w:lang w:eastAsia="en-US"/>
        </w:rPr>
        <w:t>;</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3)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rPr>
        <w:t>78. Блок-схема предоставления муниципальной услуги приводится в приложении № 2 к настоящему административному регламенту.</w:t>
      </w:r>
    </w:p>
    <w:p w:rsidR="00DD7006" w:rsidRPr="00485B59" w:rsidRDefault="00DD7006" w:rsidP="00DD7006">
      <w:pPr>
        <w:widowControl w:val="0"/>
        <w:autoSpaceDE w:val="0"/>
        <w:autoSpaceDN w:val="0"/>
        <w:adjustRightInd w:val="0"/>
        <w:ind w:firstLine="709"/>
        <w:rPr>
          <w:rFonts w:ascii="Arial" w:hAnsi="Arial" w:cs="Arial"/>
        </w:rPr>
      </w:pPr>
    </w:p>
    <w:p w:rsidR="00DD7006" w:rsidRPr="00485B59" w:rsidRDefault="00DD7006" w:rsidP="00DD7006">
      <w:pPr>
        <w:widowControl w:val="0"/>
        <w:autoSpaceDE w:val="0"/>
        <w:autoSpaceDN w:val="0"/>
        <w:adjustRightInd w:val="0"/>
        <w:ind w:firstLine="709"/>
        <w:jc w:val="center"/>
        <w:rPr>
          <w:rFonts w:ascii="Arial" w:hAnsi="Arial" w:cs="Arial"/>
        </w:rPr>
      </w:pPr>
      <w:bookmarkStart w:id="25" w:name="Par353"/>
      <w:bookmarkEnd w:id="25"/>
      <w:r w:rsidRPr="00485B59">
        <w:rPr>
          <w:rFonts w:ascii="Arial" w:hAnsi="Arial" w:cs="Arial"/>
        </w:rPr>
        <w:t>Глава 22. ПРИЕМ ЗАЯВЛЕНИЯ И ПРИЛОЖЕННЫХ К НЕМУ ДОКУМЕНТОВ, ПРОВЕРКА ПОЛНОТЫ И ДОСТОВЕРНОСТИ ДОКУМЕНТОВ, РЕГИСТРАЦИЯ ЗАЯВЛЕНИЯ</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 xml:space="preserve">79. Основанием для начала административной процедуры является поступление в </w:t>
      </w:r>
      <w:r w:rsidRPr="00485B59">
        <w:rPr>
          <w:rFonts w:ascii="Arial" w:hAnsi="Arial" w:cs="Arial"/>
        </w:rPr>
        <w:t>администрацию</w:t>
      </w:r>
      <w:r w:rsidRPr="00485B59">
        <w:rPr>
          <w:rFonts w:ascii="Arial" w:hAnsi="Arial" w:cs="Arial"/>
          <w:lang w:eastAsia="en-US"/>
        </w:rPr>
        <w:t xml:space="preserve"> заявления о выдаче градостроительного плана земельного участка с приложением документов одним из следующих способов:</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а) путем личного обращения в уполномоченный орган;</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в) через МФЦ;</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г) посредством Портала:</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rPr>
        <w:t xml:space="preserve">80. В день поступления </w:t>
      </w:r>
      <w:r w:rsidRPr="00485B59">
        <w:rPr>
          <w:rFonts w:ascii="Arial" w:hAnsi="Arial" w:cs="Arial"/>
          <w:lang w:eastAsia="en-US"/>
        </w:rPr>
        <w:t xml:space="preserve">(получения через организации федеральной почтовой связи, с помощью средств электронной связи) </w:t>
      </w:r>
      <w:r w:rsidRPr="00485B59">
        <w:rPr>
          <w:rFonts w:ascii="Arial" w:hAnsi="Arial" w:cs="Arial"/>
        </w:rPr>
        <w:t xml:space="preserve">заявление регистрируется </w:t>
      </w:r>
      <w:r w:rsidRPr="00485B59">
        <w:rPr>
          <w:rFonts w:ascii="Arial" w:hAnsi="Arial" w:cs="Arial"/>
          <w:lang w:eastAsia="en-US"/>
        </w:rPr>
        <w:t xml:space="preserve">должностным лицом </w:t>
      </w:r>
      <w:r w:rsidRPr="00485B59">
        <w:rPr>
          <w:rFonts w:ascii="Arial" w:hAnsi="Arial" w:cs="Arial"/>
        </w:rPr>
        <w:t>администрации</w:t>
      </w:r>
      <w:r w:rsidRPr="00485B59">
        <w:rPr>
          <w:rFonts w:ascii="Arial" w:hAnsi="Arial" w:cs="Arial"/>
          <w:lang w:eastAsia="en-US"/>
        </w:rPr>
        <w:t xml:space="preserve">,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DD7006" w:rsidRPr="00485B59" w:rsidRDefault="00DD7006" w:rsidP="00DD7006">
      <w:pPr>
        <w:widowControl w:val="0"/>
        <w:autoSpaceDE w:val="0"/>
        <w:autoSpaceDN w:val="0"/>
        <w:adjustRightInd w:val="0"/>
        <w:ind w:firstLine="709"/>
        <w:rPr>
          <w:rFonts w:ascii="Arial" w:hAnsi="Arial" w:cs="Arial"/>
          <w:lang w:eastAsia="en-US"/>
        </w:rPr>
      </w:pPr>
      <w:r w:rsidRPr="00485B59">
        <w:rPr>
          <w:rFonts w:ascii="Arial" w:hAnsi="Arial" w:cs="Arial"/>
          <w:lang w:eastAsia="en-US"/>
        </w:rPr>
        <w:t xml:space="preserve">81. Днем обращения заявителя считается дата регистрации в </w:t>
      </w:r>
      <w:r w:rsidRPr="00485B59">
        <w:rPr>
          <w:rFonts w:ascii="Arial" w:hAnsi="Arial" w:cs="Arial"/>
        </w:rPr>
        <w:lastRenderedPageBreak/>
        <w:t>администрации</w:t>
      </w:r>
      <w:r w:rsidRPr="00485B59">
        <w:rPr>
          <w:rFonts w:ascii="Arial" w:hAnsi="Arial" w:cs="Arial"/>
          <w:lang w:eastAsia="en-US"/>
        </w:rPr>
        <w:t xml:space="preserve"> заявления и документов.</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 xml:space="preserve">Днем регистрации обращения является день его поступления в </w:t>
      </w:r>
      <w:r w:rsidRPr="00485B59">
        <w:rPr>
          <w:rFonts w:ascii="Arial" w:hAnsi="Arial" w:cs="Arial"/>
        </w:rPr>
        <w:t>администрацию</w:t>
      </w:r>
      <w:r w:rsidRPr="00485B59">
        <w:rPr>
          <w:rFonts w:ascii="Arial" w:hAnsi="Arial" w:cs="Arial"/>
          <w:lang w:eastAsia="en-US"/>
        </w:rPr>
        <w:t xml:space="preserve"> (до 16-00). При поступлении обращения после 16-00 его регистрация происходит следующим рабочим днем.</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 xml:space="preserve">82. Должностное лицо </w:t>
      </w:r>
      <w:r w:rsidRPr="00485B59">
        <w:rPr>
          <w:rFonts w:ascii="Arial" w:hAnsi="Arial" w:cs="Arial"/>
        </w:rPr>
        <w:t>администрации</w:t>
      </w:r>
      <w:r w:rsidRPr="00485B59">
        <w:rPr>
          <w:rFonts w:ascii="Arial" w:hAnsi="Arial" w:cs="Arial"/>
          <w:lang w:eastAsia="en-US"/>
        </w:rPr>
        <w:t>, ответственное за прием и регистрацию документов, устанавливает:</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а) предмет обращения;</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б) комплектность представленных документов, предусмотренных настоящим административным регламентом;</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в) соответствие документов требованиям, указанным в пункте 34 настоящего административного регламента.</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Максимальный срок выполнения данного действия составляет 10 минут.</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 xml:space="preserve">83. 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w:t>
      </w:r>
      <w:r w:rsidRPr="00485B59">
        <w:rPr>
          <w:rFonts w:ascii="Arial" w:hAnsi="Arial" w:cs="Arial"/>
        </w:rPr>
        <w:t>администрации</w:t>
      </w:r>
      <w:r w:rsidRPr="00485B59">
        <w:rPr>
          <w:rFonts w:ascii="Arial" w:hAnsi="Arial" w:cs="Arial"/>
          <w:lang w:eastAsia="en-US"/>
        </w:rPr>
        <w:t xml:space="preserve"> снимает копии (при технической возможности) с указанных документов и ставит подпись «Копия верна», свою подпись и дату сверки.</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 xml:space="preserve">В случае если заявитель предоставляет копии и оригиналы документов, должностное лицо </w:t>
      </w:r>
      <w:r w:rsidRPr="00485B59">
        <w:rPr>
          <w:rFonts w:ascii="Arial" w:hAnsi="Arial" w:cs="Arial"/>
        </w:rPr>
        <w:t>администрации</w:t>
      </w:r>
      <w:r w:rsidRPr="00485B59">
        <w:rPr>
          <w:rFonts w:ascii="Arial" w:hAnsi="Arial" w:cs="Arial"/>
          <w:lang w:eastAsia="en-US"/>
        </w:rPr>
        <w:t xml:space="preserve"> сличает представленные документы между собой и заверяет их аналогичной подписью «Копия верна».</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Максимальный срок выполнения данного действия составляет 2 минуты на каждый представленный документ.</w:t>
      </w:r>
    </w:p>
    <w:p w:rsidR="00DD7006" w:rsidRPr="00485B59" w:rsidRDefault="00DD7006" w:rsidP="00DD7006">
      <w:pPr>
        <w:autoSpaceDE w:val="0"/>
        <w:autoSpaceDN w:val="0"/>
        <w:adjustRightInd w:val="0"/>
        <w:ind w:firstLine="709"/>
        <w:rPr>
          <w:rFonts w:ascii="Arial" w:hAnsi="Arial" w:cs="Arial"/>
        </w:rPr>
      </w:pPr>
      <w:r w:rsidRPr="00485B59">
        <w:rPr>
          <w:rFonts w:ascii="Arial" w:hAnsi="Arial" w:cs="Arial"/>
        </w:rPr>
        <w:t>84.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85. Общий срок приема, регистрации документов составляет не более 30 минут.</w:t>
      </w:r>
    </w:p>
    <w:p w:rsidR="00DD7006" w:rsidRPr="00485B59" w:rsidRDefault="00DD7006" w:rsidP="00DD7006">
      <w:pPr>
        <w:widowControl w:val="0"/>
        <w:autoSpaceDE w:val="0"/>
        <w:autoSpaceDN w:val="0"/>
        <w:adjustRightInd w:val="0"/>
        <w:ind w:firstLine="709"/>
        <w:rPr>
          <w:rFonts w:ascii="Arial" w:hAnsi="Arial" w:cs="Arial"/>
          <w:lang w:eastAsia="en-US"/>
        </w:rPr>
      </w:pPr>
      <w:r w:rsidRPr="00485B59">
        <w:rPr>
          <w:rFonts w:ascii="Arial" w:hAnsi="Arial" w:cs="Arial"/>
          <w:lang w:eastAsia="en-US"/>
        </w:rPr>
        <w:t xml:space="preserve">86. Заявителю выдается расписка в получении от заявителя документов с указанием их перечня и даты их получения </w:t>
      </w:r>
      <w:r w:rsidRPr="00485B59">
        <w:rPr>
          <w:rFonts w:ascii="Arial" w:hAnsi="Arial" w:cs="Arial"/>
        </w:rPr>
        <w:t>администрацией</w:t>
      </w:r>
      <w:r w:rsidRPr="00485B59">
        <w:rPr>
          <w:rFonts w:ascii="Arial" w:hAnsi="Arial" w:cs="Arial"/>
          <w:lang w:eastAsia="en-US"/>
        </w:rPr>
        <w:t xml:space="preserve"> (приложение № 3 к настоящему административному регламенту).</w:t>
      </w:r>
    </w:p>
    <w:p w:rsidR="00DD7006" w:rsidRPr="00485B59" w:rsidRDefault="00DD7006" w:rsidP="00DD7006">
      <w:pPr>
        <w:widowControl w:val="0"/>
        <w:autoSpaceDE w:val="0"/>
        <w:autoSpaceDN w:val="0"/>
        <w:adjustRightInd w:val="0"/>
        <w:ind w:firstLine="709"/>
        <w:rPr>
          <w:rFonts w:ascii="Arial" w:hAnsi="Arial" w:cs="Arial"/>
          <w:lang w:eastAsia="en-US"/>
        </w:rPr>
      </w:pPr>
      <w:r w:rsidRPr="00485B59">
        <w:rPr>
          <w:rFonts w:ascii="Arial" w:hAnsi="Arial" w:cs="Arial"/>
          <w:lang w:eastAsia="en-US"/>
        </w:rPr>
        <w:t xml:space="preserve">В случае представления документов через МФЦ расписка выдается </w:t>
      </w:r>
      <w:proofErr w:type="gramStart"/>
      <w:r w:rsidRPr="00485B59">
        <w:rPr>
          <w:rFonts w:ascii="Arial" w:hAnsi="Arial" w:cs="Arial"/>
          <w:lang w:eastAsia="en-US"/>
        </w:rPr>
        <w:t>указанным</w:t>
      </w:r>
      <w:proofErr w:type="gramEnd"/>
      <w:r w:rsidRPr="00485B59">
        <w:rPr>
          <w:rFonts w:ascii="Arial" w:hAnsi="Arial" w:cs="Arial"/>
          <w:lang w:eastAsia="en-US"/>
        </w:rPr>
        <w:t xml:space="preserve"> МФЦ.</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 xml:space="preserve">В случае поступления заявления и прилагаемых к нему документов (при наличии) в электронной форме должностное лицо </w:t>
      </w:r>
      <w:r w:rsidRPr="00485B59">
        <w:rPr>
          <w:rFonts w:ascii="Arial" w:hAnsi="Arial" w:cs="Arial"/>
        </w:rPr>
        <w:t>администрации</w:t>
      </w:r>
      <w:r w:rsidRPr="00485B59">
        <w:rPr>
          <w:rFonts w:ascii="Arial" w:hAnsi="Arial" w:cs="Arial"/>
          <w:lang w:eastAsia="en-US"/>
        </w:rPr>
        <w:t xml:space="preserve"> или МФЦ, ответственное за прием и регистрацию документов, осуществляет следующую последовательность действий:</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1) просматривает электронные образцы заявления и прилагаемых к нему документов;</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2) осуществляет контроль полученных электронных образцов заявления и прилагаемых к нему документов на предмет целостности;</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3) фиксирует дату получения заявления и прилагаемых к нему документов;</w:t>
      </w:r>
    </w:p>
    <w:p w:rsidR="00DD7006" w:rsidRPr="00485B59" w:rsidRDefault="00DD7006" w:rsidP="00DD7006">
      <w:pPr>
        <w:autoSpaceDE w:val="0"/>
        <w:autoSpaceDN w:val="0"/>
        <w:adjustRightInd w:val="0"/>
        <w:ind w:firstLine="709"/>
        <w:rPr>
          <w:rFonts w:ascii="Arial" w:hAnsi="Arial" w:cs="Arial"/>
          <w:lang w:eastAsia="en-US"/>
        </w:rPr>
      </w:pPr>
      <w:proofErr w:type="gramStart"/>
      <w:r w:rsidRPr="00485B59">
        <w:rPr>
          <w:rFonts w:ascii="Arial" w:hAnsi="Arial" w:cs="Arial"/>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35 настоящего административного регламента в срок, не превышающий 5</w:t>
      </w:r>
      <w:proofErr w:type="gramEnd"/>
      <w:r w:rsidRPr="00485B59">
        <w:rPr>
          <w:rFonts w:ascii="Arial" w:hAnsi="Arial" w:cs="Arial"/>
          <w:lang w:eastAsia="en-US"/>
        </w:rPr>
        <w:t xml:space="preserve"> календарных дней </w:t>
      </w:r>
      <w:proofErr w:type="gramStart"/>
      <w:r w:rsidRPr="00485B59">
        <w:rPr>
          <w:rFonts w:ascii="Arial" w:hAnsi="Arial" w:cs="Arial"/>
          <w:lang w:eastAsia="en-US"/>
        </w:rPr>
        <w:t>с даты получения</w:t>
      </w:r>
      <w:proofErr w:type="gramEnd"/>
      <w:r w:rsidRPr="00485B59">
        <w:rPr>
          <w:rFonts w:ascii="Arial" w:hAnsi="Arial" w:cs="Arial"/>
          <w:lang w:eastAsia="en-US"/>
        </w:rPr>
        <w:t xml:space="preserve"> ходатайства и прилагаемых к нему документов (при наличии) в электронной форме.</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lastRenderedPageBreak/>
        <w:t xml:space="preserve">87. При поступлении заявления и прилагаемых к нему документов в </w:t>
      </w:r>
      <w:r w:rsidRPr="00485B59">
        <w:rPr>
          <w:rFonts w:ascii="Arial" w:hAnsi="Arial" w:cs="Arial"/>
        </w:rPr>
        <w:t>администрацию</w:t>
      </w:r>
      <w:r w:rsidRPr="00485B59">
        <w:rPr>
          <w:rFonts w:ascii="Arial" w:hAnsi="Arial" w:cs="Arial"/>
          <w:lang w:eastAsia="en-US"/>
        </w:rPr>
        <w:t xml:space="preserve">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 xml:space="preserve">88. Фиксация результата выполнения административной процедуры осуществляется путем регистрации, в журнале входящей корреспонденции </w:t>
      </w:r>
      <w:r w:rsidRPr="00485B59">
        <w:rPr>
          <w:rFonts w:ascii="Arial" w:hAnsi="Arial" w:cs="Arial"/>
        </w:rPr>
        <w:t>администрации</w:t>
      </w:r>
      <w:r w:rsidRPr="00485B59">
        <w:rPr>
          <w:rFonts w:ascii="Arial" w:hAnsi="Arial" w:cs="Arial"/>
          <w:lang w:eastAsia="en-US"/>
        </w:rPr>
        <w:t xml:space="preserve"> заявления с присвоением регистрационной отметки (входящий номер и дата), регистрация в журнале исходящих документов </w:t>
      </w:r>
      <w:r w:rsidRPr="00485B59">
        <w:rPr>
          <w:rFonts w:ascii="Arial" w:hAnsi="Arial" w:cs="Arial"/>
        </w:rPr>
        <w:t>администрации</w:t>
      </w:r>
      <w:r w:rsidRPr="00485B59">
        <w:rPr>
          <w:rFonts w:ascii="Arial" w:hAnsi="Arial" w:cs="Arial"/>
          <w:lang w:eastAsia="en-US"/>
        </w:rPr>
        <w:t xml:space="preserve"> уведомления об отказе в приеме документов.</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485B59">
        <w:rPr>
          <w:rFonts w:ascii="Arial" w:eastAsia="Calibri" w:hAnsi="Arial" w:cs="Arial"/>
        </w:rPr>
        <w:t>заявление и документы в установленном порядке</w:t>
      </w:r>
      <w:r w:rsidRPr="00485B59">
        <w:rPr>
          <w:rFonts w:ascii="Arial" w:hAnsi="Arial" w:cs="Arial"/>
          <w:lang w:eastAsia="en-US"/>
        </w:rPr>
        <w:t>.</w:t>
      </w:r>
    </w:p>
    <w:p w:rsidR="00DD7006" w:rsidRPr="00485B59" w:rsidRDefault="00DD7006" w:rsidP="00DD7006">
      <w:pPr>
        <w:widowControl w:val="0"/>
        <w:autoSpaceDE w:val="0"/>
        <w:autoSpaceDN w:val="0"/>
        <w:adjustRightInd w:val="0"/>
        <w:ind w:firstLine="709"/>
        <w:jc w:val="center"/>
        <w:rPr>
          <w:rFonts w:ascii="Arial" w:hAnsi="Arial" w:cs="Arial"/>
          <w:color w:val="FF0000"/>
          <w:lang w:eastAsia="en-US"/>
        </w:rPr>
      </w:pPr>
    </w:p>
    <w:p w:rsidR="00DD7006" w:rsidRPr="00485B59" w:rsidRDefault="00DD7006" w:rsidP="00DD7006">
      <w:pPr>
        <w:widowControl w:val="0"/>
        <w:autoSpaceDE w:val="0"/>
        <w:autoSpaceDN w:val="0"/>
        <w:adjustRightInd w:val="0"/>
        <w:ind w:firstLine="709"/>
        <w:jc w:val="center"/>
        <w:rPr>
          <w:rFonts w:ascii="Arial" w:hAnsi="Arial" w:cs="Arial"/>
        </w:rPr>
      </w:pPr>
      <w:r w:rsidRPr="00485B59">
        <w:rPr>
          <w:rFonts w:ascii="Arial" w:hAnsi="Arial" w:cs="Arial"/>
        </w:rPr>
        <w:t>Глава 23. ФОРМИРОВАНИЕ И НАПРАВЛЕНИЕ МЕЖВЕДОМСТВЕННЫХ ЗАПРОСОВ В ОРГАНЫ (ОРГАНИЗАЦИИ), УЧАСТВУЮЩИЕ В ПРЕДОСТАВЛЕНИИ МУНИЦИПАЛЬНОЙ УСЛУГИ</w:t>
      </w:r>
    </w:p>
    <w:p w:rsidR="00DD7006" w:rsidRPr="00485B59" w:rsidRDefault="00DD7006" w:rsidP="00DD7006">
      <w:pPr>
        <w:widowControl w:val="0"/>
        <w:autoSpaceDE w:val="0"/>
        <w:autoSpaceDN w:val="0"/>
        <w:adjustRightInd w:val="0"/>
        <w:ind w:firstLine="709"/>
        <w:rPr>
          <w:rFonts w:ascii="Arial" w:hAnsi="Arial" w:cs="Arial"/>
        </w:rPr>
      </w:pP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89. Основанием для начала административной процедуры является получение зарегистрированного заявления и документов должностным лицом администрации, ответственным за предоставление муниципальной услуги.</w:t>
      </w:r>
    </w:p>
    <w:p w:rsidR="00DD7006" w:rsidRPr="00485B59" w:rsidRDefault="00DD7006" w:rsidP="00DD7006">
      <w:pPr>
        <w:widowControl w:val="0"/>
        <w:autoSpaceDE w:val="0"/>
        <w:autoSpaceDN w:val="0"/>
        <w:adjustRightInd w:val="0"/>
        <w:ind w:firstLine="709"/>
        <w:rPr>
          <w:rFonts w:ascii="Arial" w:hAnsi="Arial" w:cs="Arial"/>
        </w:rPr>
      </w:pPr>
      <w:proofErr w:type="gramStart"/>
      <w:r w:rsidRPr="00485B59">
        <w:rPr>
          <w:rFonts w:ascii="Arial" w:hAnsi="Arial" w:cs="Arial"/>
        </w:rPr>
        <w:t>В течение одного рабочего дня, следующего за днем регистрации поступившего заявления, должностное лицо администрации,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самостоятельно</w:t>
      </w:r>
      <w:proofErr w:type="gramEnd"/>
      <w:r w:rsidRPr="00485B59">
        <w:rPr>
          <w:rFonts w:ascii="Arial" w:hAnsi="Arial" w:cs="Arial"/>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90. Направление межведомственного запроса и представление документов и информации, перечисленных в пункте 35 настоящего</w:t>
      </w:r>
      <w:r w:rsidRPr="00485B59">
        <w:rPr>
          <w:rFonts w:ascii="Arial" w:hAnsi="Arial" w:cs="Arial"/>
          <w:color w:val="FF0000"/>
        </w:rPr>
        <w:t xml:space="preserve"> </w:t>
      </w:r>
      <w:r w:rsidRPr="00485B59">
        <w:rPr>
          <w:rFonts w:ascii="Arial" w:hAnsi="Arial" w:cs="Arial"/>
        </w:rPr>
        <w:t>административного регламента, допускаются только в целях, связанных с предоставлением муниципальной услуги.</w:t>
      </w:r>
    </w:p>
    <w:p w:rsidR="00DD7006" w:rsidRDefault="00DD7006" w:rsidP="00DD7006">
      <w:pPr>
        <w:widowControl w:val="0"/>
        <w:autoSpaceDE w:val="0"/>
        <w:autoSpaceDN w:val="0"/>
        <w:adjustRightInd w:val="0"/>
        <w:ind w:firstLine="709"/>
        <w:rPr>
          <w:rFonts w:ascii="Arial" w:hAnsi="Arial" w:cs="Arial"/>
        </w:rPr>
      </w:pPr>
      <w:r w:rsidRPr="00485B59">
        <w:rPr>
          <w:rFonts w:ascii="Arial" w:hAnsi="Arial" w:cs="Arial"/>
        </w:rPr>
        <w:t xml:space="preserve">91.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485B59">
          <w:rPr>
            <w:rFonts w:ascii="Arial" w:hAnsi="Arial" w:cs="Arial"/>
          </w:rPr>
          <w:t>статьи 7.2</w:t>
        </w:r>
      </w:hyperlink>
      <w:r w:rsidRPr="00485B59">
        <w:rPr>
          <w:rFonts w:ascii="Arial" w:hAnsi="Arial" w:cs="Arial"/>
        </w:rPr>
        <w:t xml:space="preserve"> Федерального закона от 27 июля 2010 года</w:t>
      </w:r>
      <w:r w:rsidRPr="00485B59">
        <w:rPr>
          <w:rFonts w:ascii="Arial" w:hAnsi="Arial" w:cs="Arial"/>
        </w:rPr>
        <w:br/>
        <w:t>№ 210-ФЗ «Об организации предоставления государственных и муниципальных услуг».</w:t>
      </w:r>
    </w:p>
    <w:p w:rsidR="00DD7006" w:rsidRPr="00485B59" w:rsidRDefault="00DD7006" w:rsidP="00DD7006">
      <w:pPr>
        <w:autoSpaceDE w:val="0"/>
        <w:autoSpaceDN w:val="0"/>
        <w:adjustRightInd w:val="0"/>
        <w:ind w:firstLine="709"/>
        <w:rPr>
          <w:rFonts w:ascii="Arial" w:hAnsi="Arial" w:cs="Arial"/>
        </w:rPr>
      </w:pPr>
      <w:proofErr w:type="gramStart"/>
      <w:r w:rsidRPr="000F6151">
        <w:rPr>
          <w:rFonts w:ascii="Arial" w:hAnsi="Arial" w:cs="Arial"/>
          <w:color w:val="222222"/>
          <w:shd w:val="clear" w:color="auto" w:fill="FFFFFF"/>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0F6151">
        <w:rPr>
          <w:rFonts w:ascii="Arial" w:hAnsi="Arial" w:cs="Arial"/>
          <w:color w:val="222222"/>
          <w:shd w:val="clear" w:color="auto" w:fill="FFFFFF"/>
        </w:rPr>
        <w:t xml:space="preserve"> Указанные технические условия подлежат представлению в орган местного </w:t>
      </w:r>
      <w:r w:rsidRPr="000F6151">
        <w:rPr>
          <w:rFonts w:ascii="Arial" w:hAnsi="Arial" w:cs="Arial"/>
          <w:color w:val="222222"/>
          <w:shd w:val="clear" w:color="auto" w:fill="FFFFFF"/>
        </w:rPr>
        <w:lastRenderedPageBreak/>
        <w:t>самоуправления в срок, установленн</w:t>
      </w:r>
      <w:r>
        <w:rPr>
          <w:rFonts w:ascii="Arial" w:hAnsi="Arial" w:cs="Arial"/>
          <w:color w:val="222222"/>
          <w:shd w:val="clear" w:color="auto" w:fill="FFFFFF"/>
        </w:rPr>
        <w:t>ый частью 7 статьи 48 Градостроительного</w:t>
      </w:r>
      <w:r w:rsidRPr="000F6151">
        <w:rPr>
          <w:rFonts w:ascii="Arial" w:hAnsi="Arial" w:cs="Arial"/>
          <w:color w:val="222222"/>
          <w:shd w:val="clear" w:color="auto" w:fill="FFFFFF"/>
        </w:rPr>
        <w:t xml:space="preserve"> Кодекса</w:t>
      </w:r>
      <w:r>
        <w:rPr>
          <w:rFonts w:ascii="Arial" w:hAnsi="Arial" w:cs="Arial"/>
          <w:color w:val="222222"/>
          <w:shd w:val="clear" w:color="auto" w:fill="FFFFFF"/>
        </w:rPr>
        <w:t xml:space="preserve"> РФ</w:t>
      </w:r>
      <w:r w:rsidRPr="000F6151">
        <w:rPr>
          <w:rFonts w:ascii="Arial" w:hAnsi="Arial" w:cs="Arial"/>
          <w:color w:val="222222"/>
          <w:shd w:val="clear" w:color="auto" w:fill="FFFFFF"/>
        </w:rPr>
        <w:t>.</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92. 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 заявлению.</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В случае не поступления, ответа на межведомственный запрос в установленный срок администрация принимаются меры, предусмотренные законодательством Российской Федерации.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lang w:eastAsia="en-US"/>
        </w:rPr>
        <w:t xml:space="preserve">При отказе в предоставлении муниципальной услуги должностное лицо </w:t>
      </w:r>
      <w:r w:rsidRPr="00485B59">
        <w:rPr>
          <w:rFonts w:ascii="Arial" w:hAnsi="Arial" w:cs="Arial"/>
        </w:rPr>
        <w:t>администрации</w:t>
      </w:r>
      <w:r w:rsidRPr="00485B59">
        <w:rPr>
          <w:rFonts w:ascii="Arial" w:hAnsi="Arial" w:cs="Arial"/>
          <w:lang w:eastAsia="en-US"/>
        </w:rPr>
        <w:t>,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93.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DD7006" w:rsidRPr="00485B59" w:rsidRDefault="00DD7006" w:rsidP="00DD7006">
      <w:pPr>
        <w:widowControl w:val="0"/>
        <w:tabs>
          <w:tab w:val="num" w:pos="1715"/>
        </w:tabs>
        <w:autoSpaceDE w:val="0"/>
        <w:autoSpaceDN w:val="0"/>
        <w:adjustRightInd w:val="0"/>
        <w:ind w:firstLine="709"/>
        <w:rPr>
          <w:rFonts w:ascii="Arial" w:hAnsi="Arial" w:cs="Arial"/>
        </w:rPr>
      </w:pPr>
      <w:r w:rsidRPr="00485B59">
        <w:rPr>
          <w:rFonts w:ascii="Arial" w:hAnsi="Arial" w:cs="Arial"/>
        </w:rPr>
        <w:t xml:space="preserve">94. </w:t>
      </w:r>
      <w:proofErr w:type="gramStart"/>
      <w:r w:rsidRPr="00485B59">
        <w:rPr>
          <w:rFonts w:ascii="Arial" w:hAnsi="Arial" w:cs="Arial"/>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485B59">
        <w:rPr>
          <w:rFonts w:ascii="Arial" w:hAnsi="Arial" w:cs="Arial"/>
          <w:lang w:eastAsia="en-US"/>
        </w:rPr>
        <w:t>информационною систему электронного управления документами органа местного самоуправления.</w:t>
      </w:r>
      <w:proofErr w:type="gramEnd"/>
    </w:p>
    <w:p w:rsidR="00DD7006" w:rsidRPr="00485B59" w:rsidRDefault="00DD7006" w:rsidP="00DD7006">
      <w:pPr>
        <w:widowControl w:val="0"/>
        <w:autoSpaceDE w:val="0"/>
        <w:autoSpaceDN w:val="0"/>
        <w:adjustRightInd w:val="0"/>
        <w:ind w:firstLine="709"/>
        <w:rPr>
          <w:rFonts w:ascii="Arial" w:hAnsi="Arial" w:cs="Arial"/>
        </w:rPr>
      </w:pPr>
    </w:p>
    <w:p w:rsidR="00DD7006" w:rsidRPr="00485B59" w:rsidRDefault="00DD7006" w:rsidP="00DD7006">
      <w:pPr>
        <w:widowControl w:val="0"/>
        <w:autoSpaceDE w:val="0"/>
        <w:autoSpaceDN w:val="0"/>
        <w:adjustRightInd w:val="0"/>
        <w:spacing w:line="216" w:lineRule="auto"/>
        <w:ind w:firstLine="709"/>
        <w:jc w:val="center"/>
        <w:rPr>
          <w:rFonts w:ascii="Arial" w:hAnsi="Arial" w:cs="Arial"/>
        </w:rPr>
      </w:pPr>
      <w:r w:rsidRPr="00485B59">
        <w:rPr>
          <w:rFonts w:ascii="Arial" w:hAnsi="Arial" w:cs="Arial"/>
        </w:rPr>
        <w:t>Глава 24.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DD7006" w:rsidRPr="00485B59" w:rsidRDefault="00DD7006" w:rsidP="00DD7006">
      <w:pPr>
        <w:widowControl w:val="0"/>
        <w:autoSpaceDE w:val="0"/>
        <w:autoSpaceDN w:val="0"/>
        <w:adjustRightInd w:val="0"/>
        <w:ind w:firstLine="709"/>
        <w:rPr>
          <w:rFonts w:ascii="Arial" w:hAnsi="Arial" w:cs="Arial"/>
          <w:lang w:eastAsia="en-US"/>
        </w:rPr>
      </w:pP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lang w:eastAsia="en-US"/>
        </w:rPr>
        <w:t xml:space="preserve">95. </w:t>
      </w:r>
      <w:r w:rsidRPr="00485B59">
        <w:rPr>
          <w:rFonts w:ascii="Arial" w:hAnsi="Arial" w:cs="Arial"/>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lang w:eastAsia="en-US"/>
        </w:rPr>
        <w:t xml:space="preserve">96. Ответственное лицо </w:t>
      </w:r>
      <w:r w:rsidRPr="00485B59">
        <w:rPr>
          <w:rFonts w:ascii="Arial" w:hAnsi="Arial" w:cs="Arial"/>
        </w:rPr>
        <w:t>администрации</w:t>
      </w:r>
      <w:r w:rsidRPr="00485B59">
        <w:rPr>
          <w:rFonts w:ascii="Arial" w:hAnsi="Arial" w:cs="Arial"/>
          <w:lang w:eastAsia="en-US"/>
        </w:rPr>
        <w:t xml:space="preserve"> в течение 2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DD7006" w:rsidRPr="00485B59" w:rsidRDefault="00DD7006" w:rsidP="00DD7006">
      <w:pPr>
        <w:widowControl w:val="0"/>
        <w:autoSpaceDE w:val="0"/>
        <w:autoSpaceDN w:val="0"/>
        <w:adjustRightInd w:val="0"/>
        <w:ind w:firstLine="709"/>
        <w:rPr>
          <w:rFonts w:ascii="Arial" w:eastAsia="Calibri" w:hAnsi="Arial" w:cs="Arial"/>
        </w:rPr>
      </w:pPr>
      <w:bookmarkStart w:id="26" w:name="Par10"/>
      <w:bookmarkEnd w:id="26"/>
      <w:r w:rsidRPr="00485B59">
        <w:rPr>
          <w:rFonts w:ascii="Arial" w:hAnsi="Arial" w:cs="Arial"/>
        </w:rPr>
        <w:t xml:space="preserve">Должностное лицо администрации проверяет поступившие </w:t>
      </w:r>
      <w:r w:rsidRPr="00485B59">
        <w:rPr>
          <w:rFonts w:ascii="Arial" w:eastAsia="Calibri" w:hAnsi="Arial" w:cs="Arial"/>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 xml:space="preserve">97. По результатам правовой экспертизы </w:t>
      </w:r>
      <w:r w:rsidRPr="00485B59">
        <w:rPr>
          <w:rFonts w:ascii="Arial" w:hAnsi="Arial" w:cs="Arial"/>
        </w:rPr>
        <w:t>администрацией</w:t>
      </w:r>
      <w:r w:rsidRPr="00485B59">
        <w:rPr>
          <w:rFonts w:ascii="Arial" w:hAnsi="Arial" w:cs="Arial"/>
          <w:lang w:eastAsia="en-US"/>
        </w:rPr>
        <w:t xml:space="preserve"> принимается решение о выдаче или об отказе в выдаче градостроительного плана земельного участка.</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Максимальный срок принятия решения составляет 2 календарных дней.</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lastRenderedPageBreak/>
        <w:t>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пунктом 41 настоящего административного регламента.</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 xml:space="preserve">98. В зависимости от решения, принятого в соответствии с пунктом 97 настоящего административного регламента, ответственное лицо </w:t>
      </w:r>
      <w:r w:rsidRPr="00485B59">
        <w:rPr>
          <w:rFonts w:ascii="Arial" w:hAnsi="Arial" w:cs="Arial"/>
        </w:rPr>
        <w:t>администрации</w:t>
      </w:r>
      <w:r w:rsidRPr="00485B59">
        <w:rPr>
          <w:rFonts w:ascii="Arial" w:hAnsi="Arial" w:cs="Arial"/>
          <w:lang w:eastAsia="en-US"/>
        </w:rPr>
        <w:t xml:space="preserve"> подготавливает:</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1) градостроительный план земельного участка;</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2) уведомление об отказе в выдаче градостроительного плана земельного участка.</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 xml:space="preserve">99. Подготовленные градостроительный план земельного участка или уведомление об отказе в течение 2 календарных дней согласовывают должностные лица </w:t>
      </w:r>
      <w:r w:rsidRPr="00485B59">
        <w:rPr>
          <w:rFonts w:ascii="Arial" w:hAnsi="Arial" w:cs="Arial"/>
        </w:rPr>
        <w:t>администрации</w:t>
      </w:r>
      <w:r w:rsidRPr="00485B59">
        <w:rPr>
          <w:rFonts w:ascii="Arial" w:hAnsi="Arial" w:cs="Arial"/>
          <w:lang w:eastAsia="en-US"/>
        </w:rPr>
        <w:t>.</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После в течение 2 календарных дней градостроительный план земельного участка или уведомление об отказе подписывает глава администрации.</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en-US"/>
        </w:rPr>
        <w:t>100. В уведомлении об отказе в выдаче градостроительного плана земельного участка указываются основания для отказа в соответствии с пунктом 41 настоящего административного регламента.</w:t>
      </w:r>
    </w:p>
    <w:p w:rsidR="00DD7006" w:rsidRPr="00485B59" w:rsidRDefault="00DD7006" w:rsidP="00DD7006">
      <w:pPr>
        <w:autoSpaceDE w:val="0"/>
        <w:autoSpaceDN w:val="0"/>
        <w:adjustRightInd w:val="0"/>
        <w:ind w:firstLine="709"/>
        <w:rPr>
          <w:rFonts w:ascii="Arial" w:eastAsia="Calibri" w:hAnsi="Arial" w:cs="Arial"/>
        </w:rPr>
      </w:pPr>
      <w:r w:rsidRPr="00485B59">
        <w:rPr>
          <w:rFonts w:ascii="Arial" w:eastAsia="Calibri" w:hAnsi="Arial" w:cs="Arial"/>
        </w:rPr>
        <w:t>101. Градостроительный план земельного участка выдается заявителю лично или направляется по почте в течение 3 календарных дней со дня его подписания.</w:t>
      </w:r>
    </w:p>
    <w:p w:rsidR="00DD7006" w:rsidRPr="00485B59" w:rsidRDefault="00DD7006" w:rsidP="00DD7006">
      <w:pPr>
        <w:widowControl w:val="0"/>
        <w:autoSpaceDE w:val="0"/>
        <w:autoSpaceDN w:val="0"/>
        <w:adjustRightInd w:val="0"/>
        <w:ind w:firstLine="709"/>
        <w:rPr>
          <w:rFonts w:ascii="Arial" w:eastAsia="Calibri" w:hAnsi="Arial" w:cs="Arial"/>
        </w:rPr>
      </w:pPr>
      <w:r w:rsidRPr="00485B59">
        <w:rPr>
          <w:rFonts w:ascii="Arial" w:eastAsia="Calibri" w:hAnsi="Arial" w:cs="Arial"/>
        </w:rPr>
        <w:t>Уведомление об отказе в выдаче градостроительного плана земельного участка выдается заявителю лично или направляется по почте в течение 3 календарных дней со дня его подписания.</w:t>
      </w:r>
    </w:p>
    <w:p w:rsidR="00DD7006" w:rsidRPr="00485B59" w:rsidRDefault="00DD7006" w:rsidP="00DD7006">
      <w:pPr>
        <w:widowControl w:val="0"/>
        <w:autoSpaceDE w:val="0"/>
        <w:autoSpaceDN w:val="0"/>
        <w:adjustRightInd w:val="0"/>
        <w:ind w:firstLine="709"/>
        <w:rPr>
          <w:rFonts w:ascii="Arial" w:hAnsi="Arial" w:cs="Arial"/>
          <w:lang w:eastAsia="en-US"/>
        </w:rPr>
      </w:pPr>
      <w:r w:rsidRPr="00485B59">
        <w:rPr>
          <w:rFonts w:ascii="Arial" w:eastAsia="Calibri" w:hAnsi="Arial" w:cs="Arial"/>
        </w:rPr>
        <w:t xml:space="preserve">101. Способом фиксации является регистрация градостроительного плана земельного участка в соответствующем журнале регистрации, либо в </w:t>
      </w:r>
      <w:r w:rsidRPr="00485B59">
        <w:rPr>
          <w:rFonts w:ascii="Arial" w:hAnsi="Arial" w:cs="Arial"/>
          <w:lang w:eastAsia="en-US"/>
        </w:rPr>
        <w:t>информационной системе электронного управления документами администрации.</w:t>
      </w:r>
    </w:p>
    <w:p w:rsidR="00DD7006" w:rsidRPr="00485B59" w:rsidRDefault="00DD7006" w:rsidP="00DD7006">
      <w:pPr>
        <w:widowControl w:val="0"/>
        <w:autoSpaceDE w:val="0"/>
        <w:autoSpaceDN w:val="0"/>
        <w:adjustRightInd w:val="0"/>
        <w:ind w:firstLine="709"/>
        <w:rPr>
          <w:rFonts w:ascii="Arial" w:hAnsi="Arial" w:cs="Arial"/>
          <w:lang w:eastAsia="en-US"/>
        </w:rPr>
      </w:pPr>
      <w:r w:rsidRPr="00485B59">
        <w:rPr>
          <w:rFonts w:ascii="Arial" w:hAnsi="Arial" w:cs="Arial"/>
          <w:lang w:eastAsia="en-US"/>
        </w:rPr>
        <w:t xml:space="preserve">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w:t>
      </w:r>
      <w:r w:rsidRPr="00485B59">
        <w:rPr>
          <w:rFonts w:ascii="Arial" w:eastAsia="Calibri" w:hAnsi="Arial" w:cs="Arial"/>
        </w:rPr>
        <w:t xml:space="preserve">либо в </w:t>
      </w:r>
      <w:r w:rsidRPr="00485B59">
        <w:rPr>
          <w:rFonts w:ascii="Arial" w:hAnsi="Arial" w:cs="Arial"/>
          <w:lang w:eastAsia="en-US"/>
        </w:rPr>
        <w:t>информационной системе электронного управления документами администрации.</w:t>
      </w:r>
    </w:p>
    <w:p w:rsidR="00DD7006" w:rsidRPr="00485B59" w:rsidRDefault="00DD7006" w:rsidP="00DD7006">
      <w:pPr>
        <w:widowControl w:val="0"/>
        <w:autoSpaceDE w:val="0"/>
        <w:autoSpaceDN w:val="0"/>
        <w:adjustRightInd w:val="0"/>
        <w:ind w:firstLine="709"/>
        <w:rPr>
          <w:rFonts w:ascii="Arial" w:eastAsia="Calibri" w:hAnsi="Arial" w:cs="Arial"/>
        </w:rPr>
      </w:pPr>
      <w:r w:rsidRPr="00485B59">
        <w:rPr>
          <w:rFonts w:ascii="Arial" w:eastAsia="Calibri" w:hAnsi="Arial" w:cs="Arial"/>
        </w:rPr>
        <w:t>102. Результатом административной процедуры является выдача (направление) градостроительного плана земельного участка заявителю, либо уведомления об отказе в выдаче градостроительного плана земельного участка.</w:t>
      </w:r>
    </w:p>
    <w:p w:rsidR="00DD7006" w:rsidRPr="00485B59" w:rsidRDefault="00DD7006" w:rsidP="00DD7006">
      <w:pPr>
        <w:widowControl w:val="0"/>
        <w:autoSpaceDE w:val="0"/>
        <w:autoSpaceDN w:val="0"/>
        <w:adjustRightInd w:val="0"/>
        <w:rPr>
          <w:rFonts w:ascii="Arial" w:hAnsi="Arial" w:cs="Arial"/>
          <w:lang w:eastAsia="en-US"/>
        </w:rPr>
      </w:pPr>
      <w:bookmarkStart w:id="27" w:name="Par398"/>
      <w:bookmarkEnd w:id="27"/>
    </w:p>
    <w:p w:rsidR="00DD7006" w:rsidRPr="00485B59" w:rsidRDefault="00DD7006" w:rsidP="00DD7006">
      <w:pPr>
        <w:widowControl w:val="0"/>
        <w:autoSpaceDE w:val="0"/>
        <w:autoSpaceDN w:val="0"/>
        <w:adjustRightInd w:val="0"/>
        <w:jc w:val="center"/>
        <w:outlineLvl w:val="2"/>
        <w:rPr>
          <w:rFonts w:ascii="Arial" w:hAnsi="Arial" w:cs="Arial"/>
        </w:rPr>
      </w:pPr>
      <w:bookmarkStart w:id="28" w:name="Par410"/>
      <w:bookmarkEnd w:id="28"/>
      <w:r w:rsidRPr="00485B59">
        <w:rPr>
          <w:rFonts w:ascii="Arial" w:hAnsi="Arial" w:cs="Arial"/>
        </w:rPr>
        <w:t xml:space="preserve">Раздел IV. ФОРМЫ </w:t>
      </w:r>
      <w:proofErr w:type="gramStart"/>
      <w:r w:rsidRPr="00485B59">
        <w:rPr>
          <w:rFonts w:ascii="Arial" w:hAnsi="Arial" w:cs="Arial"/>
        </w:rPr>
        <w:t>КОНТРОЛЯ ЗА</w:t>
      </w:r>
      <w:proofErr w:type="gramEnd"/>
      <w:r w:rsidRPr="00485B59">
        <w:rPr>
          <w:rFonts w:ascii="Arial" w:hAnsi="Arial" w:cs="Arial"/>
        </w:rPr>
        <w:t xml:space="preserve"> ПРЕДОСТАВЛЕНИЕМ МУНИЦИПАЛЬНОЙ УСЛУГИ</w:t>
      </w:r>
    </w:p>
    <w:p w:rsidR="00DD7006" w:rsidRPr="00485B59" w:rsidRDefault="00DD7006" w:rsidP="00DD7006">
      <w:pPr>
        <w:widowControl w:val="0"/>
        <w:autoSpaceDE w:val="0"/>
        <w:autoSpaceDN w:val="0"/>
        <w:adjustRightInd w:val="0"/>
        <w:jc w:val="center"/>
        <w:outlineLvl w:val="2"/>
        <w:rPr>
          <w:rFonts w:ascii="Arial" w:hAnsi="Arial" w:cs="Arial"/>
        </w:rPr>
      </w:pPr>
    </w:p>
    <w:p w:rsidR="00DD7006" w:rsidRPr="00485B59" w:rsidRDefault="00DD7006" w:rsidP="00DD7006">
      <w:pPr>
        <w:widowControl w:val="0"/>
        <w:autoSpaceDE w:val="0"/>
        <w:autoSpaceDN w:val="0"/>
        <w:adjustRightInd w:val="0"/>
        <w:jc w:val="center"/>
        <w:outlineLvl w:val="2"/>
        <w:rPr>
          <w:rFonts w:ascii="Arial" w:hAnsi="Arial" w:cs="Arial"/>
        </w:rPr>
      </w:pPr>
      <w:bookmarkStart w:id="29" w:name="Par413"/>
      <w:bookmarkEnd w:id="29"/>
      <w:r w:rsidRPr="00485B59">
        <w:rPr>
          <w:rFonts w:ascii="Arial" w:hAnsi="Arial" w:cs="Arial"/>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7006" w:rsidRPr="00485B59" w:rsidRDefault="00DD7006" w:rsidP="00DD7006">
      <w:pPr>
        <w:widowControl w:val="0"/>
        <w:autoSpaceDE w:val="0"/>
        <w:autoSpaceDN w:val="0"/>
        <w:adjustRightInd w:val="0"/>
        <w:jc w:val="center"/>
        <w:outlineLvl w:val="2"/>
        <w:rPr>
          <w:rFonts w:ascii="Arial" w:hAnsi="Arial" w:cs="Arial"/>
        </w:rPr>
      </w:pPr>
    </w:p>
    <w:p w:rsidR="00DD7006" w:rsidRPr="00485B59" w:rsidRDefault="00DD7006" w:rsidP="00DD7006">
      <w:pPr>
        <w:widowControl w:val="0"/>
        <w:autoSpaceDE w:val="0"/>
        <w:autoSpaceDN w:val="0"/>
        <w:adjustRightInd w:val="0"/>
        <w:ind w:firstLine="709"/>
        <w:rPr>
          <w:rFonts w:ascii="Arial" w:hAnsi="Arial" w:cs="Arial"/>
          <w:lang w:eastAsia="ko-KR"/>
        </w:rPr>
      </w:pPr>
      <w:r w:rsidRPr="00485B59">
        <w:rPr>
          <w:rFonts w:ascii="Arial" w:hAnsi="Arial" w:cs="Arial"/>
          <w:lang w:eastAsia="ko-KR"/>
        </w:rPr>
        <w:t xml:space="preserve">103. Текущий </w:t>
      </w:r>
      <w:proofErr w:type="gramStart"/>
      <w:r w:rsidRPr="00485B59">
        <w:rPr>
          <w:rFonts w:ascii="Arial" w:hAnsi="Arial" w:cs="Arial"/>
          <w:lang w:eastAsia="ko-KR"/>
        </w:rPr>
        <w:t>контроль за</w:t>
      </w:r>
      <w:proofErr w:type="gramEnd"/>
      <w:r w:rsidRPr="00485B59">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485B59">
        <w:rPr>
          <w:rFonts w:ascii="Arial" w:hAnsi="Arial" w:cs="Arial"/>
        </w:rPr>
        <w:t>администрации</w:t>
      </w:r>
      <w:r w:rsidRPr="00485B59">
        <w:rPr>
          <w:rFonts w:ascii="Arial" w:hAnsi="Arial" w:cs="Arial"/>
          <w:lang w:eastAsia="ko-KR"/>
        </w:rPr>
        <w:t xml:space="preserve"> осуществляется главой </w:t>
      </w:r>
      <w:r w:rsidRPr="00485B59">
        <w:rPr>
          <w:rFonts w:ascii="Arial" w:hAnsi="Arial" w:cs="Arial"/>
        </w:rPr>
        <w:t>администрации</w:t>
      </w:r>
      <w:r w:rsidRPr="00485B59">
        <w:rPr>
          <w:rFonts w:ascii="Arial" w:hAnsi="Arial" w:cs="Arial"/>
          <w:lang w:eastAsia="ko-KR"/>
        </w:rPr>
        <w:t xml:space="preserve">,  путем рассмотрения отчетов должностных лиц </w:t>
      </w:r>
      <w:r w:rsidRPr="00485B59">
        <w:rPr>
          <w:rFonts w:ascii="Arial" w:hAnsi="Arial" w:cs="Arial"/>
        </w:rPr>
        <w:t>администрации</w:t>
      </w:r>
      <w:r w:rsidRPr="00485B59">
        <w:rPr>
          <w:rFonts w:ascii="Arial" w:hAnsi="Arial" w:cs="Arial"/>
          <w:lang w:eastAsia="ko-KR"/>
        </w:rPr>
        <w:t>, а также рассмотрения жалоб заявителей.</w:t>
      </w:r>
    </w:p>
    <w:p w:rsidR="00DD7006" w:rsidRPr="00485B59" w:rsidRDefault="00DD7006" w:rsidP="00DD7006">
      <w:pPr>
        <w:autoSpaceDE w:val="0"/>
        <w:autoSpaceDN w:val="0"/>
        <w:adjustRightInd w:val="0"/>
        <w:ind w:firstLine="709"/>
        <w:rPr>
          <w:rFonts w:ascii="Arial" w:hAnsi="Arial" w:cs="Arial"/>
          <w:color w:val="000000"/>
        </w:rPr>
      </w:pPr>
      <w:r w:rsidRPr="00485B59">
        <w:rPr>
          <w:rFonts w:ascii="Arial" w:hAnsi="Arial" w:cs="Arial"/>
          <w:lang w:eastAsia="ko-KR"/>
        </w:rPr>
        <w:t>104. </w:t>
      </w:r>
      <w:r w:rsidRPr="00485B59">
        <w:rPr>
          <w:rFonts w:ascii="Arial" w:hAnsi="Arial" w:cs="Arial"/>
          <w:color w:val="000000"/>
        </w:rPr>
        <w:t>Основными задачами текущего контроля являются:</w:t>
      </w:r>
    </w:p>
    <w:p w:rsidR="00DD7006" w:rsidRPr="00485B59" w:rsidRDefault="00DD7006" w:rsidP="00DD7006">
      <w:pPr>
        <w:autoSpaceDE w:val="0"/>
        <w:autoSpaceDN w:val="0"/>
        <w:adjustRightInd w:val="0"/>
        <w:ind w:firstLine="709"/>
        <w:rPr>
          <w:rFonts w:ascii="Arial" w:hAnsi="Arial" w:cs="Arial"/>
          <w:color w:val="000000"/>
        </w:rPr>
      </w:pPr>
      <w:r w:rsidRPr="00485B59">
        <w:rPr>
          <w:rFonts w:ascii="Arial" w:hAnsi="Arial" w:cs="Arial"/>
          <w:color w:val="000000"/>
        </w:rPr>
        <w:lastRenderedPageBreak/>
        <w:t>а) обеспечение своевременного и качественного предоставления муниципальной услуги;</w:t>
      </w:r>
    </w:p>
    <w:p w:rsidR="00DD7006" w:rsidRPr="00485B59" w:rsidRDefault="00DD7006" w:rsidP="00DD7006">
      <w:pPr>
        <w:autoSpaceDE w:val="0"/>
        <w:autoSpaceDN w:val="0"/>
        <w:adjustRightInd w:val="0"/>
        <w:ind w:firstLine="709"/>
        <w:rPr>
          <w:rFonts w:ascii="Arial" w:hAnsi="Arial" w:cs="Arial"/>
          <w:color w:val="000000"/>
        </w:rPr>
      </w:pPr>
      <w:r w:rsidRPr="00485B59">
        <w:rPr>
          <w:rFonts w:ascii="Arial" w:hAnsi="Arial" w:cs="Arial"/>
          <w:color w:val="000000"/>
        </w:rPr>
        <w:t>б) выявление нарушений в сроках и качестве предоставления муниципальной услуги;</w:t>
      </w:r>
    </w:p>
    <w:p w:rsidR="00DD7006" w:rsidRPr="00485B59" w:rsidRDefault="00DD7006" w:rsidP="00DD7006">
      <w:pPr>
        <w:autoSpaceDE w:val="0"/>
        <w:autoSpaceDN w:val="0"/>
        <w:adjustRightInd w:val="0"/>
        <w:ind w:firstLine="709"/>
        <w:rPr>
          <w:rFonts w:ascii="Arial" w:hAnsi="Arial" w:cs="Arial"/>
          <w:color w:val="000000"/>
        </w:rPr>
      </w:pPr>
      <w:r w:rsidRPr="00485B59">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DD7006" w:rsidRPr="00485B59" w:rsidRDefault="00DD7006" w:rsidP="00DD7006">
      <w:pPr>
        <w:autoSpaceDE w:val="0"/>
        <w:autoSpaceDN w:val="0"/>
        <w:adjustRightInd w:val="0"/>
        <w:ind w:firstLine="709"/>
        <w:rPr>
          <w:rFonts w:ascii="Arial" w:hAnsi="Arial" w:cs="Arial"/>
          <w:color w:val="000000"/>
        </w:rPr>
      </w:pPr>
      <w:r w:rsidRPr="00485B59">
        <w:rPr>
          <w:rFonts w:ascii="Arial" w:hAnsi="Arial" w:cs="Arial"/>
          <w:color w:val="000000"/>
        </w:rPr>
        <w:t>г) принятие мер по надлежащему предоставлению муниципальной услуги.</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105. Текущий контроль осуществляется на постоянной основе.</w:t>
      </w:r>
    </w:p>
    <w:p w:rsidR="00DD7006" w:rsidRPr="00485B59" w:rsidRDefault="00DD7006" w:rsidP="00DD7006">
      <w:pPr>
        <w:pStyle w:val="ConsPlusNormal"/>
        <w:ind w:firstLine="709"/>
        <w:jc w:val="both"/>
        <w:rPr>
          <w:sz w:val="24"/>
          <w:szCs w:val="24"/>
          <w:lang w:eastAsia="ko-KR"/>
        </w:rPr>
      </w:pPr>
    </w:p>
    <w:p w:rsidR="00DD7006" w:rsidRPr="00485B59" w:rsidRDefault="00DD7006" w:rsidP="00DD7006">
      <w:pPr>
        <w:widowControl w:val="0"/>
        <w:autoSpaceDE w:val="0"/>
        <w:autoSpaceDN w:val="0"/>
        <w:adjustRightInd w:val="0"/>
        <w:jc w:val="center"/>
        <w:outlineLvl w:val="2"/>
        <w:rPr>
          <w:rFonts w:ascii="Arial" w:hAnsi="Arial" w:cs="Arial"/>
        </w:rPr>
      </w:pPr>
      <w:bookmarkStart w:id="30" w:name="Par427"/>
      <w:bookmarkEnd w:id="30"/>
      <w:r w:rsidRPr="00485B59">
        <w:rPr>
          <w:rFonts w:ascii="Arial" w:hAnsi="Arial" w:cs="Arial"/>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5B59">
        <w:rPr>
          <w:rFonts w:ascii="Arial" w:hAnsi="Arial" w:cs="Arial"/>
        </w:rPr>
        <w:t>КОНТРОЛЯ ЗА</w:t>
      </w:r>
      <w:proofErr w:type="gramEnd"/>
      <w:r w:rsidRPr="00485B59">
        <w:rPr>
          <w:rFonts w:ascii="Arial" w:hAnsi="Arial" w:cs="Arial"/>
        </w:rPr>
        <w:t xml:space="preserve"> ПОЛНОТОЙ И КАЧЕСТВОМ ПРЕДОСТАВЛЕНИЯ МУНИЦИПАЛЬНОЙ УСЛУГИ</w:t>
      </w:r>
    </w:p>
    <w:p w:rsidR="00DD7006" w:rsidRPr="00485B59" w:rsidRDefault="00DD7006" w:rsidP="00DD7006">
      <w:pPr>
        <w:widowControl w:val="0"/>
        <w:autoSpaceDE w:val="0"/>
        <w:autoSpaceDN w:val="0"/>
        <w:adjustRightInd w:val="0"/>
        <w:jc w:val="center"/>
        <w:outlineLvl w:val="2"/>
        <w:rPr>
          <w:rFonts w:ascii="Arial" w:hAnsi="Arial" w:cs="Arial"/>
        </w:rPr>
      </w:pPr>
    </w:p>
    <w:p w:rsidR="00DD7006" w:rsidRPr="00485B59" w:rsidRDefault="00DD7006" w:rsidP="00DD7006">
      <w:pPr>
        <w:pStyle w:val="ConsPlusNormal"/>
        <w:ind w:firstLine="709"/>
        <w:jc w:val="both"/>
        <w:rPr>
          <w:sz w:val="24"/>
          <w:szCs w:val="24"/>
          <w:lang w:eastAsia="ko-KR"/>
        </w:rPr>
      </w:pPr>
      <w:bookmarkStart w:id="31" w:name="Par439"/>
      <w:bookmarkEnd w:id="31"/>
      <w:r w:rsidRPr="00485B59">
        <w:rPr>
          <w:sz w:val="24"/>
          <w:szCs w:val="24"/>
          <w:lang w:eastAsia="ko-KR"/>
        </w:rPr>
        <w:t>106. </w:t>
      </w:r>
      <w:proofErr w:type="gramStart"/>
      <w:r w:rsidRPr="00485B59">
        <w:rPr>
          <w:sz w:val="24"/>
          <w:szCs w:val="24"/>
          <w:lang w:eastAsia="ko-KR"/>
        </w:rPr>
        <w:t>Контроль за</w:t>
      </w:r>
      <w:proofErr w:type="gramEnd"/>
      <w:r w:rsidRPr="00485B59">
        <w:rPr>
          <w:sz w:val="24"/>
          <w:szCs w:val="24"/>
          <w:lang w:eastAsia="ko-KR"/>
        </w:rPr>
        <w:t xml:space="preserve"> полнотой и качеством предоставления должностными лицами </w:t>
      </w:r>
      <w:r w:rsidRPr="00485B59">
        <w:rPr>
          <w:sz w:val="24"/>
          <w:szCs w:val="24"/>
        </w:rPr>
        <w:t>администрации</w:t>
      </w:r>
      <w:r w:rsidRPr="00485B59">
        <w:rPr>
          <w:sz w:val="24"/>
          <w:szCs w:val="24"/>
          <w:lang w:eastAsia="ko-KR"/>
        </w:rPr>
        <w:t xml:space="preserve"> муниципальной услуги осуществляется комиссией. </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 xml:space="preserve">107. Состав Комиссии утверждается актом </w:t>
      </w:r>
      <w:r w:rsidRPr="00485B59">
        <w:rPr>
          <w:sz w:val="24"/>
          <w:szCs w:val="24"/>
        </w:rPr>
        <w:t>администрации</w:t>
      </w:r>
      <w:r w:rsidRPr="00485B59">
        <w:rPr>
          <w:sz w:val="24"/>
          <w:szCs w:val="24"/>
          <w:lang w:eastAsia="ko-KR"/>
        </w:rPr>
        <w:t xml:space="preserve">, в которую включаются муниципальные служащие </w:t>
      </w:r>
      <w:r w:rsidRPr="00485B59">
        <w:rPr>
          <w:sz w:val="24"/>
          <w:szCs w:val="24"/>
        </w:rPr>
        <w:t>администрации</w:t>
      </w:r>
      <w:r w:rsidRPr="00485B59">
        <w:rPr>
          <w:sz w:val="24"/>
          <w:szCs w:val="24"/>
          <w:lang w:eastAsia="ko-KR"/>
        </w:rPr>
        <w:t>, не участвующие в предоставлении муниципальной услуги.</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 xml:space="preserve">108.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Pr="00485B59">
        <w:rPr>
          <w:sz w:val="24"/>
          <w:szCs w:val="24"/>
        </w:rPr>
        <w:t>администрации</w:t>
      </w:r>
      <w:r w:rsidRPr="00485B59">
        <w:rPr>
          <w:sz w:val="24"/>
          <w:szCs w:val="24"/>
          <w:lang w:eastAsia="ko-KR"/>
        </w:rPr>
        <w:t xml:space="preserve"> порядка предоставления муниципальной услуги).</w:t>
      </w:r>
    </w:p>
    <w:p w:rsidR="00DD7006" w:rsidRPr="00485B59" w:rsidRDefault="00DD7006" w:rsidP="00DD7006">
      <w:pPr>
        <w:autoSpaceDE w:val="0"/>
        <w:autoSpaceDN w:val="0"/>
        <w:adjustRightInd w:val="0"/>
        <w:ind w:firstLine="709"/>
        <w:rPr>
          <w:rFonts w:ascii="Arial" w:hAnsi="Arial" w:cs="Arial"/>
        </w:rPr>
      </w:pPr>
      <w:r w:rsidRPr="00485B59">
        <w:rPr>
          <w:rFonts w:ascii="Arial" w:hAnsi="Arial" w:cs="Arial"/>
        </w:rPr>
        <w:t xml:space="preserve">109.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110.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111. Заявитель уведомляется о результатах проверки в течение 10 календарных дней со дня принятия соответствующего решения.</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113. Внеплановые проверки осуществляются по решению главы администрации</w:t>
      </w:r>
      <w:r w:rsidRPr="00485B59">
        <w:rPr>
          <w:rFonts w:ascii="Arial" w:hAnsi="Arial" w:cs="Arial"/>
          <w:lang w:eastAsia="ko-KR"/>
        </w:rPr>
        <w:t xml:space="preserve"> </w:t>
      </w:r>
      <w:r w:rsidRPr="00485B59">
        <w:rPr>
          <w:rFonts w:ascii="Arial" w:hAnsi="Arial" w:cs="Arial"/>
        </w:rPr>
        <w:t>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114. Плановые проверки осуществляются на основании полугодовых или годовых планов работы администрации.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115.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D7006" w:rsidRPr="00485B59" w:rsidRDefault="00DD7006" w:rsidP="00DD7006">
      <w:pPr>
        <w:pStyle w:val="ConsPlusNormal"/>
        <w:ind w:firstLine="709"/>
        <w:jc w:val="both"/>
        <w:rPr>
          <w:sz w:val="24"/>
          <w:szCs w:val="24"/>
          <w:lang w:eastAsia="ko-KR"/>
        </w:rPr>
      </w:pPr>
    </w:p>
    <w:p w:rsidR="00DD7006" w:rsidRPr="00485B59" w:rsidRDefault="00DD7006" w:rsidP="00DD7006">
      <w:pPr>
        <w:widowControl w:val="0"/>
        <w:autoSpaceDE w:val="0"/>
        <w:autoSpaceDN w:val="0"/>
        <w:adjustRightInd w:val="0"/>
        <w:jc w:val="center"/>
        <w:outlineLvl w:val="2"/>
        <w:rPr>
          <w:rFonts w:ascii="Arial" w:hAnsi="Arial" w:cs="Arial"/>
        </w:rPr>
      </w:pPr>
      <w:r w:rsidRPr="00485B59">
        <w:rPr>
          <w:rFonts w:ascii="Arial" w:hAnsi="Arial" w:cs="Arial"/>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D7006" w:rsidRPr="00485B59" w:rsidRDefault="00DD7006" w:rsidP="00DD7006">
      <w:pPr>
        <w:widowControl w:val="0"/>
        <w:autoSpaceDE w:val="0"/>
        <w:autoSpaceDN w:val="0"/>
        <w:adjustRightInd w:val="0"/>
        <w:jc w:val="center"/>
        <w:outlineLvl w:val="2"/>
        <w:rPr>
          <w:rFonts w:ascii="Arial" w:hAnsi="Arial" w:cs="Arial"/>
        </w:rPr>
      </w:pPr>
    </w:p>
    <w:p w:rsidR="00DD7006" w:rsidRPr="00485B59" w:rsidRDefault="00DD7006" w:rsidP="00DD7006">
      <w:pPr>
        <w:pStyle w:val="ConsPlusNormal"/>
        <w:ind w:firstLine="709"/>
        <w:jc w:val="both"/>
        <w:rPr>
          <w:sz w:val="24"/>
          <w:szCs w:val="24"/>
          <w:lang w:eastAsia="ko-KR"/>
        </w:rPr>
      </w:pPr>
      <w:r w:rsidRPr="00485B59">
        <w:rPr>
          <w:sz w:val="24"/>
          <w:szCs w:val="24"/>
          <w:lang w:eastAsia="ko-KR"/>
        </w:rPr>
        <w:t xml:space="preserve">116. Обязанность соблюдения положений настоящего административного </w:t>
      </w:r>
      <w:r w:rsidRPr="00485B59">
        <w:rPr>
          <w:sz w:val="24"/>
          <w:szCs w:val="24"/>
          <w:lang w:eastAsia="ko-KR"/>
        </w:rPr>
        <w:lastRenderedPageBreak/>
        <w:t xml:space="preserve">регламента закрепляется в должностных регламентах должностных лиц </w:t>
      </w:r>
      <w:r w:rsidRPr="00485B59">
        <w:rPr>
          <w:sz w:val="24"/>
          <w:szCs w:val="24"/>
        </w:rPr>
        <w:t>администрации</w:t>
      </w:r>
      <w:r w:rsidRPr="00485B59">
        <w:rPr>
          <w:sz w:val="24"/>
          <w:szCs w:val="24"/>
          <w:lang w:eastAsia="ko-KR"/>
        </w:rPr>
        <w:t>.</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 xml:space="preserve">117. 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485B59">
        <w:rPr>
          <w:sz w:val="24"/>
          <w:szCs w:val="24"/>
        </w:rPr>
        <w:t>администрации</w:t>
      </w:r>
      <w:r w:rsidRPr="00485B59">
        <w:rPr>
          <w:sz w:val="24"/>
          <w:szCs w:val="24"/>
          <w:lang w:eastAsia="ko-KR"/>
        </w:rPr>
        <w:t xml:space="preserve"> привлекаются к ответственности в соответствии с законодательством Российской Федерации.</w:t>
      </w:r>
    </w:p>
    <w:p w:rsidR="00DD7006" w:rsidRPr="00485B59" w:rsidRDefault="00DD7006" w:rsidP="00DD7006">
      <w:pPr>
        <w:pStyle w:val="ConsPlusNormal"/>
        <w:ind w:firstLine="709"/>
        <w:jc w:val="both"/>
        <w:rPr>
          <w:sz w:val="24"/>
          <w:szCs w:val="24"/>
          <w:lang w:eastAsia="ko-KR"/>
        </w:rPr>
      </w:pPr>
    </w:p>
    <w:p w:rsidR="00DD7006" w:rsidRPr="00485B59" w:rsidRDefault="00DD7006" w:rsidP="00DD7006">
      <w:pPr>
        <w:widowControl w:val="0"/>
        <w:autoSpaceDE w:val="0"/>
        <w:autoSpaceDN w:val="0"/>
        <w:adjustRightInd w:val="0"/>
        <w:jc w:val="center"/>
        <w:outlineLvl w:val="2"/>
        <w:rPr>
          <w:rFonts w:ascii="Arial" w:hAnsi="Arial" w:cs="Arial"/>
        </w:rPr>
      </w:pPr>
      <w:bookmarkStart w:id="32" w:name="Par447"/>
      <w:bookmarkEnd w:id="32"/>
      <w:r w:rsidRPr="00485B59">
        <w:rPr>
          <w:rFonts w:ascii="Arial" w:hAnsi="Arial" w:cs="Arial"/>
        </w:rPr>
        <w:t xml:space="preserve">Глава 28. ПОЛОЖЕНИЯ, ХАРАКТЕРИЗУЮЩИЕ ТРЕБОВАНИЯ К ПОРЯДКУ И ФОРМАМ </w:t>
      </w:r>
      <w:proofErr w:type="gramStart"/>
      <w:r w:rsidRPr="00485B59">
        <w:rPr>
          <w:rFonts w:ascii="Arial" w:hAnsi="Arial" w:cs="Arial"/>
        </w:rPr>
        <w:t>КОНТРОЛЯ ЗА</w:t>
      </w:r>
      <w:proofErr w:type="gramEnd"/>
      <w:r w:rsidRPr="00485B59">
        <w:rPr>
          <w:rFonts w:ascii="Arial" w:hAnsi="Arial" w:cs="Arial"/>
        </w:rPr>
        <w:t xml:space="preserve"> ПРЕДОСТАВЛЕНИЕМ МУНИЦИПАЛЬНОЙ УСЛУГИ, В ТОМ ЧИСЛЕ СО СТОРОНЫ ЗАЯВИТЕЛЕЙ, ИХ ОБЪЕДИНЕНИЙ И </w:t>
      </w:r>
      <w:r>
        <w:rPr>
          <w:rFonts w:ascii="Arial" w:hAnsi="Arial" w:cs="Arial"/>
        </w:rPr>
        <w:t>ОРГАНИЗАЦИ</w:t>
      </w:r>
      <w:r w:rsidRPr="00485B59">
        <w:rPr>
          <w:rFonts w:ascii="Arial" w:hAnsi="Arial" w:cs="Arial"/>
        </w:rPr>
        <w:t>Й</w:t>
      </w:r>
    </w:p>
    <w:p w:rsidR="00DD7006" w:rsidRPr="00485B59" w:rsidRDefault="00DD7006" w:rsidP="00DD7006">
      <w:pPr>
        <w:widowControl w:val="0"/>
        <w:autoSpaceDE w:val="0"/>
        <w:autoSpaceDN w:val="0"/>
        <w:adjustRightInd w:val="0"/>
        <w:jc w:val="center"/>
        <w:outlineLvl w:val="2"/>
        <w:rPr>
          <w:rFonts w:ascii="Arial" w:hAnsi="Arial" w:cs="Arial"/>
        </w:rPr>
      </w:pP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lang w:eastAsia="ko-KR"/>
        </w:rPr>
        <w:t>118. </w:t>
      </w:r>
      <w:proofErr w:type="gramStart"/>
      <w:r w:rsidRPr="00485B59">
        <w:rPr>
          <w:rFonts w:ascii="Arial" w:hAnsi="Arial" w:cs="Arial"/>
        </w:rPr>
        <w:t>Контроль за</w:t>
      </w:r>
      <w:proofErr w:type="gramEnd"/>
      <w:r w:rsidRPr="00485B59">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нарушения прав и законных интересов заявителей решением, действием (бездействием) Правительства Иркутской области, администрации МО «</w:t>
      </w:r>
      <w:proofErr w:type="spellStart"/>
      <w:r w:rsidRPr="00485B59">
        <w:rPr>
          <w:rFonts w:ascii="Arial" w:hAnsi="Arial" w:cs="Arial"/>
        </w:rPr>
        <w:t>Капсальское</w:t>
      </w:r>
      <w:proofErr w:type="spellEnd"/>
      <w:r w:rsidRPr="00485B59">
        <w:rPr>
          <w:rFonts w:ascii="Arial" w:hAnsi="Arial" w:cs="Arial"/>
        </w:rPr>
        <w:t>», его должностных лиц;</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некорректного поведения должностных лиц администрации, нарушения правил служебной этики при предоставлении муниципальной услуги.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119. Информацию, указанную в пункте 118</w:t>
      </w:r>
      <w:hyperlink w:anchor="Par401" w:history="1"/>
      <w:r w:rsidRPr="00485B59">
        <w:rPr>
          <w:rFonts w:ascii="Arial" w:hAnsi="Arial" w:cs="Arial"/>
        </w:rPr>
        <w:t xml:space="preserve"> настоящего административного регламента, заявители могут сообщить по телефонам администрации, указанным в пункте 17 настоящего административного регламента, или на официальном сайте администрации в информационно-телекоммуникационной сети «Интернет».</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120. Срок рассмотрения обращений со стороны граждан, их объединений и организаций составляет 30 календарных дней с момента их регистрации.</w:t>
      </w:r>
    </w:p>
    <w:p w:rsidR="00DD7006" w:rsidRPr="00485B59" w:rsidRDefault="00DD7006" w:rsidP="00DD7006">
      <w:pPr>
        <w:widowControl w:val="0"/>
        <w:autoSpaceDE w:val="0"/>
        <w:autoSpaceDN w:val="0"/>
        <w:adjustRightInd w:val="0"/>
        <w:ind w:firstLine="709"/>
        <w:rPr>
          <w:rFonts w:ascii="Arial" w:hAnsi="Arial" w:cs="Arial"/>
        </w:rPr>
      </w:pPr>
      <w:r w:rsidRPr="00485B59">
        <w:rPr>
          <w:rFonts w:ascii="Arial" w:hAnsi="Arial" w:cs="Arial"/>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121. </w:t>
      </w:r>
      <w:proofErr w:type="gramStart"/>
      <w:r w:rsidRPr="00485B59">
        <w:rPr>
          <w:sz w:val="24"/>
          <w:szCs w:val="24"/>
          <w:lang w:eastAsia="ko-KR"/>
        </w:rPr>
        <w:t>Контроль за</w:t>
      </w:r>
      <w:proofErr w:type="gramEnd"/>
      <w:r w:rsidRPr="00485B59">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DD7006" w:rsidRPr="00485B59" w:rsidRDefault="00DD7006" w:rsidP="00DD7006">
      <w:pPr>
        <w:widowControl w:val="0"/>
        <w:autoSpaceDE w:val="0"/>
        <w:autoSpaceDN w:val="0"/>
        <w:adjustRightInd w:val="0"/>
        <w:jc w:val="center"/>
        <w:outlineLvl w:val="2"/>
        <w:rPr>
          <w:rFonts w:ascii="Arial" w:hAnsi="Arial" w:cs="Arial"/>
        </w:rPr>
      </w:pPr>
    </w:p>
    <w:p w:rsidR="00DD7006" w:rsidRPr="00485B59" w:rsidRDefault="00DD7006" w:rsidP="00DD7006">
      <w:pPr>
        <w:widowControl w:val="0"/>
        <w:autoSpaceDE w:val="0"/>
        <w:autoSpaceDN w:val="0"/>
        <w:adjustRightInd w:val="0"/>
        <w:jc w:val="center"/>
        <w:outlineLvl w:val="2"/>
        <w:rPr>
          <w:rFonts w:ascii="Arial" w:hAnsi="Arial" w:cs="Arial"/>
        </w:rPr>
      </w:pPr>
      <w:bookmarkStart w:id="33" w:name="Par454"/>
      <w:bookmarkEnd w:id="33"/>
      <w:r w:rsidRPr="00485B59">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7006" w:rsidRPr="00485B59" w:rsidRDefault="00DD7006" w:rsidP="00DD7006">
      <w:pPr>
        <w:widowControl w:val="0"/>
        <w:autoSpaceDE w:val="0"/>
        <w:autoSpaceDN w:val="0"/>
        <w:adjustRightInd w:val="0"/>
        <w:jc w:val="center"/>
        <w:outlineLvl w:val="2"/>
        <w:rPr>
          <w:rFonts w:ascii="Arial" w:hAnsi="Arial" w:cs="Arial"/>
        </w:rPr>
      </w:pPr>
    </w:p>
    <w:p w:rsidR="00DD7006" w:rsidRPr="00485B59" w:rsidRDefault="00DD7006" w:rsidP="00DD7006">
      <w:pPr>
        <w:widowControl w:val="0"/>
        <w:autoSpaceDE w:val="0"/>
        <w:autoSpaceDN w:val="0"/>
        <w:adjustRightInd w:val="0"/>
        <w:jc w:val="center"/>
        <w:outlineLvl w:val="2"/>
        <w:rPr>
          <w:rFonts w:ascii="Arial" w:hAnsi="Arial" w:cs="Arial"/>
        </w:rPr>
      </w:pPr>
      <w:bookmarkStart w:id="34" w:name="Par459"/>
      <w:bookmarkEnd w:id="34"/>
      <w:r w:rsidRPr="00485B59">
        <w:rPr>
          <w:rFonts w:ascii="Arial" w:hAnsi="Arial" w:cs="Arial"/>
        </w:rPr>
        <w:t>Глава 29. ОБЖАЛОВАНИЕ РЕШЕНИЙ И ДЕЙСТВИЙ (БЕЗДЕЙСТВИЯ) УПОЛНОМОЧЕННОГО ОРГАНА, А ТАКЖЕ ДОЛЖНОСТНЫХ ЛИЦ УПОЛНОМОЧЕННОГО ОРГАНА</w:t>
      </w:r>
    </w:p>
    <w:p w:rsidR="00DD7006" w:rsidRPr="00485B59" w:rsidRDefault="00DD7006" w:rsidP="00DD7006">
      <w:pPr>
        <w:widowControl w:val="0"/>
        <w:autoSpaceDE w:val="0"/>
        <w:autoSpaceDN w:val="0"/>
        <w:adjustRightInd w:val="0"/>
        <w:jc w:val="center"/>
        <w:outlineLvl w:val="2"/>
        <w:rPr>
          <w:rFonts w:ascii="Arial" w:hAnsi="Arial" w:cs="Arial"/>
        </w:rPr>
      </w:pPr>
    </w:p>
    <w:p w:rsidR="00DD7006" w:rsidRPr="00485B59" w:rsidRDefault="00DD7006" w:rsidP="00DD7006">
      <w:pPr>
        <w:pStyle w:val="ConsPlusNormal"/>
        <w:ind w:firstLine="709"/>
        <w:jc w:val="both"/>
        <w:rPr>
          <w:sz w:val="24"/>
          <w:szCs w:val="24"/>
          <w:lang w:eastAsia="ko-KR"/>
        </w:rPr>
      </w:pPr>
      <w:r w:rsidRPr="00485B59">
        <w:rPr>
          <w:sz w:val="24"/>
          <w:szCs w:val="24"/>
          <w:lang w:eastAsia="ko-KR"/>
        </w:rPr>
        <w:t xml:space="preserve">122.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Pr="00485B59">
        <w:rPr>
          <w:sz w:val="24"/>
          <w:szCs w:val="24"/>
        </w:rPr>
        <w:t>администрации</w:t>
      </w:r>
      <w:r w:rsidRPr="00485B59">
        <w:rPr>
          <w:sz w:val="24"/>
          <w:szCs w:val="24"/>
          <w:lang w:eastAsia="ko-KR"/>
        </w:rPr>
        <w:t xml:space="preserve">, а также должностных лиц </w:t>
      </w:r>
      <w:r w:rsidRPr="00485B59">
        <w:rPr>
          <w:sz w:val="24"/>
          <w:szCs w:val="24"/>
        </w:rPr>
        <w:t>администрации</w:t>
      </w:r>
      <w:r w:rsidRPr="00485B59">
        <w:rPr>
          <w:sz w:val="24"/>
          <w:szCs w:val="24"/>
          <w:lang w:eastAsia="ko-KR"/>
        </w:rPr>
        <w:t>, связанные с предоставлением муниципальной услуги.</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 xml:space="preserve">123. С целью обжалования решений и действий (бездействия) </w:t>
      </w:r>
      <w:r w:rsidRPr="00485B59">
        <w:rPr>
          <w:sz w:val="24"/>
          <w:szCs w:val="24"/>
        </w:rPr>
        <w:t>администрации</w:t>
      </w:r>
      <w:r w:rsidRPr="00485B59">
        <w:rPr>
          <w:sz w:val="24"/>
          <w:szCs w:val="24"/>
          <w:lang w:eastAsia="ko-KR"/>
        </w:rPr>
        <w:t xml:space="preserve">, а также должностных лиц </w:t>
      </w:r>
      <w:r w:rsidRPr="00485B59">
        <w:rPr>
          <w:sz w:val="24"/>
          <w:szCs w:val="24"/>
        </w:rPr>
        <w:t>администрации</w:t>
      </w:r>
      <w:r w:rsidRPr="00485B59">
        <w:rPr>
          <w:sz w:val="24"/>
          <w:szCs w:val="24"/>
          <w:lang w:eastAsia="ko-KR"/>
        </w:rPr>
        <w:t xml:space="preserve"> заинтересованное лицо вправе обратиться в администрацию муниципального образования «</w:t>
      </w:r>
      <w:proofErr w:type="spellStart"/>
      <w:r w:rsidRPr="00485B59">
        <w:rPr>
          <w:sz w:val="24"/>
          <w:szCs w:val="24"/>
          <w:lang w:eastAsia="ko-KR"/>
        </w:rPr>
        <w:t>Эхирит-Булагатский</w:t>
      </w:r>
      <w:proofErr w:type="spellEnd"/>
      <w:r w:rsidRPr="00485B59">
        <w:rPr>
          <w:sz w:val="24"/>
          <w:szCs w:val="24"/>
          <w:lang w:eastAsia="ko-KR"/>
        </w:rPr>
        <w:t xml:space="preserve"> район» с заявлением об обжаловании решений и действий </w:t>
      </w:r>
      <w:r w:rsidRPr="00485B59">
        <w:rPr>
          <w:sz w:val="24"/>
          <w:szCs w:val="24"/>
          <w:lang w:eastAsia="ko-KR"/>
        </w:rPr>
        <w:lastRenderedPageBreak/>
        <w:t xml:space="preserve">(бездействия) </w:t>
      </w:r>
      <w:r w:rsidRPr="00485B59">
        <w:rPr>
          <w:sz w:val="24"/>
          <w:szCs w:val="24"/>
        </w:rPr>
        <w:t>администрации</w:t>
      </w:r>
      <w:r w:rsidRPr="00485B59">
        <w:rPr>
          <w:sz w:val="24"/>
          <w:szCs w:val="24"/>
          <w:lang w:eastAsia="ko-KR"/>
        </w:rPr>
        <w:t xml:space="preserve">, а также должностных лиц </w:t>
      </w:r>
      <w:r w:rsidRPr="00485B59">
        <w:rPr>
          <w:sz w:val="24"/>
          <w:szCs w:val="24"/>
        </w:rPr>
        <w:t>администрации</w:t>
      </w:r>
      <w:r w:rsidRPr="00485B59">
        <w:rPr>
          <w:sz w:val="24"/>
          <w:szCs w:val="24"/>
          <w:lang w:eastAsia="ko-KR"/>
        </w:rPr>
        <w:t xml:space="preserve"> (далее – жалоба).</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124. Информацию о порядке подачи и рассмотрения жалобы заинтересованные лица могут получить:</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 xml:space="preserve">а) на стендах, расположенных в помещениях, занимаемых </w:t>
      </w:r>
      <w:r w:rsidRPr="00485B59">
        <w:rPr>
          <w:sz w:val="24"/>
          <w:szCs w:val="24"/>
        </w:rPr>
        <w:t>администрацией</w:t>
      </w:r>
      <w:r w:rsidRPr="00485B59">
        <w:rPr>
          <w:sz w:val="24"/>
          <w:szCs w:val="24"/>
          <w:lang w:eastAsia="ko-KR"/>
        </w:rPr>
        <w:t>;</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 xml:space="preserve">б) на официальном сайте </w:t>
      </w:r>
      <w:r w:rsidRPr="00485B59">
        <w:rPr>
          <w:sz w:val="24"/>
          <w:szCs w:val="24"/>
        </w:rPr>
        <w:t>администрации</w:t>
      </w:r>
      <w:r w:rsidRPr="00485B59">
        <w:rPr>
          <w:sz w:val="24"/>
          <w:szCs w:val="24"/>
          <w:lang w:eastAsia="ko-KR"/>
        </w:rPr>
        <w:t xml:space="preserve"> в информационно-телекоммуникационной сети «Интернет» </w:t>
      </w:r>
      <w:r w:rsidRPr="00485B59">
        <w:rPr>
          <w:sz w:val="24"/>
          <w:szCs w:val="24"/>
          <w:lang w:val="en-US" w:eastAsia="ko-KR"/>
        </w:rPr>
        <w:t>http</w:t>
      </w:r>
      <w:r w:rsidRPr="00485B59">
        <w:rPr>
          <w:sz w:val="24"/>
          <w:szCs w:val="24"/>
          <w:lang w:eastAsia="ko-KR"/>
        </w:rPr>
        <w:t>://</w:t>
      </w:r>
      <w:r w:rsidRPr="00485B59">
        <w:rPr>
          <w:sz w:val="24"/>
          <w:szCs w:val="24"/>
          <w:lang w:val="en-US" w:eastAsia="ko-KR"/>
        </w:rPr>
        <w:t>www</w:t>
      </w:r>
      <w:r w:rsidRPr="00485B59">
        <w:rPr>
          <w:sz w:val="24"/>
          <w:szCs w:val="24"/>
          <w:lang w:eastAsia="ko-KR"/>
        </w:rPr>
        <w:t>.</w:t>
      </w:r>
      <w:r w:rsidRPr="00485B59">
        <w:rPr>
          <w:sz w:val="24"/>
          <w:szCs w:val="24"/>
        </w:rPr>
        <w:t xml:space="preserve"> </w:t>
      </w:r>
      <w:proofErr w:type="spellStart"/>
      <w:r w:rsidRPr="00485B59">
        <w:rPr>
          <w:sz w:val="24"/>
          <w:szCs w:val="24"/>
          <w:lang w:val="en-US"/>
        </w:rPr>
        <w:t>kapsal</w:t>
      </w:r>
      <w:proofErr w:type="spellEnd"/>
      <w:r w:rsidRPr="00485B59">
        <w:rPr>
          <w:sz w:val="24"/>
          <w:szCs w:val="24"/>
        </w:rPr>
        <w:t>.</w:t>
      </w:r>
      <w:proofErr w:type="spellStart"/>
      <w:r w:rsidRPr="00485B59">
        <w:rPr>
          <w:sz w:val="24"/>
          <w:szCs w:val="24"/>
          <w:lang w:val="en-US"/>
        </w:rPr>
        <w:t>ehirit</w:t>
      </w:r>
      <w:proofErr w:type="spellEnd"/>
      <w:r w:rsidRPr="00485B59">
        <w:rPr>
          <w:sz w:val="24"/>
          <w:szCs w:val="24"/>
        </w:rPr>
        <w:t>.</w:t>
      </w:r>
      <w:proofErr w:type="spellStart"/>
      <w:r w:rsidRPr="00485B59">
        <w:rPr>
          <w:sz w:val="24"/>
          <w:szCs w:val="24"/>
          <w:lang w:val="en-US"/>
        </w:rPr>
        <w:t>ru</w:t>
      </w:r>
      <w:proofErr w:type="spellEnd"/>
      <w:r w:rsidRPr="00485B59">
        <w:rPr>
          <w:sz w:val="24"/>
          <w:szCs w:val="24"/>
          <w:lang w:eastAsia="ko-KR"/>
        </w:rPr>
        <w:t xml:space="preserve"> /</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в) посредством Портала.</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Заинтересованное лицо может обратиться с жалобой, в том числе в следующих случаях:</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а) нарушение срока регистрации заявления заявителя о предоставлении муниципальной услуги;</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б) нарушение срока предоставления муниципальной услуги;</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w:t>
      </w:r>
      <w:proofErr w:type="spellStart"/>
      <w:r w:rsidRPr="00485B59">
        <w:rPr>
          <w:sz w:val="24"/>
          <w:szCs w:val="24"/>
          <w:lang w:eastAsia="ko-KR"/>
        </w:rPr>
        <w:t>Капсальское</w:t>
      </w:r>
      <w:proofErr w:type="spellEnd"/>
      <w:r w:rsidRPr="00485B59">
        <w:rPr>
          <w:sz w:val="24"/>
          <w:szCs w:val="24"/>
          <w:lang w:eastAsia="ko-KR"/>
        </w:rPr>
        <w:t>», настоящим административным регламентом для предоставления муниципальной услуги;</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w:t>
      </w:r>
      <w:proofErr w:type="spellStart"/>
      <w:r w:rsidRPr="00485B59">
        <w:rPr>
          <w:sz w:val="24"/>
          <w:szCs w:val="24"/>
          <w:lang w:eastAsia="ko-KR"/>
        </w:rPr>
        <w:t>Капсальское</w:t>
      </w:r>
      <w:proofErr w:type="spellEnd"/>
      <w:r w:rsidRPr="00485B59">
        <w:rPr>
          <w:sz w:val="24"/>
          <w:szCs w:val="24"/>
          <w:lang w:eastAsia="ko-KR"/>
        </w:rPr>
        <w:t>», для предоставления муниципальной услуги, у заявителя;</w:t>
      </w:r>
    </w:p>
    <w:p w:rsidR="00DD7006" w:rsidRPr="00485B59" w:rsidRDefault="00DD7006" w:rsidP="00DD7006">
      <w:pPr>
        <w:pStyle w:val="ConsPlusNormal"/>
        <w:ind w:firstLine="709"/>
        <w:jc w:val="both"/>
        <w:rPr>
          <w:sz w:val="24"/>
          <w:szCs w:val="24"/>
          <w:lang w:eastAsia="ko-KR"/>
        </w:rPr>
      </w:pPr>
      <w:proofErr w:type="gramStart"/>
      <w:r w:rsidRPr="00485B59">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w:t>
      </w:r>
      <w:proofErr w:type="spellStart"/>
      <w:r w:rsidRPr="00485B59">
        <w:rPr>
          <w:sz w:val="24"/>
          <w:szCs w:val="24"/>
          <w:lang w:eastAsia="ko-KR"/>
        </w:rPr>
        <w:t>Капсальское</w:t>
      </w:r>
      <w:proofErr w:type="spellEnd"/>
      <w:r w:rsidRPr="00485B59">
        <w:rPr>
          <w:sz w:val="24"/>
          <w:szCs w:val="24"/>
          <w:lang w:eastAsia="ko-KR"/>
        </w:rPr>
        <w:t>», а также настоящим административным регламентом;</w:t>
      </w:r>
      <w:proofErr w:type="gramEnd"/>
    </w:p>
    <w:p w:rsidR="00DD7006" w:rsidRPr="00485B59" w:rsidRDefault="00DD7006" w:rsidP="00DD7006">
      <w:pPr>
        <w:pStyle w:val="ConsPlusNormal"/>
        <w:ind w:firstLine="709"/>
        <w:jc w:val="both"/>
        <w:rPr>
          <w:color w:val="FF0000"/>
          <w:sz w:val="24"/>
          <w:szCs w:val="24"/>
          <w:lang w:eastAsia="ko-KR"/>
        </w:rPr>
      </w:pPr>
      <w:r w:rsidRPr="00485B59">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w:t>
      </w:r>
      <w:proofErr w:type="spellStart"/>
      <w:r w:rsidRPr="00485B59">
        <w:rPr>
          <w:sz w:val="24"/>
          <w:szCs w:val="24"/>
          <w:lang w:eastAsia="ko-KR"/>
        </w:rPr>
        <w:t>Капсальское</w:t>
      </w:r>
      <w:proofErr w:type="spellEnd"/>
      <w:r w:rsidRPr="00485B59">
        <w:rPr>
          <w:sz w:val="24"/>
          <w:szCs w:val="24"/>
          <w:lang w:eastAsia="ko-KR"/>
        </w:rPr>
        <w:t>»;</w:t>
      </w:r>
    </w:p>
    <w:p w:rsidR="00DD7006" w:rsidRPr="00485B59" w:rsidRDefault="00DD7006" w:rsidP="00DD7006">
      <w:pPr>
        <w:pStyle w:val="ConsPlusNormal"/>
        <w:ind w:firstLine="709"/>
        <w:jc w:val="both"/>
        <w:rPr>
          <w:sz w:val="24"/>
          <w:szCs w:val="24"/>
          <w:lang w:eastAsia="ko-KR"/>
        </w:rPr>
      </w:pPr>
      <w:proofErr w:type="gramStart"/>
      <w:r w:rsidRPr="00485B59">
        <w:rPr>
          <w:sz w:val="24"/>
          <w:szCs w:val="24"/>
          <w:lang w:eastAsia="ko-KR"/>
        </w:rPr>
        <w:t xml:space="preserve">ж) отказ должностного лица </w:t>
      </w:r>
      <w:r w:rsidRPr="00485B59">
        <w:rPr>
          <w:sz w:val="24"/>
          <w:szCs w:val="24"/>
        </w:rPr>
        <w:t>администрации</w:t>
      </w:r>
      <w:r w:rsidRPr="00485B59">
        <w:rPr>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7006" w:rsidRPr="00485B59" w:rsidRDefault="00DD7006" w:rsidP="00DD7006">
      <w:pPr>
        <w:pStyle w:val="ConsPlusNormal"/>
        <w:ind w:firstLine="709"/>
        <w:jc w:val="both"/>
        <w:rPr>
          <w:sz w:val="24"/>
          <w:szCs w:val="24"/>
          <w:lang w:eastAsia="ko-KR"/>
        </w:rPr>
      </w:pPr>
      <w:r w:rsidRPr="00485B59">
        <w:rPr>
          <w:sz w:val="24"/>
          <w:szCs w:val="24"/>
          <w:lang w:eastAsia="ko-KR"/>
        </w:rPr>
        <w:t>125. Жалоба может быть подана в письменной форме на бумажном носителе, в электронной форме одним из следующих способов:</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 xml:space="preserve">а) лично по адресу: 669001, Иркутская область, </w:t>
      </w:r>
      <w:proofErr w:type="spellStart"/>
      <w:r w:rsidRPr="00485B59">
        <w:rPr>
          <w:sz w:val="24"/>
          <w:szCs w:val="24"/>
          <w:lang w:eastAsia="ko-KR"/>
        </w:rPr>
        <w:t>Эхирит-Булагатский</w:t>
      </w:r>
      <w:proofErr w:type="spellEnd"/>
      <w:r w:rsidRPr="00485B59">
        <w:rPr>
          <w:sz w:val="24"/>
          <w:szCs w:val="24"/>
          <w:lang w:eastAsia="ko-KR"/>
        </w:rPr>
        <w:t xml:space="preserve"> район, с. </w:t>
      </w:r>
      <w:proofErr w:type="spellStart"/>
      <w:r w:rsidRPr="00485B59">
        <w:rPr>
          <w:sz w:val="24"/>
          <w:szCs w:val="24"/>
          <w:lang w:eastAsia="ko-KR"/>
        </w:rPr>
        <w:t>Капсал</w:t>
      </w:r>
      <w:proofErr w:type="spellEnd"/>
      <w:r w:rsidRPr="00485B59">
        <w:rPr>
          <w:sz w:val="24"/>
          <w:szCs w:val="24"/>
          <w:lang w:eastAsia="ko-KR"/>
        </w:rPr>
        <w:t>, ул. Центральная, 14; телефон: 8-(39541)-3-00-87, факс: 8-(39541)-3-00-87;</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б) через организации федеральной почтовой связи;</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в) с использованием информационно-телекоммуникационной сети «Интернет»:</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электронная почта:</w:t>
      </w:r>
      <w:r w:rsidRPr="00485B59">
        <w:rPr>
          <w:sz w:val="24"/>
          <w:szCs w:val="24"/>
        </w:rPr>
        <w:t xml:space="preserve">  </w:t>
      </w:r>
      <w:r w:rsidRPr="00485B59">
        <w:rPr>
          <w:sz w:val="24"/>
          <w:szCs w:val="24"/>
          <w:lang w:val="en-US"/>
        </w:rPr>
        <w:t>ad</w:t>
      </w:r>
      <w:r w:rsidRPr="00485B59">
        <w:rPr>
          <w:sz w:val="24"/>
          <w:szCs w:val="24"/>
        </w:rPr>
        <w:t>.</w:t>
      </w:r>
      <w:proofErr w:type="spellStart"/>
      <w:r w:rsidRPr="00485B59">
        <w:rPr>
          <w:sz w:val="24"/>
          <w:szCs w:val="24"/>
          <w:lang w:val="en-US"/>
        </w:rPr>
        <w:t>capsal</w:t>
      </w:r>
      <w:proofErr w:type="spellEnd"/>
      <w:r w:rsidRPr="00485B59">
        <w:rPr>
          <w:sz w:val="24"/>
          <w:szCs w:val="24"/>
        </w:rPr>
        <w:t>2011@</w:t>
      </w:r>
      <w:proofErr w:type="spellStart"/>
      <w:r w:rsidRPr="00485B59">
        <w:rPr>
          <w:sz w:val="24"/>
          <w:szCs w:val="24"/>
          <w:lang w:val="en-US"/>
        </w:rPr>
        <w:t>yandex</w:t>
      </w:r>
      <w:proofErr w:type="spellEnd"/>
      <w:r w:rsidRPr="00485B59">
        <w:rPr>
          <w:sz w:val="24"/>
          <w:szCs w:val="24"/>
        </w:rPr>
        <w:t>.</w:t>
      </w:r>
      <w:proofErr w:type="spellStart"/>
      <w:r w:rsidRPr="00485B59">
        <w:rPr>
          <w:sz w:val="24"/>
          <w:szCs w:val="24"/>
          <w:lang w:val="en-US"/>
        </w:rPr>
        <w:t>ru</w:t>
      </w:r>
      <w:proofErr w:type="spellEnd"/>
      <w:r w:rsidRPr="00485B59">
        <w:rPr>
          <w:sz w:val="24"/>
          <w:szCs w:val="24"/>
          <w:lang w:eastAsia="ko-KR"/>
        </w:rPr>
        <w:t>;</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 xml:space="preserve">официальный сайт </w:t>
      </w:r>
      <w:r w:rsidRPr="00485B59">
        <w:rPr>
          <w:sz w:val="24"/>
          <w:szCs w:val="24"/>
        </w:rPr>
        <w:t>администрации</w:t>
      </w:r>
      <w:r w:rsidRPr="00485B59">
        <w:rPr>
          <w:sz w:val="24"/>
          <w:szCs w:val="24"/>
          <w:lang w:eastAsia="ko-KR"/>
        </w:rPr>
        <w:t xml:space="preserve">: </w:t>
      </w:r>
      <w:r w:rsidRPr="00485B59">
        <w:rPr>
          <w:sz w:val="24"/>
          <w:szCs w:val="24"/>
          <w:lang w:val="en-US"/>
        </w:rPr>
        <w:t>http</w:t>
      </w:r>
      <w:r w:rsidRPr="00485B59">
        <w:rPr>
          <w:sz w:val="24"/>
          <w:szCs w:val="24"/>
        </w:rPr>
        <w:t>://</w:t>
      </w:r>
      <w:r w:rsidRPr="00485B59">
        <w:rPr>
          <w:sz w:val="24"/>
          <w:szCs w:val="24"/>
          <w:lang w:val="en-US"/>
        </w:rPr>
        <w:t>www</w:t>
      </w:r>
      <w:r w:rsidRPr="00485B59">
        <w:rPr>
          <w:sz w:val="24"/>
          <w:szCs w:val="24"/>
        </w:rPr>
        <w:t>.</w:t>
      </w:r>
      <w:proofErr w:type="spellStart"/>
      <w:r w:rsidRPr="00485B59">
        <w:rPr>
          <w:sz w:val="24"/>
          <w:szCs w:val="24"/>
          <w:lang w:val="en-US"/>
        </w:rPr>
        <w:t>kapsal</w:t>
      </w:r>
      <w:proofErr w:type="spellEnd"/>
      <w:r w:rsidRPr="00485B59">
        <w:rPr>
          <w:sz w:val="24"/>
          <w:szCs w:val="24"/>
        </w:rPr>
        <w:t>.</w:t>
      </w:r>
      <w:proofErr w:type="spellStart"/>
      <w:r w:rsidRPr="00485B59">
        <w:rPr>
          <w:sz w:val="24"/>
          <w:szCs w:val="24"/>
          <w:lang w:val="en-US"/>
        </w:rPr>
        <w:t>ehirit</w:t>
      </w:r>
      <w:proofErr w:type="spellEnd"/>
      <w:r w:rsidRPr="00485B59">
        <w:rPr>
          <w:sz w:val="24"/>
          <w:szCs w:val="24"/>
        </w:rPr>
        <w:t>.</w:t>
      </w:r>
      <w:proofErr w:type="spellStart"/>
      <w:r w:rsidRPr="00485B59">
        <w:rPr>
          <w:sz w:val="24"/>
          <w:szCs w:val="24"/>
          <w:lang w:val="en-US"/>
        </w:rPr>
        <w:t>ru</w:t>
      </w:r>
      <w:proofErr w:type="spellEnd"/>
      <w:r w:rsidRPr="00485B59">
        <w:rPr>
          <w:sz w:val="24"/>
          <w:szCs w:val="24"/>
        </w:rPr>
        <w:t>/</w:t>
      </w:r>
      <w:r w:rsidRPr="00485B59">
        <w:rPr>
          <w:sz w:val="24"/>
          <w:szCs w:val="24"/>
          <w:lang w:eastAsia="ko-KR"/>
        </w:rPr>
        <w:t>;</w:t>
      </w:r>
    </w:p>
    <w:p w:rsidR="00DD7006" w:rsidRPr="00485B59" w:rsidRDefault="00DD7006" w:rsidP="00DD7006">
      <w:pPr>
        <w:pStyle w:val="ConsPlusNormal"/>
        <w:ind w:firstLine="709"/>
        <w:jc w:val="both"/>
        <w:rPr>
          <w:i/>
          <w:sz w:val="24"/>
          <w:szCs w:val="24"/>
          <w:lang w:eastAsia="ko-KR"/>
        </w:rPr>
      </w:pPr>
      <w:r w:rsidRPr="00485B59">
        <w:rPr>
          <w:sz w:val="24"/>
          <w:szCs w:val="24"/>
          <w:lang w:eastAsia="ko-KR"/>
        </w:rPr>
        <w:t>посредством Портала</w:t>
      </w:r>
      <w:r w:rsidRPr="00485B59">
        <w:rPr>
          <w:i/>
          <w:sz w:val="24"/>
          <w:szCs w:val="24"/>
          <w:lang w:eastAsia="ko-KR"/>
        </w:rPr>
        <w:t>;</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г) через МФЦ.</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 xml:space="preserve">126.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w:t>
      </w:r>
      <w:r w:rsidRPr="00485B59">
        <w:rPr>
          <w:sz w:val="24"/>
          <w:szCs w:val="24"/>
          <w:lang w:eastAsia="ko-KR"/>
        </w:rPr>
        <w:lastRenderedPageBreak/>
        <w:t>муниципальной услуги).</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Прием жалоб осуществляется в соответствии с графиком приема заявителей.</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127. Жалоба может быть подана при личном приеме заинтересованного лица. Прием заинтересованных лиц в администрации муниципального образования «</w:t>
      </w:r>
      <w:proofErr w:type="spellStart"/>
      <w:r w:rsidRPr="00485B59">
        <w:rPr>
          <w:sz w:val="24"/>
          <w:szCs w:val="24"/>
          <w:lang w:eastAsia="ko-KR"/>
        </w:rPr>
        <w:t>Капсальское</w:t>
      </w:r>
      <w:proofErr w:type="spellEnd"/>
      <w:r w:rsidRPr="00485B59">
        <w:rPr>
          <w:sz w:val="24"/>
          <w:szCs w:val="24"/>
          <w:lang w:eastAsia="ko-KR"/>
        </w:rPr>
        <w:t>» осуществляет глава администрации, в случае его отсутствия – уполномоченное должностное лицо.</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128. Прием заинтересованных лиц осуществляется специалистом администрации, проводится по предварительной записи, которая осуществляется по телефону: 8-(39541)-3-00-87.</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129. При личном приеме обратившееся заинтересованное лицо предъявляет документ, удостоверяющий его личность.</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130. Жалоба должна содержать:</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7006" w:rsidRPr="00485B59" w:rsidRDefault="00DD7006" w:rsidP="00DD7006">
      <w:pPr>
        <w:pStyle w:val="ConsPlusNormal"/>
        <w:ind w:firstLine="709"/>
        <w:jc w:val="both"/>
        <w:rPr>
          <w:sz w:val="24"/>
          <w:szCs w:val="24"/>
          <w:lang w:eastAsia="ko-KR"/>
        </w:rPr>
      </w:pPr>
      <w:proofErr w:type="gramStart"/>
      <w:r w:rsidRPr="00485B59">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D7006" w:rsidRPr="00485B59" w:rsidRDefault="00DD7006" w:rsidP="00DD7006">
      <w:pPr>
        <w:pStyle w:val="ConsPlusNormal"/>
        <w:ind w:firstLine="709"/>
        <w:jc w:val="both"/>
        <w:rPr>
          <w:sz w:val="24"/>
          <w:szCs w:val="24"/>
          <w:lang w:eastAsia="ko-KR"/>
        </w:rPr>
      </w:pPr>
      <w:r w:rsidRPr="00485B59">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 xml:space="preserve">г) доводы, на основании которых заинтересованное лицо </w:t>
      </w:r>
      <w:proofErr w:type="gramStart"/>
      <w:r w:rsidRPr="00485B59">
        <w:rPr>
          <w:sz w:val="24"/>
          <w:szCs w:val="24"/>
          <w:lang w:eastAsia="ko-KR"/>
        </w:rPr>
        <w:t>не согласно</w:t>
      </w:r>
      <w:proofErr w:type="gramEnd"/>
      <w:r w:rsidRPr="00485B59">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131. При рассмотрении жалобы:</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D7006" w:rsidRPr="00485B59" w:rsidRDefault="00DD7006" w:rsidP="00DD7006">
      <w:pPr>
        <w:autoSpaceDE w:val="0"/>
        <w:autoSpaceDN w:val="0"/>
        <w:adjustRightInd w:val="0"/>
        <w:ind w:firstLine="709"/>
        <w:rPr>
          <w:rFonts w:ascii="Arial" w:hAnsi="Arial" w:cs="Arial"/>
          <w:lang w:eastAsia="en-US"/>
        </w:rPr>
      </w:pPr>
      <w:r w:rsidRPr="00485B59">
        <w:rPr>
          <w:rFonts w:ascii="Arial" w:hAnsi="Arial" w:cs="Arial"/>
          <w:lang w:eastAsia="ko-KR"/>
        </w:rPr>
        <w:t>132.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D7006" w:rsidRPr="00485B59" w:rsidRDefault="00DD7006" w:rsidP="00DD7006">
      <w:pPr>
        <w:pStyle w:val="ConsPlusNormal"/>
        <w:ind w:firstLine="709"/>
        <w:jc w:val="both"/>
        <w:rPr>
          <w:sz w:val="24"/>
          <w:szCs w:val="24"/>
          <w:lang w:eastAsia="ko-KR"/>
        </w:rPr>
      </w:pPr>
      <w:proofErr w:type="gramStart"/>
      <w:r w:rsidRPr="00485B59">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D7006" w:rsidRPr="00485B59" w:rsidRDefault="00DD7006" w:rsidP="00DD7006">
      <w:pPr>
        <w:pStyle w:val="ConsPlusNormal"/>
        <w:ind w:firstLine="709"/>
        <w:jc w:val="both"/>
        <w:rPr>
          <w:sz w:val="24"/>
          <w:szCs w:val="24"/>
          <w:lang w:eastAsia="ko-KR"/>
        </w:rPr>
      </w:pPr>
      <w:r w:rsidRPr="00485B59">
        <w:rPr>
          <w:sz w:val="24"/>
          <w:szCs w:val="24"/>
          <w:lang w:eastAsia="ko-KR"/>
        </w:rPr>
        <w:t>133. Основания приостановления рассмотрения жалобы, направленной в уполномоченный орган, не предусмотрены.</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134. Случаи, в которых ответ на жалобу не дается:</w:t>
      </w:r>
    </w:p>
    <w:p w:rsidR="00DD7006" w:rsidRPr="00485B59" w:rsidRDefault="00DD7006" w:rsidP="00DD7006">
      <w:pPr>
        <w:pStyle w:val="ConsPlusNormal"/>
        <w:ind w:firstLine="709"/>
        <w:jc w:val="both"/>
        <w:rPr>
          <w:sz w:val="24"/>
          <w:szCs w:val="24"/>
          <w:lang w:eastAsia="ko-KR"/>
        </w:rPr>
      </w:pPr>
      <w:r w:rsidRPr="00485B59">
        <w:rPr>
          <w:sz w:val="24"/>
          <w:szCs w:val="24"/>
          <w:lang w:eastAsia="ko-KR"/>
        </w:rPr>
        <w:lastRenderedPageBreak/>
        <w:t>а) наличие в жалобе нецензурных либо оскорбительных выражений, угрозы жизни, здоровью и имуществу должностного лица, а также членов его семьи;</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D7006" w:rsidRPr="00485B59" w:rsidRDefault="00DD7006" w:rsidP="00DD7006">
      <w:pPr>
        <w:pStyle w:val="ConsPlusNormal"/>
        <w:ind w:firstLine="709"/>
        <w:jc w:val="both"/>
        <w:rPr>
          <w:sz w:val="24"/>
          <w:szCs w:val="24"/>
          <w:lang w:eastAsia="ko-KR"/>
        </w:rPr>
      </w:pPr>
      <w:bookmarkStart w:id="35" w:name="Par509"/>
      <w:bookmarkEnd w:id="35"/>
      <w:r w:rsidRPr="00485B59">
        <w:rPr>
          <w:sz w:val="24"/>
          <w:szCs w:val="24"/>
          <w:lang w:eastAsia="ko-KR"/>
        </w:rPr>
        <w:t>135. По результатам рассмотрения жалобы уполномоченный орган принимает одно из следующих решений:</w:t>
      </w:r>
    </w:p>
    <w:p w:rsidR="00DD7006" w:rsidRPr="00485B59" w:rsidRDefault="00DD7006" w:rsidP="00DD7006">
      <w:pPr>
        <w:pStyle w:val="ConsPlusNormal"/>
        <w:ind w:firstLine="709"/>
        <w:jc w:val="both"/>
        <w:rPr>
          <w:sz w:val="24"/>
          <w:szCs w:val="24"/>
          <w:lang w:eastAsia="ko-KR"/>
        </w:rPr>
      </w:pPr>
      <w:proofErr w:type="gramStart"/>
      <w:r w:rsidRPr="00485B59">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485B59">
        <w:rPr>
          <w:i/>
          <w:sz w:val="24"/>
          <w:szCs w:val="24"/>
          <w:lang w:eastAsia="ko-KR"/>
        </w:rPr>
        <w:t>актами органа местного самоуправления</w:t>
      </w:r>
      <w:r w:rsidRPr="00485B59">
        <w:rPr>
          <w:sz w:val="24"/>
          <w:szCs w:val="24"/>
          <w:lang w:eastAsia="ko-KR"/>
        </w:rPr>
        <w:t>,;</w:t>
      </w:r>
      <w:proofErr w:type="gramEnd"/>
    </w:p>
    <w:p w:rsidR="00DD7006" w:rsidRPr="00485B59" w:rsidRDefault="00DD7006" w:rsidP="00DD7006">
      <w:pPr>
        <w:pStyle w:val="ConsPlusNormal"/>
        <w:ind w:firstLine="709"/>
        <w:jc w:val="both"/>
        <w:rPr>
          <w:sz w:val="24"/>
          <w:szCs w:val="24"/>
          <w:lang w:eastAsia="ko-KR"/>
        </w:rPr>
      </w:pPr>
      <w:r w:rsidRPr="00485B59">
        <w:rPr>
          <w:sz w:val="24"/>
          <w:szCs w:val="24"/>
          <w:lang w:eastAsia="ko-KR"/>
        </w:rPr>
        <w:t>б) отказывает в удовлетворении жалобы.</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136.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137. В ответе по результатам рассмотрения жалобы указываются:</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в) фамилия, имя и (если имеется) отчество заинтересованного лица, подавшего жалобу;</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г) основания для принятия решения по жалобе;</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д) принятое по жалобе решение;</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ж) сведения о порядке обжалования принятого по жалобе решения.</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138. Основаниями отказа в удовлетворении жалобы являются:</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139. Решение, принятое по результатам рассмотрения жалобы, может быть обжаловано в порядке, установленном законодательством.</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 xml:space="preserve">140. В случае установления в ходе или по результатам </w:t>
      </w:r>
      <w:proofErr w:type="gramStart"/>
      <w:r w:rsidRPr="00485B59">
        <w:rPr>
          <w:sz w:val="24"/>
          <w:szCs w:val="24"/>
          <w:lang w:eastAsia="ko-KR"/>
        </w:rPr>
        <w:t>рассмотрения жалобы признаков состава административного правонарушения</w:t>
      </w:r>
      <w:proofErr w:type="gramEnd"/>
      <w:r w:rsidRPr="00485B59">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141. Способами информирования заинтересованных лиц о порядке подачи и рассмотрения жалобы являются:</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а) личное обращение заинтересованных лиц в уполномоченный орган;</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б) через организации федеральной почтовой связи;</w:t>
      </w:r>
    </w:p>
    <w:p w:rsidR="00DD7006" w:rsidRPr="00485B59" w:rsidRDefault="00DD7006" w:rsidP="00DD7006">
      <w:pPr>
        <w:pStyle w:val="ConsPlusNormal"/>
        <w:ind w:firstLine="709"/>
        <w:jc w:val="both"/>
        <w:rPr>
          <w:sz w:val="24"/>
          <w:szCs w:val="24"/>
          <w:lang w:eastAsia="ko-KR"/>
        </w:rPr>
      </w:pPr>
      <w:r w:rsidRPr="00485B59">
        <w:rPr>
          <w:sz w:val="24"/>
          <w:szCs w:val="24"/>
          <w:lang w:eastAsia="ko-KR"/>
        </w:rPr>
        <w:t>в) с помощью средств электронной связи (направление письма на адрес электронной почты уполномоченный орган);</w:t>
      </w:r>
    </w:p>
    <w:p w:rsidR="00DD7006" w:rsidRPr="00485B59" w:rsidRDefault="00DD7006" w:rsidP="00DD7006">
      <w:pPr>
        <w:pStyle w:val="ConsPlusNormal"/>
        <w:ind w:firstLine="709"/>
        <w:jc w:val="both"/>
        <w:rPr>
          <w:sz w:val="24"/>
          <w:szCs w:val="24"/>
          <w:lang w:eastAsia="ko-KR"/>
        </w:rPr>
      </w:pPr>
      <w:r w:rsidRPr="00485B59">
        <w:rPr>
          <w:sz w:val="24"/>
          <w:szCs w:val="24"/>
          <w:lang w:eastAsia="ko-KR"/>
        </w:rPr>
        <w:lastRenderedPageBreak/>
        <w:t>г) с помощью телефонной и факсимильной связи.</w:t>
      </w:r>
    </w:p>
    <w:p w:rsidR="00DD7006" w:rsidRPr="00485B59" w:rsidRDefault="00DD7006" w:rsidP="00DD7006">
      <w:pPr>
        <w:pStyle w:val="ConsPlusNormal"/>
        <w:ind w:firstLine="709"/>
        <w:jc w:val="both"/>
        <w:rPr>
          <w:sz w:val="24"/>
          <w:szCs w:val="24"/>
          <w:lang w:eastAsia="ko-KR"/>
        </w:rPr>
      </w:pPr>
    </w:p>
    <w:p w:rsidR="00DD7006" w:rsidRPr="00485B59" w:rsidRDefault="00DD7006" w:rsidP="00DD7006">
      <w:pPr>
        <w:rPr>
          <w:rFonts w:ascii="Arial" w:hAnsi="Arial" w:cs="Arial"/>
        </w:rPr>
      </w:pPr>
    </w:p>
    <w:p w:rsidR="00DD7006" w:rsidRPr="00485B59" w:rsidRDefault="00DD7006" w:rsidP="00DD7006">
      <w:pPr>
        <w:jc w:val="center"/>
        <w:rPr>
          <w:rFonts w:ascii="Arial" w:hAnsi="Arial" w:cs="Arial"/>
          <w:sz w:val="20"/>
        </w:rPr>
      </w:pPr>
    </w:p>
    <w:p w:rsidR="00DD7006" w:rsidRPr="00485B59" w:rsidRDefault="00DD7006" w:rsidP="00DD7006">
      <w:pPr>
        <w:widowControl w:val="0"/>
        <w:autoSpaceDE w:val="0"/>
        <w:autoSpaceDN w:val="0"/>
        <w:adjustRightInd w:val="0"/>
        <w:ind w:left="5954"/>
        <w:jc w:val="right"/>
        <w:rPr>
          <w:rFonts w:ascii="Arial" w:hAnsi="Arial" w:cs="Arial"/>
          <w:sz w:val="20"/>
        </w:rPr>
      </w:pPr>
      <w:r w:rsidRPr="00485B59">
        <w:rPr>
          <w:rFonts w:ascii="Arial" w:hAnsi="Arial" w:cs="Arial"/>
          <w:sz w:val="20"/>
        </w:rPr>
        <w:t>Приложение № 1</w:t>
      </w:r>
    </w:p>
    <w:p w:rsidR="00DD7006" w:rsidRPr="00485B59" w:rsidRDefault="00DD7006" w:rsidP="00DD7006">
      <w:pPr>
        <w:ind w:left="5954"/>
        <w:rPr>
          <w:rFonts w:ascii="Arial" w:hAnsi="Arial" w:cs="Arial"/>
          <w:sz w:val="20"/>
        </w:rPr>
      </w:pPr>
      <w:r w:rsidRPr="00485B59">
        <w:rPr>
          <w:rFonts w:ascii="Arial" w:hAnsi="Arial" w:cs="Arial"/>
          <w:sz w:val="20"/>
        </w:rPr>
        <w:t>к Административному регламенту «Выдача градостроительных планов земельных участков, расположенных на территории</w:t>
      </w:r>
      <w:r w:rsidRPr="00485B59">
        <w:rPr>
          <w:rFonts w:ascii="Arial" w:hAnsi="Arial" w:cs="Arial"/>
          <w:i/>
          <w:sz w:val="20"/>
        </w:rPr>
        <w:t xml:space="preserve"> </w:t>
      </w:r>
      <w:r w:rsidRPr="00485B59">
        <w:rPr>
          <w:rFonts w:ascii="Arial" w:hAnsi="Arial" w:cs="Arial"/>
          <w:sz w:val="20"/>
        </w:rPr>
        <w:t>муниципального образования «</w:t>
      </w:r>
      <w:proofErr w:type="spellStart"/>
      <w:r w:rsidRPr="00485B59">
        <w:rPr>
          <w:rFonts w:ascii="Arial" w:hAnsi="Arial" w:cs="Arial"/>
          <w:sz w:val="20"/>
        </w:rPr>
        <w:t>Капсальское</w:t>
      </w:r>
      <w:proofErr w:type="spellEnd"/>
      <w:r w:rsidRPr="00485B59">
        <w:rPr>
          <w:rFonts w:ascii="Arial" w:hAnsi="Arial" w:cs="Arial"/>
          <w:sz w:val="20"/>
        </w:rPr>
        <w:t>»</w:t>
      </w:r>
    </w:p>
    <w:p w:rsidR="00DD7006" w:rsidRPr="00485B59" w:rsidRDefault="00DD7006" w:rsidP="00DD7006">
      <w:pPr>
        <w:autoSpaceDE w:val="0"/>
        <w:autoSpaceDN w:val="0"/>
        <w:adjustRightInd w:val="0"/>
        <w:rPr>
          <w:rFonts w:ascii="Arial" w:hAnsi="Arial" w:cs="Arial"/>
          <w:sz w:val="20"/>
          <w:lang w:eastAsia="en-US"/>
        </w:rPr>
      </w:pPr>
    </w:p>
    <w:p w:rsidR="00DD7006" w:rsidRPr="00485B59" w:rsidRDefault="00DD7006" w:rsidP="00DD7006">
      <w:pPr>
        <w:autoSpaceDE w:val="0"/>
        <w:autoSpaceDN w:val="0"/>
        <w:adjustRightInd w:val="0"/>
        <w:ind w:left="4820"/>
        <w:rPr>
          <w:rFonts w:ascii="Arial" w:hAnsi="Arial" w:cs="Arial"/>
          <w:i/>
          <w:lang w:eastAsia="en-US"/>
        </w:rPr>
      </w:pPr>
      <w:r w:rsidRPr="00485B59">
        <w:rPr>
          <w:rFonts w:ascii="Arial" w:hAnsi="Arial" w:cs="Arial"/>
          <w:i/>
          <w:lang w:eastAsia="en-US"/>
        </w:rPr>
        <w:t>Главе муниципального образования «</w:t>
      </w:r>
      <w:proofErr w:type="spellStart"/>
      <w:r w:rsidRPr="00485B59">
        <w:rPr>
          <w:rFonts w:ascii="Arial" w:hAnsi="Arial" w:cs="Arial"/>
          <w:i/>
          <w:lang w:eastAsia="en-US"/>
        </w:rPr>
        <w:t>Капсальское</w:t>
      </w:r>
      <w:proofErr w:type="spellEnd"/>
      <w:r w:rsidRPr="00485B59">
        <w:rPr>
          <w:rFonts w:ascii="Arial" w:hAnsi="Arial" w:cs="Arial"/>
          <w:i/>
          <w:lang w:eastAsia="en-US"/>
        </w:rPr>
        <w:t>»</w:t>
      </w:r>
    </w:p>
    <w:p w:rsidR="00DD7006" w:rsidRPr="00485B59" w:rsidRDefault="00DD7006" w:rsidP="00DD7006">
      <w:pPr>
        <w:autoSpaceDE w:val="0"/>
        <w:autoSpaceDN w:val="0"/>
        <w:adjustRightInd w:val="0"/>
        <w:ind w:left="4820"/>
        <w:rPr>
          <w:rFonts w:ascii="Arial" w:hAnsi="Arial" w:cs="Arial"/>
          <w:lang w:eastAsia="en-US"/>
        </w:rPr>
      </w:pPr>
      <w:r w:rsidRPr="00485B59">
        <w:rPr>
          <w:rFonts w:ascii="Arial" w:hAnsi="Arial" w:cs="Arial"/>
          <w:lang w:eastAsia="en-US"/>
        </w:rPr>
        <w:t>____________________________________</w:t>
      </w:r>
    </w:p>
    <w:p w:rsidR="00DD7006" w:rsidRPr="00485B59" w:rsidRDefault="00DD7006" w:rsidP="00DD7006">
      <w:pPr>
        <w:autoSpaceDE w:val="0"/>
        <w:autoSpaceDN w:val="0"/>
        <w:adjustRightInd w:val="0"/>
        <w:ind w:left="4820"/>
        <w:jc w:val="center"/>
        <w:rPr>
          <w:rFonts w:ascii="Arial" w:hAnsi="Arial" w:cs="Arial"/>
          <w:lang w:eastAsia="en-US"/>
        </w:rPr>
      </w:pPr>
      <w:r w:rsidRPr="00485B59">
        <w:rPr>
          <w:rFonts w:ascii="Arial" w:hAnsi="Arial" w:cs="Arial"/>
          <w:lang w:eastAsia="en-US"/>
        </w:rPr>
        <w:t>(Ф.И.О.)</w:t>
      </w:r>
    </w:p>
    <w:p w:rsidR="00DD7006" w:rsidRPr="00485B59" w:rsidRDefault="00DD7006" w:rsidP="00DD7006">
      <w:pPr>
        <w:autoSpaceDE w:val="0"/>
        <w:autoSpaceDN w:val="0"/>
        <w:adjustRightInd w:val="0"/>
        <w:ind w:left="4820"/>
        <w:rPr>
          <w:rFonts w:ascii="Arial" w:hAnsi="Arial" w:cs="Arial"/>
          <w:lang w:eastAsia="en-US"/>
        </w:rPr>
      </w:pPr>
      <w:r w:rsidRPr="00485B59">
        <w:rPr>
          <w:rFonts w:ascii="Arial" w:hAnsi="Arial" w:cs="Arial"/>
          <w:lang w:eastAsia="en-US"/>
        </w:rPr>
        <w:t>от _________________________________</w:t>
      </w:r>
    </w:p>
    <w:p w:rsidR="00DD7006" w:rsidRPr="00485B59" w:rsidRDefault="00DD7006" w:rsidP="00DD7006">
      <w:pPr>
        <w:autoSpaceDE w:val="0"/>
        <w:autoSpaceDN w:val="0"/>
        <w:adjustRightInd w:val="0"/>
        <w:ind w:left="4820"/>
        <w:jc w:val="center"/>
        <w:rPr>
          <w:rFonts w:ascii="Arial" w:hAnsi="Arial" w:cs="Arial"/>
          <w:lang w:eastAsia="en-US"/>
        </w:rPr>
      </w:pPr>
      <w:proofErr w:type="gramStart"/>
      <w:r w:rsidRPr="00485B59">
        <w:rPr>
          <w:rFonts w:ascii="Arial" w:hAnsi="Arial" w:cs="Arial"/>
          <w:lang w:eastAsia="en-US"/>
        </w:rPr>
        <w:t>(Ф.И.О. гражданина, индивидуального</w:t>
      </w:r>
      <w:proofErr w:type="gramEnd"/>
    </w:p>
    <w:p w:rsidR="00DD7006" w:rsidRPr="00485B59" w:rsidRDefault="00DD7006" w:rsidP="00DD7006">
      <w:pPr>
        <w:autoSpaceDE w:val="0"/>
        <w:autoSpaceDN w:val="0"/>
        <w:adjustRightInd w:val="0"/>
        <w:ind w:left="4820"/>
        <w:jc w:val="center"/>
        <w:rPr>
          <w:rFonts w:ascii="Arial" w:hAnsi="Arial" w:cs="Arial"/>
          <w:lang w:eastAsia="en-US"/>
        </w:rPr>
      </w:pPr>
      <w:r w:rsidRPr="00485B59">
        <w:rPr>
          <w:rFonts w:ascii="Arial" w:hAnsi="Arial" w:cs="Arial"/>
          <w:lang w:eastAsia="en-US"/>
        </w:rPr>
        <w:t>предпринимателя, руководителя</w:t>
      </w:r>
    </w:p>
    <w:p w:rsidR="00DD7006" w:rsidRPr="00485B59" w:rsidRDefault="00DD7006" w:rsidP="00DD7006">
      <w:pPr>
        <w:autoSpaceDE w:val="0"/>
        <w:autoSpaceDN w:val="0"/>
        <w:adjustRightInd w:val="0"/>
        <w:ind w:left="4820"/>
        <w:jc w:val="center"/>
        <w:rPr>
          <w:rFonts w:ascii="Arial" w:hAnsi="Arial" w:cs="Arial"/>
          <w:lang w:eastAsia="en-US"/>
        </w:rPr>
      </w:pPr>
      <w:r w:rsidRPr="00485B59">
        <w:rPr>
          <w:rFonts w:ascii="Arial" w:hAnsi="Arial" w:cs="Arial"/>
          <w:lang w:eastAsia="en-US"/>
        </w:rPr>
        <w:t>юридического лица с указанием должности,</w:t>
      </w:r>
    </w:p>
    <w:p w:rsidR="00DD7006" w:rsidRPr="00485B59" w:rsidRDefault="00DD7006" w:rsidP="00DD7006">
      <w:pPr>
        <w:autoSpaceDE w:val="0"/>
        <w:autoSpaceDN w:val="0"/>
        <w:adjustRightInd w:val="0"/>
        <w:ind w:left="4820"/>
        <w:jc w:val="center"/>
        <w:rPr>
          <w:rFonts w:ascii="Arial" w:hAnsi="Arial" w:cs="Arial"/>
          <w:lang w:eastAsia="en-US"/>
        </w:rPr>
      </w:pPr>
      <w:r w:rsidRPr="00485B59">
        <w:rPr>
          <w:rFonts w:ascii="Arial" w:hAnsi="Arial" w:cs="Arial"/>
          <w:lang w:eastAsia="en-US"/>
        </w:rPr>
        <w:t>представителя (полностью), наименование</w:t>
      </w:r>
    </w:p>
    <w:p w:rsidR="00DD7006" w:rsidRPr="00485B59" w:rsidRDefault="00DD7006" w:rsidP="00DD7006">
      <w:pPr>
        <w:autoSpaceDE w:val="0"/>
        <w:autoSpaceDN w:val="0"/>
        <w:adjustRightInd w:val="0"/>
        <w:ind w:left="4820"/>
        <w:jc w:val="center"/>
        <w:rPr>
          <w:rFonts w:ascii="Arial" w:hAnsi="Arial" w:cs="Arial"/>
          <w:lang w:eastAsia="en-US"/>
        </w:rPr>
      </w:pPr>
      <w:r w:rsidRPr="00485B59">
        <w:rPr>
          <w:rFonts w:ascii="Arial" w:hAnsi="Arial" w:cs="Arial"/>
          <w:lang w:eastAsia="en-US"/>
        </w:rPr>
        <w:t>юридического лица)</w:t>
      </w:r>
    </w:p>
    <w:p w:rsidR="00DD7006" w:rsidRPr="00485B59" w:rsidRDefault="00DD7006" w:rsidP="00DD7006">
      <w:pPr>
        <w:autoSpaceDE w:val="0"/>
        <w:autoSpaceDN w:val="0"/>
        <w:adjustRightInd w:val="0"/>
        <w:ind w:left="4962" w:hanging="142"/>
        <w:rPr>
          <w:rFonts w:ascii="Arial" w:hAnsi="Arial" w:cs="Arial"/>
          <w:lang w:eastAsia="en-US"/>
        </w:rPr>
      </w:pPr>
      <w:r w:rsidRPr="00485B59">
        <w:rPr>
          <w:rFonts w:ascii="Arial" w:hAnsi="Arial" w:cs="Arial"/>
          <w:lang w:eastAsia="en-US"/>
        </w:rPr>
        <w:t>____________________________________</w:t>
      </w:r>
    </w:p>
    <w:p w:rsidR="00DD7006" w:rsidRPr="00485B59" w:rsidRDefault="00DD7006" w:rsidP="00DD7006">
      <w:pPr>
        <w:autoSpaceDE w:val="0"/>
        <w:autoSpaceDN w:val="0"/>
        <w:adjustRightInd w:val="0"/>
        <w:ind w:left="4962" w:hanging="142"/>
        <w:jc w:val="center"/>
        <w:rPr>
          <w:rFonts w:ascii="Arial" w:hAnsi="Arial" w:cs="Arial"/>
          <w:lang w:eastAsia="en-US"/>
        </w:rPr>
      </w:pPr>
      <w:r w:rsidRPr="00485B59">
        <w:rPr>
          <w:rFonts w:ascii="Arial" w:hAnsi="Arial" w:cs="Arial"/>
          <w:lang w:eastAsia="en-US"/>
        </w:rPr>
        <w:t>(почтовый адрес)</w:t>
      </w:r>
    </w:p>
    <w:p w:rsidR="00DD7006" w:rsidRPr="00485B59" w:rsidRDefault="00DD7006" w:rsidP="00DD7006">
      <w:pPr>
        <w:autoSpaceDE w:val="0"/>
        <w:autoSpaceDN w:val="0"/>
        <w:adjustRightInd w:val="0"/>
        <w:ind w:left="4962" w:hanging="142"/>
        <w:rPr>
          <w:rFonts w:ascii="Arial" w:hAnsi="Arial" w:cs="Arial"/>
          <w:lang w:eastAsia="en-US"/>
        </w:rPr>
      </w:pPr>
      <w:r w:rsidRPr="00485B59">
        <w:rPr>
          <w:rFonts w:ascii="Arial" w:hAnsi="Arial" w:cs="Arial"/>
          <w:lang w:eastAsia="en-US"/>
        </w:rPr>
        <w:t>___________________________________________</w:t>
      </w:r>
    </w:p>
    <w:p w:rsidR="00DD7006" w:rsidRPr="00485B59" w:rsidRDefault="00DD7006" w:rsidP="00DD7006">
      <w:pPr>
        <w:autoSpaceDE w:val="0"/>
        <w:autoSpaceDN w:val="0"/>
        <w:adjustRightInd w:val="0"/>
        <w:ind w:left="4962" w:hanging="142"/>
        <w:jc w:val="center"/>
        <w:rPr>
          <w:rFonts w:ascii="Arial" w:hAnsi="Arial" w:cs="Arial"/>
          <w:lang w:eastAsia="en-US"/>
        </w:rPr>
      </w:pPr>
      <w:r w:rsidRPr="00485B59">
        <w:rPr>
          <w:rFonts w:ascii="Arial" w:hAnsi="Arial" w:cs="Arial"/>
          <w:lang w:eastAsia="en-US"/>
        </w:rPr>
        <w:t>(телефон, электронный адрес)</w:t>
      </w:r>
    </w:p>
    <w:p w:rsidR="00DD7006" w:rsidRPr="00485B59" w:rsidRDefault="00DD7006" w:rsidP="00DD7006">
      <w:pPr>
        <w:autoSpaceDE w:val="0"/>
        <w:autoSpaceDN w:val="0"/>
        <w:adjustRightInd w:val="0"/>
        <w:jc w:val="center"/>
        <w:rPr>
          <w:rFonts w:ascii="Arial" w:hAnsi="Arial" w:cs="Arial"/>
          <w:lang w:eastAsia="en-US"/>
        </w:rPr>
      </w:pPr>
      <w:r w:rsidRPr="00485B59">
        <w:rPr>
          <w:rFonts w:ascii="Arial" w:hAnsi="Arial" w:cs="Arial"/>
          <w:lang w:eastAsia="en-US"/>
        </w:rPr>
        <w:t>ЗАЯВЛЕНИЕ</w:t>
      </w:r>
    </w:p>
    <w:p w:rsidR="00DD7006" w:rsidRPr="00485B59" w:rsidRDefault="00DD7006" w:rsidP="00DD7006">
      <w:pPr>
        <w:autoSpaceDE w:val="0"/>
        <w:autoSpaceDN w:val="0"/>
        <w:adjustRightInd w:val="0"/>
        <w:rPr>
          <w:rFonts w:ascii="Arial" w:hAnsi="Arial" w:cs="Arial"/>
          <w:lang w:eastAsia="en-US"/>
        </w:rPr>
      </w:pPr>
    </w:p>
    <w:p w:rsidR="00DD7006" w:rsidRPr="00485B59" w:rsidRDefault="00DD7006" w:rsidP="00DD7006">
      <w:pPr>
        <w:pStyle w:val="ConsPlusNonformat"/>
        <w:ind w:firstLine="284"/>
        <w:jc w:val="both"/>
        <w:rPr>
          <w:rFonts w:ascii="Arial" w:hAnsi="Arial" w:cs="Arial"/>
          <w:sz w:val="24"/>
          <w:szCs w:val="24"/>
          <w:lang w:eastAsia="en-US"/>
        </w:rPr>
      </w:pPr>
      <w:r w:rsidRPr="00485B59">
        <w:rPr>
          <w:rFonts w:ascii="Arial" w:hAnsi="Arial" w:cs="Arial"/>
          <w:sz w:val="24"/>
          <w:szCs w:val="24"/>
          <w:lang w:eastAsia="en-US"/>
        </w:rPr>
        <w:t xml:space="preserve"> Прошу подготовить градостроительный план земельного участка, расположенного по адресу:</w:t>
      </w:r>
    </w:p>
    <w:p w:rsidR="00DD7006" w:rsidRPr="00485B59" w:rsidRDefault="00DD7006" w:rsidP="00DD7006">
      <w:pPr>
        <w:autoSpaceDE w:val="0"/>
        <w:autoSpaceDN w:val="0"/>
        <w:adjustRightInd w:val="0"/>
        <w:ind w:firstLine="284"/>
        <w:rPr>
          <w:rFonts w:ascii="Arial" w:hAnsi="Arial" w:cs="Arial"/>
          <w:lang w:eastAsia="en-US"/>
        </w:rPr>
      </w:pPr>
      <w:r w:rsidRPr="00485B59">
        <w:rPr>
          <w:rFonts w:ascii="Arial" w:hAnsi="Arial" w:cs="Arial"/>
          <w:lang w:eastAsia="en-US"/>
        </w:rPr>
        <w:t>_________________________________________________________________________</w:t>
      </w:r>
    </w:p>
    <w:p w:rsidR="00DD7006" w:rsidRPr="00485B59" w:rsidRDefault="00DD7006" w:rsidP="00DD7006">
      <w:pPr>
        <w:autoSpaceDE w:val="0"/>
        <w:autoSpaceDN w:val="0"/>
        <w:adjustRightInd w:val="0"/>
        <w:ind w:firstLine="284"/>
        <w:rPr>
          <w:rFonts w:ascii="Arial" w:hAnsi="Arial" w:cs="Arial"/>
          <w:lang w:eastAsia="en-US"/>
        </w:rPr>
      </w:pPr>
      <w:r w:rsidRPr="00485B59">
        <w:rPr>
          <w:rFonts w:ascii="Arial" w:hAnsi="Arial" w:cs="Arial"/>
          <w:lang w:eastAsia="en-US"/>
        </w:rPr>
        <w:t>_________________________________________________________________________</w:t>
      </w:r>
    </w:p>
    <w:p w:rsidR="00DD7006" w:rsidRPr="00485B59" w:rsidRDefault="00DD7006" w:rsidP="00DD7006">
      <w:pPr>
        <w:autoSpaceDE w:val="0"/>
        <w:autoSpaceDN w:val="0"/>
        <w:adjustRightInd w:val="0"/>
        <w:ind w:firstLine="284"/>
        <w:rPr>
          <w:rFonts w:ascii="Arial" w:hAnsi="Arial" w:cs="Arial"/>
          <w:lang w:eastAsia="en-US"/>
        </w:rPr>
      </w:pPr>
      <w:r w:rsidRPr="00485B59">
        <w:rPr>
          <w:rFonts w:ascii="Arial" w:hAnsi="Arial" w:cs="Arial"/>
          <w:lang w:eastAsia="en-US"/>
        </w:rPr>
        <w:t>_________________________________________________________________________</w:t>
      </w:r>
    </w:p>
    <w:p w:rsidR="00DD7006" w:rsidRPr="00485B59" w:rsidRDefault="00DD7006" w:rsidP="00DD7006">
      <w:pPr>
        <w:autoSpaceDE w:val="0"/>
        <w:autoSpaceDN w:val="0"/>
        <w:adjustRightInd w:val="0"/>
        <w:ind w:firstLine="284"/>
        <w:rPr>
          <w:rFonts w:ascii="Arial" w:hAnsi="Arial" w:cs="Arial"/>
          <w:lang w:eastAsia="en-US"/>
        </w:rPr>
      </w:pPr>
    </w:p>
    <w:p w:rsidR="00DD7006" w:rsidRPr="00485B59" w:rsidRDefault="00DD7006" w:rsidP="00DD7006">
      <w:pPr>
        <w:autoSpaceDE w:val="0"/>
        <w:autoSpaceDN w:val="0"/>
        <w:adjustRightInd w:val="0"/>
        <w:ind w:firstLine="284"/>
        <w:rPr>
          <w:rFonts w:ascii="Arial" w:hAnsi="Arial" w:cs="Arial"/>
          <w:lang w:eastAsia="en-US"/>
        </w:rPr>
      </w:pPr>
    </w:p>
    <w:p w:rsidR="00DD7006" w:rsidRPr="00485B59" w:rsidRDefault="00DD7006" w:rsidP="00DD7006">
      <w:pPr>
        <w:autoSpaceDE w:val="0"/>
        <w:autoSpaceDN w:val="0"/>
        <w:adjustRightInd w:val="0"/>
        <w:ind w:firstLine="284"/>
        <w:rPr>
          <w:rFonts w:ascii="Arial" w:hAnsi="Arial" w:cs="Arial"/>
          <w:lang w:eastAsia="en-US"/>
        </w:rPr>
      </w:pPr>
      <w:r w:rsidRPr="00485B59">
        <w:rPr>
          <w:rFonts w:ascii="Arial" w:hAnsi="Arial" w:cs="Arial"/>
          <w:lang w:eastAsia="en-US"/>
        </w:rPr>
        <w:t>Приложения _______ документов:</w:t>
      </w:r>
    </w:p>
    <w:p w:rsidR="00DD7006" w:rsidRPr="00485B59" w:rsidRDefault="00DD7006" w:rsidP="00DD7006">
      <w:pPr>
        <w:autoSpaceDE w:val="0"/>
        <w:autoSpaceDN w:val="0"/>
        <w:adjustRightInd w:val="0"/>
        <w:ind w:firstLine="284"/>
        <w:rPr>
          <w:rFonts w:ascii="Arial" w:hAnsi="Arial" w:cs="Arial"/>
          <w:lang w:eastAsia="en-US"/>
        </w:rPr>
      </w:pPr>
      <w:r w:rsidRPr="00485B59">
        <w:rPr>
          <w:rFonts w:ascii="Arial" w:hAnsi="Arial" w:cs="Arial"/>
          <w:lang w:eastAsia="en-US"/>
        </w:rPr>
        <w:t>1. _________________________;</w:t>
      </w:r>
    </w:p>
    <w:p w:rsidR="00DD7006" w:rsidRPr="00485B59" w:rsidRDefault="00DD7006" w:rsidP="00DD7006">
      <w:pPr>
        <w:autoSpaceDE w:val="0"/>
        <w:autoSpaceDN w:val="0"/>
        <w:adjustRightInd w:val="0"/>
        <w:rPr>
          <w:rFonts w:ascii="Arial" w:hAnsi="Arial" w:cs="Arial"/>
          <w:lang w:eastAsia="en-US"/>
        </w:rPr>
      </w:pPr>
    </w:p>
    <w:p w:rsidR="00DD7006" w:rsidRPr="00485B59" w:rsidRDefault="00DD7006" w:rsidP="00DD7006">
      <w:pPr>
        <w:autoSpaceDE w:val="0"/>
        <w:autoSpaceDN w:val="0"/>
        <w:adjustRightInd w:val="0"/>
        <w:ind w:firstLine="284"/>
        <w:rPr>
          <w:rFonts w:ascii="Arial" w:hAnsi="Arial" w:cs="Arial"/>
          <w:lang w:eastAsia="en-US"/>
        </w:rPr>
      </w:pPr>
      <w:proofErr w:type="gramStart"/>
      <w:r w:rsidRPr="00485B59">
        <w:rPr>
          <w:rFonts w:ascii="Arial" w:hAnsi="Arial" w:cs="Arial"/>
          <w:lang w:val="en-US" w:eastAsia="en-US"/>
        </w:rPr>
        <w:t>n</w:t>
      </w:r>
      <w:r w:rsidRPr="00485B59">
        <w:rPr>
          <w:rFonts w:ascii="Arial" w:hAnsi="Arial" w:cs="Arial"/>
          <w:lang w:eastAsia="en-US"/>
        </w:rPr>
        <w:t>.__________________________.</w:t>
      </w:r>
      <w:proofErr w:type="gramEnd"/>
    </w:p>
    <w:p w:rsidR="00DD7006" w:rsidRPr="00485B59" w:rsidRDefault="00DD7006" w:rsidP="00DD7006">
      <w:pPr>
        <w:autoSpaceDE w:val="0"/>
        <w:autoSpaceDN w:val="0"/>
        <w:adjustRightInd w:val="0"/>
        <w:ind w:firstLine="284"/>
        <w:rPr>
          <w:rFonts w:ascii="Arial" w:hAnsi="Arial" w:cs="Arial"/>
          <w:lang w:eastAsia="en-US"/>
        </w:rPr>
      </w:pPr>
      <w:r w:rsidRPr="00485B59">
        <w:rPr>
          <w:rFonts w:ascii="Arial" w:hAnsi="Arial" w:cs="Arial"/>
          <w:lang w:eastAsia="en-US"/>
        </w:rPr>
        <w:t>«____» _____________ 20___ г.                 _________________________</w:t>
      </w:r>
    </w:p>
    <w:p w:rsidR="00DD7006" w:rsidRPr="00485B59" w:rsidRDefault="00DD7006" w:rsidP="00DD7006">
      <w:pPr>
        <w:autoSpaceDE w:val="0"/>
        <w:autoSpaceDN w:val="0"/>
        <w:adjustRightInd w:val="0"/>
        <w:ind w:firstLine="284"/>
        <w:jc w:val="center"/>
        <w:rPr>
          <w:rFonts w:ascii="Arial" w:hAnsi="Arial" w:cs="Arial"/>
          <w:lang w:eastAsia="en-US"/>
        </w:rPr>
      </w:pPr>
      <w:r w:rsidRPr="00485B59">
        <w:rPr>
          <w:rFonts w:ascii="Arial" w:hAnsi="Arial" w:cs="Arial"/>
          <w:lang w:eastAsia="en-US"/>
        </w:rPr>
        <w:t xml:space="preserve">                                                    (подпись)</w:t>
      </w:r>
    </w:p>
    <w:p w:rsidR="00DD7006" w:rsidRPr="00485B59" w:rsidRDefault="00DD7006" w:rsidP="00DD7006">
      <w:pPr>
        <w:autoSpaceDE w:val="0"/>
        <w:autoSpaceDN w:val="0"/>
        <w:adjustRightInd w:val="0"/>
        <w:ind w:firstLine="284"/>
        <w:rPr>
          <w:rFonts w:ascii="Arial" w:hAnsi="Arial" w:cs="Arial"/>
          <w:lang w:eastAsia="en-US"/>
        </w:rPr>
      </w:pPr>
    </w:p>
    <w:p w:rsidR="00DD7006" w:rsidRPr="00485B59" w:rsidRDefault="00DD7006" w:rsidP="00DD7006">
      <w:pPr>
        <w:autoSpaceDE w:val="0"/>
        <w:autoSpaceDN w:val="0"/>
        <w:adjustRightInd w:val="0"/>
        <w:ind w:firstLine="284"/>
        <w:rPr>
          <w:rFonts w:ascii="Arial" w:hAnsi="Arial" w:cs="Arial"/>
          <w:lang w:eastAsia="en-US"/>
        </w:rPr>
      </w:pPr>
      <w:r w:rsidRPr="00485B59">
        <w:rPr>
          <w:rFonts w:ascii="Arial" w:hAnsi="Arial" w:cs="Arial"/>
          <w:lang w:eastAsia="en-US"/>
        </w:rPr>
        <w:t>_________ от «___» _________ 20__ г. (дата и номер принятия заявления)</w:t>
      </w:r>
    </w:p>
    <w:p w:rsidR="00DD7006" w:rsidRPr="00485B59" w:rsidRDefault="00DD7006" w:rsidP="00DD7006">
      <w:pPr>
        <w:rPr>
          <w:rFonts w:ascii="Arial" w:hAnsi="Arial" w:cs="Arial"/>
        </w:rPr>
      </w:pPr>
    </w:p>
    <w:p w:rsidR="00DD7006" w:rsidRPr="00485B59" w:rsidRDefault="00DD7006" w:rsidP="00DD7006">
      <w:pPr>
        <w:rPr>
          <w:rFonts w:ascii="Arial" w:hAnsi="Arial" w:cs="Arial"/>
        </w:rPr>
      </w:pPr>
    </w:p>
    <w:p w:rsidR="00DD7006" w:rsidRPr="00485B59" w:rsidRDefault="00DD7006" w:rsidP="00DD7006">
      <w:pPr>
        <w:widowControl w:val="0"/>
        <w:autoSpaceDE w:val="0"/>
        <w:autoSpaceDN w:val="0"/>
        <w:adjustRightInd w:val="0"/>
        <w:ind w:left="6804"/>
        <w:jc w:val="right"/>
        <w:rPr>
          <w:rFonts w:ascii="Arial" w:hAnsi="Arial" w:cs="Arial"/>
          <w:sz w:val="20"/>
        </w:rPr>
      </w:pPr>
      <w:r w:rsidRPr="00485B59">
        <w:rPr>
          <w:rFonts w:ascii="Arial" w:hAnsi="Arial" w:cs="Arial"/>
          <w:sz w:val="20"/>
        </w:rPr>
        <w:lastRenderedPageBreak/>
        <w:t>Приложение № 2</w:t>
      </w:r>
    </w:p>
    <w:p w:rsidR="00DD7006" w:rsidRPr="00485B59" w:rsidRDefault="00DD7006" w:rsidP="00DD7006">
      <w:pPr>
        <w:ind w:left="6804"/>
        <w:rPr>
          <w:rFonts w:ascii="Arial" w:hAnsi="Arial" w:cs="Arial"/>
          <w:sz w:val="20"/>
        </w:rPr>
      </w:pPr>
      <w:r w:rsidRPr="00485B59">
        <w:rPr>
          <w:rFonts w:ascii="Arial" w:hAnsi="Arial" w:cs="Arial"/>
          <w:sz w:val="20"/>
        </w:rPr>
        <w:t>к Административному регламенту «Выдача градостроительных планов земельных участков, расположенных на территории муниципального образования «</w:t>
      </w:r>
      <w:proofErr w:type="spellStart"/>
      <w:r w:rsidRPr="00485B59">
        <w:rPr>
          <w:rFonts w:ascii="Arial" w:hAnsi="Arial" w:cs="Arial"/>
          <w:sz w:val="20"/>
        </w:rPr>
        <w:t>Капсальское</w:t>
      </w:r>
      <w:proofErr w:type="spellEnd"/>
      <w:r w:rsidRPr="00485B59">
        <w:rPr>
          <w:rFonts w:ascii="Arial" w:hAnsi="Arial" w:cs="Arial"/>
          <w:sz w:val="20"/>
        </w:rPr>
        <w:t>»</w:t>
      </w:r>
    </w:p>
    <w:p w:rsidR="00DD7006" w:rsidRPr="00485B59" w:rsidRDefault="00DD7006" w:rsidP="00DD7006">
      <w:pPr>
        <w:rPr>
          <w:rFonts w:ascii="Arial" w:hAnsi="Arial" w:cs="Arial"/>
        </w:rPr>
      </w:pPr>
    </w:p>
    <w:p w:rsidR="00DD7006" w:rsidRPr="00485B59" w:rsidRDefault="00DD7006" w:rsidP="00DD7006">
      <w:pPr>
        <w:widowControl w:val="0"/>
        <w:autoSpaceDE w:val="0"/>
        <w:autoSpaceDN w:val="0"/>
        <w:adjustRightInd w:val="0"/>
        <w:jc w:val="center"/>
        <w:rPr>
          <w:rFonts w:ascii="Arial" w:hAnsi="Arial" w:cs="Arial"/>
        </w:rPr>
      </w:pPr>
      <w:r w:rsidRPr="00485B59">
        <w:rPr>
          <w:rFonts w:ascii="Arial" w:hAnsi="Arial" w:cs="Arial"/>
        </w:rPr>
        <w:t>БЛОК-СХЕМА</w:t>
      </w:r>
    </w:p>
    <w:p w:rsidR="00DD7006" w:rsidRPr="00485B59" w:rsidRDefault="00DD7006" w:rsidP="00DD7006">
      <w:pPr>
        <w:widowControl w:val="0"/>
        <w:autoSpaceDE w:val="0"/>
        <w:autoSpaceDN w:val="0"/>
        <w:adjustRightInd w:val="0"/>
        <w:jc w:val="center"/>
        <w:rPr>
          <w:rFonts w:ascii="Arial" w:hAnsi="Arial" w:cs="Arial"/>
        </w:rPr>
      </w:pPr>
      <w:r w:rsidRPr="00485B59">
        <w:rPr>
          <w:rFonts w:ascii="Arial" w:hAnsi="Arial" w:cs="Arial"/>
        </w:rPr>
        <w:t>АДМИНИСТРАТИВНЫХ ПРОЦЕДУР ПРЕДОСТАВЛЕНИЯ</w:t>
      </w:r>
    </w:p>
    <w:p w:rsidR="00DD7006" w:rsidRPr="00485B59" w:rsidRDefault="00DD7006" w:rsidP="00DD7006">
      <w:pPr>
        <w:widowControl w:val="0"/>
        <w:autoSpaceDE w:val="0"/>
        <w:autoSpaceDN w:val="0"/>
        <w:adjustRightInd w:val="0"/>
        <w:jc w:val="center"/>
        <w:rPr>
          <w:rFonts w:ascii="Arial" w:hAnsi="Arial" w:cs="Arial"/>
        </w:rPr>
      </w:pPr>
      <w:r w:rsidRPr="00485B59">
        <w:rPr>
          <w:rFonts w:ascii="Arial" w:hAnsi="Arial" w:cs="Arial"/>
        </w:rPr>
        <w:t>МУНИЦИПАЛЬНОЙ УСЛУГИ</w:t>
      </w:r>
    </w:p>
    <w:p w:rsidR="00DD7006" w:rsidRPr="00485B59" w:rsidRDefault="00DD7006" w:rsidP="00DD7006">
      <w:pPr>
        <w:widowControl w:val="0"/>
        <w:autoSpaceDE w:val="0"/>
        <w:autoSpaceDN w:val="0"/>
        <w:adjustRightInd w:val="0"/>
        <w:rPr>
          <w:rFonts w:ascii="Arial" w:hAnsi="Arial" w:cs="Arial"/>
        </w:rPr>
      </w:pPr>
      <w:r w:rsidRPr="00485B59">
        <w:rPr>
          <w:rFonts w:ascii="Arial" w:hAnsi="Arial" w:cs="Arial"/>
          <w:noProof/>
          <w:lang w:eastAsia="ru-RU"/>
        </w:rPr>
        <mc:AlternateContent>
          <mc:Choice Requires="wpg">
            <w:drawing>
              <wp:anchor distT="0" distB="0" distL="114300" distR="114300" simplePos="0" relativeHeight="251659264" behindDoc="0" locked="0" layoutInCell="1" allowOverlap="1" wp14:anchorId="15AD7256" wp14:editId="3A081865">
                <wp:simplePos x="0" y="0"/>
                <wp:positionH relativeFrom="column">
                  <wp:posOffset>-462915</wp:posOffset>
                </wp:positionH>
                <wp:positionV relativeFrom="paragraph">
                  <wp:posOffset>301625</wp:posOffset>
                </wp:positionV>
                <wp:extent cx="6581775" cy="5019675"/>
                <wp:effectExtent l="0" t="0" r="47625" b="47625"/>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5019675"/>
                          <a:chOff x="825" y="3086"/>
                          <a:chExt cx="10365" cy="7905"/>
                        </a:xfrm>
                      </wpg:grpSpPr>
                      <wps:wsp>
                        <wps:cNvPr id="2" name="Скругленный прямоугольник 4"/>
                        <wps:cNvSpPr>
                          <a:spLocks noChangeArrowheads="1"/>
                        </wps:cNvSpPr>
                        <wps:spPr bwMode="auto">
                          <a:xfrm>
                            <a:off x="2595" y="3086"/>
                            <a:ext cx="6870"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D7006" w:rsidRPr="00B75120" w:rsidRDefault="00DD7006" w:rsidP="00DD7006">
                              <w:pPr>
                                <w:spacing w:line="216" w:lineRule="auto"/>
                                <w:jc w:val="center"/>
                                <w:rPr>
                                  <w:sz w:val="20"/>
                                </w:rPr>
                              </w:pPr>
                              <w:r w:rsidRPr="00B75120">
                                <w:rPr>
                                  <w:sz w:val="20"/>
                                </w:rPr>
                                <w:t>Подача заявления и документов:</w:t>
                              </w:r>
                            </w:p>
                            <w:p w:rsidR="00DD7006" w:rsidRPr="00B75120" w:rsidRDefault="00DD7006" w:rsidP="00DD7006">
                              <w:pPr>
                                <w:pStyle w:val="a6"/>
                                <w:numPr>
                                  <w:ilvl w:val="0"/>
                                  <w:numId w:val="1"/>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DD7006" w:rsidRDefault="00DD7006" w:rsidP="00DD7006">
                              <w:pPr>
                                <w:pStyle w:val="a6"/>
                                <w:numPr>
                                  <w:ilvl w:val="0"/>
                                  <w:numId w:val="1"/>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D7006" w:rsidRPr="00B456C1" w:rsidRDefault="00DD7006" w:rsidP="00DD7006">
                              <w:pPr>
                                <w:pStyle w:val="a6"/>
                                <w:numPr>
                                  <w:ilvl w:val="0"/>
                                  <w:numId w:val="1"/>
                                </w:numPr>
                                <w:spacing w:line="216" w:lineRule="auto"/>
                                <w:jc w:val="left"/>
                                <w:rPr>
                                  <w:rFonts w:ascii="Times New Roman" w:hAnsi="Times New Roman"/>
                                  <w:sz w:val="20"/>
                                </w:rPr>
                              </w:pPr>
                              <w:r>
                                <w:rPr>
                                  <w:rFonts w:ascii="Times New Roman" w:hAnsi="Times New Roman"/>
                                  <w:sz w:val="20"/>
                                </w:rPr>
                                <w:t>через МФЦ</w:t>
                              </w:r>
                            </w:p>
                            <w:p w:rsidR="00DD7006" w:rsidRPr="00A51EA1" w:rsidRDefault="00DD7006" w:rsidP="00DD7006">
                              <w:pPr>
                                <w:pStyle w:val="a6"/>
                                <w:numPr>
                                  <w:ilvl w:val="0"/>
                                  <w:numId w:val="1"/>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595" y="5171"/>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D7006" w:rsidRPr="00B75120" w:rsidRDefault="00DD7006" w:rsidP="00DD7006">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DD7006" w:rsidRPr="005E5579" w:rsidRDefault="00DD7006" w:rsidP="00DD7006">
                              <w:pPr>
                                <w:spacing w:line="216" w:lineRule="auto"/>
                                <w:jc w:val="center"/>
                                <w:rPr>
                                  <w:sz w:val="20"/>
                                </w:rPr>
                              </w:pPr>
                              <w:r w:rsidRPr="005E5579">
                                <w:rPr>
                                  <w:i/>
                                  <w:iCs/>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900" y="6641"/>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D7006" w:rsidRPr="00B75120" w:rsidRDefault="00DD7006" w:rsidP="00DD7006">
                              <w:pPr>
                                <w:spacing w:line="216" w:lineRule="auto"/>
                                <w:jc w:val="center"/>
                                <w:rPr>
                                  <w:sz w:val="20"/>
                                </w:rPr>
                              </w:pPr>
                              <w:r w:rsidRPr="00B75120">
                                <w:rPr>
                                  <w:sz w:val="20"/>
                                </w:rPr>
                                <w:t>Направление уведомления об отказе в приеме заявления и документов</w:t>
                              </w:r>
                            </w:p>
                            <w:p w:rsidR="00DD7006" w:rsidRPr="00A51EA1" w:rsidRDefault="00DD7006" w:rsidP="00DD7006">
                              <w:pPr>
                                <w:spacing w:line="216" w:lineRule="auto"/>
                                <w:jc w:val="center"/>
                                <w:rPr>
                                  <w:i/>
                                  <w:sz w:val="20"/>
                                </w:rPr>
                              </w:pPr>
                              <w:r>
                                <w:rPr>
                                  <w:i/>
                                  <w:sz w:val="20"/>
                                </w:rPr>
                                <w:t>(5 рабочих дней</w:t>
                              </w:r>
                              <w:r w:rsidRPr="00B75120">
                                <w:rPr>
                                  <w:i/>
                                  <w:iCs/>
                                  <w:color w:val="000000" w:themeColor="text1"/>
                                  <w:kern w:val="24"/>
                                  <w:sz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5310" y="6641"/>
                            <a:ext cx="5580" cy="160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D7006" w:rsidRPr="00B75120" w:rsidRDefault="00DD7006" w:rsidP="00DD7006">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DD7006" w:rsidRPr="00A51EA1" w:rsidRDefault="00DD7006" w:rsidP="00DD7006">
                              <w:pPr>
                                <w:spacing w:line="216" w:lineRule="auto"/>
                                <w:jc w:val="center"/>
                                <w:rPr>
                                  <w:sz w:val="20"/>
                                </w:rPr>
                              </w:pPr>
                              <w:r w:rsidRPr="00B75120">
                                <w:rPr>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825" y="9401"/>
                            <a:ext cx="3555" cy="159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D7006" w:rsidRPr="005E5579" w:rsidRDefault="00DD7006" w:rsidP="00DD7006">
                              <w:pPr>
                                <w:spacing w:line="216" w:lineRule="auto"/>
                                <w:jc w:val="center"/>
                                <w:rPr>
                                  <w:sz w:val="20"/>
                                </w:rPr>
                              </w:pPr>
                              <w:r>
                                <w:rPr>
                                  <w:sz w:val="20"/>
                                </w:rPr>
                                <w:t>Отказ в выдаче градостроительного плана земельного участка</w:t>
                              </w:r>
                            </w:p>
                            <w:p w:rsidR="00DD7006" w:rsidRPr="00A51EA1" w:rsidRDefault="00DD7006" w:rsidP="00DD7006">
                              <w:pPr>
                                <w:spacing w:line="216" w:lineRule="auto"/>
                                <w:jc w:val="center"/>
                                <w:rPr>
                                  <w:i/>
                                  <w:sz w:val="20"/>
                                </w:rPr>
                              </w:pPr>
                              <w:r>
                                <w:rPr>
                                  <w:i/>
                                  <w:sz w:val="20"/>
                                </w:rPr>
                                <w:t>(5 рабочих дней</w:t>
                              </w:r>
                              <w:r w:rsidRPr="00B75120">
                                <w:rPr>
                                  <w:i/>
                                  <w:sz w:val="20"/>
                                </w:rPr>
                                <w:t>)</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5310" y="9532"/>
                            <a:ext cx="5880"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D7006" w:rsidRDefault="00DD7006" w:rsidP="00DD7006">
                              <w:pPr>
                                <w:spacing w:line="216" w:lineRule="auto"/>
                                <w:ind w:left="-142" w:right="-145" w:firstLine="142"/>
                                <w:jc w:val="center"/>
                                <w:rPr>
                                  <w:sz w:val="20"/>
                                </w:rPr>
                              </w:pPr>
                              <w:r w:rsidRPr="00095302">
                                <w:rPr>
                                  <w:sz w:val="20"/>
                                </w:rPr>
                                <w:t xml:space="preserve">Принятие </w:t>
                              </w:r>
                              <w:r>
                                <w:rPr>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DD7006" w:rsidRDefault="00DD7006" w:rsidP="00DD7006">
                              <w:pPr>
                                <w:spacing w:line="216" w:lineRule="auto"/>
                                <w:ind w:left="-142" w:right="-145" w:firstLine="142"/>
                                <w:jc w:val="center"/>
                                <w:rPr>
                                  <w:i/>
                                  <w:iCs/>
                                  <w:color w:val="000000" w:themeColor="text1"/>
                                  <w:kern w:val="24"/>
                                  <w:sz w:val="20"/>
                                </w:rPr>
                              </w:pPr>
                              <w:r w:rsidRPr="00B75120">
                                <w:rPr>
                                  <w:i/>
                                  <w:iCs/>
                                  <w:color w:val="000000" w:themeColor="text1"/>
                                  <w:kern w:val="24"/>
                                  <w:sz w:val="20"/>
                                </w:rPr>
                                <w:t xml:space="preserve"> </w:t>
                              </w:r>
                              <w:proofErr w:type="gramStart"/>
                              <w:r>
                                <w:rPr>
                                  <w:i/>
                                  <w:iCs/>
                                  <w:color w:val="000000" w:themeColor="text1"/>
                                  <w:kern w:val="24"/>
                                  <w:sz w:val="20"/>
                                </w:rPr>
                                <w:t>(20 рабочих дней – принятие решения</w:t>
                              </w:r>
                              <w:proofErr w:type="gramEnd"/>
                            </w:p>
                            <w:p w:rsidR="00DD7006" w:rsidRPr="00A51EA1" w:rsidRDefault="00DD7006" w:rsidP="00DD7006">
                              <w:pPr>
                                <w:spacing w:line="216" w:lineRule="auto"/>
                                <w:ind w:left="-142" w:right="-145" w:firstLine="142"/>
                                <w:jc w:val="center"/>
                                <w:rPr>
                                  <w:sz w:val="20"/>
                                </w:rPr>
                              </w:pPr>
                              <w:proofErr w:type="gramStart"/>
                              <w:r>
                                <w:rPr>
                                  <w:i/>
                                  <w:iCs/>
                                  <w:color w:val="000000" w:themeColor="text1"/>
                                  <w:kern w:val="24"/>
                                  <w:sz w:val="20"/>
                                </w:rPr>
                                <w:t>7рабочихх дней – направление решения</w:t>
                              </w:r>
                              <w:r w:rsidRPr="00B75120">
                                <w:rPr>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8" name="Прямая со стрелкой 9"/>
                        <wps:cNvCnPr>
                          <a:cxnSpLocks noChangeShapeType="1"/>
                        </wps:cNvCnPr>
                        <wps:spPr bwMode="auto">
                          <a:xfrm rot="5400000">
                            <a:off x="5685" y="4903"/>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9"/>
                        <wps:cNvCnPr/>
                        <wps:spPr bwMode="auto">
                          <a:xfrm rot="5400000">
                            <a:off x="7562" y="6372"/>
                            <a:ext cx="53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5400000">
                            <a:off x="3602" y="6372"/>
                            <a:ext cx="53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8679" y="8825"/>
                            <a:ext cx="1151" cy="1"/>
                          </a:xfrm>
                          <a:prstGeom prst="bentConnector3">
                            <a:avLst>
                              <a:gd name="adj1" fmla="val 49958"/>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6157" y="8483"/>
                            <a:ext cx="46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2775" y="8715"/>
                            <a:ext cx="3615" cy="1"/>
                          </a:xfrm>
                          <a:prstGeom prst="bentConnector3">
                            <a:avLst>
                              <a:gd name="adj1" fmla="val 49986"/>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2433" y="9058"/>
                            <a:ext cx="685" cy="1"/>
                          </a:xfrm>
                          <a:prstGeom prst="bentConnector3">
                            <a:avLst>
                              <a:gd name="adj1" fmla="val 49926"/>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6.45pt;margin-top:23.75pt;width:518.25pt;height:395.25pt;z-index:251659264" coordorigin="825,3086" coordsize="10365,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">
                <v:roundrect id="Скругленный прямоугольник 4" o:spid="_x0000_s1027" style="position:absolute;left:2595;top:30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fde9d9 [665]" stroked="f" strokeweight="1pt">
                  <v:stroke joinstyle="miter"/>
                  <v:shadow on="t" color="black" opacity="26213f" origin="-.5,-.5" offset=".74836mm,.74836mm"/>
                  <v:textbox inset="9.6pt,4.8pt,9.6pt,4.8pt">
                    <w:txbxContent>
                      <w:p w:rsidR="00DD7006" w:rsidRPr="00B75120" w:rsidRDefault="00DD7006" w:rsidP="00DD7006">
                        <w:pPr>
                          <w:spacing w:line="216" w:lineRule="auto"/>
                          <w:jc w:val="center"/>
                          <w:rPr>
                            <w:sz w:val="20"/>
                          </w:rPr>
                        </w:pPr>
                        <w:r w:rsidRPr="00B75120">
                          <w:rPr>
                            <w:sz w:val="20"/>
                          </w:rPr>
                          <w:t>Подача заявления и документов:</w:t>
                        </w:r>
                      </w:p>
                      <w:p w:rsidR="00DD7006" w:rsidRPr="00B75120" w:rsidRDefault="00DD7006" w:rsidP="00DD7006">
                        <w:pPr>
                          <w:pStyle w:val="a6"/>
                          <w:numPr>
                            <w:ilvl w:val="0"/>
                            <w:numId w:val="1"/>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DD7006" w:rsidRDefault="00DD7006" w:rsidP="00DD7006">
                        <w:pPr>
                          <w:pStyle w:val="a6"/>
                          <w:numPr>
                            <w:ilvl w:val="0"/>
                            <w:numId w:val="1"/>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D7006" w:rsidRPr="00B456C1" w:rsidRDefault="00DD7006" w:rsidP="00DD7006">
                        <w:pPr>
                          <w:pStyle w:val="a6"/>
                          <w:numPr>
                            <w:ilvl w:val="0"/>
                            <w:numId w:val="1"/>
                          </w:numPr>
                          <w:spacing w:line="216" w:lineRule="auto"/>
                          <w:jc w:val="left"/>
                          <w:rPr>
                            <w:rFonts w:ascii="Times New Roman" w:hAnsi="Times New Roman"/>
                            <w:sz w:val="20"/>
                          </w:rPr>
                        </w:pPr>
                        <w:r>
                          <w:rPr>
                            <w:rFonts w:ascii="Times New Roman" w:hAnsi="Times New Roman"/>
                            <w:sz w:val="20"/>
                          </w:rPr>
                          <w:t>через МФЦ</w:t>
                        </w:r>
                      </w:p>
                      <w:p w:rsidR="00DD7006" w:rsidRPr="00A51EA1" w:rsidRDefault="00DD7006" w:rsidP="00DD7006">
                        <w:pPr>
                          <w:pStyle w:val="a6"/>
                          <w:numPr>
                            <w:ilvl w:val="0"/>
                            <w:numId w:val="1"/>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4" o:spid="_x0000_s1028" style="position:absolute;left:2595;top:5171;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fde9d9 [665]" stroked="f" strokeweight="1pt">
                  <v:stroke joinstyle="miter"/>
                  <v:shadow on="t" color="black" opacity="26213f" origin="-.5,-.5" offset=".74836mm,.74836mm"/>
                  <v:textbox inset="9.6pt,4.8pt,9.6pt,4.8pt">
                    <w:txbxContent>
                      <w:p w:rsidR="00DD7006" w:rsidRPr="00B75120" w:rsidRDefault="00DD7006" w:rsidP="00DD7006">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DD7006" w:rsidRPr="005E5579" w:rsidRDefault="00DD7006" w:rsidP="00DD7006">
                        <w:pPr>
                          <w:spacing w:line="216" w:lineRule="auto"/>
                          <w:jc w:val="center"/>
                          <w:rPr>
                            <w:sz w:val="20"/>
                          </w:rPr>
                        </w:pPr>
                        <w:r w:rsidRPr="005E5579">
                          <w:rPr>
                            <w:i/>
                            <w:iCs/>
                            <w:kern w:val="24"/>
                            <w:sz w:val="20"/>
                          </w:rPr>
                          <w:t>(не более 30 минут)</w:t>
                        </w:r>
                      </w:p>
                    </w:txbxContent>
                  </v:textbox>
                </v:roundrect>
                <v:roundrect id="AutoShape 5" o:spid="_x0000_s1029" style="position:absolute;left:900;top:6641;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fde9d9 [665]" stroked="f" strokeweight="1pt">
                  <v:stroke joinstyle="miter"/>
                  <v:shadow on="t" color="black" opacity="26213f" origin="-.5,-.5" offset=".74836mm,.74836mm"/>
                  <v:textbox inset="9.6pt,4.8pt,9.6pt,4.8pt">
                    <w:txbxContent>
                      <w:p w:rsidR="00DD7006" w:rsidRPr="00B75120" w:rsidRDefault="00DD7006" w:rsidP="00DD7006">
                        <w:pPr>
                          <w:spacing w:line="216" w:lineRule="auto"/>
                          <w:jc w:val="center"/>
                          <w:rPr>
                            <w:sz w:val="20"/>
                          </w:rPr>
                        </w:pPr>
                        <w:r w:rsidRPr="00B75120">
                          <w:rPr>
                            <w:sz w:val="20"/>
                          </w:rPr>
                          <w:t>Направление уведомления об отказе в приеме заявления и документов</w:t>
                        </w:r>
                      </w:p>
                      <w:p w:rsidR="00DD7006" w:rsidRPr="00A51EA1" w:rsidRDefault="00DD7006" w:rsidP="00DD7006">
                        <w:pPr>
                          <w:spacing w:line="216" w:lineRule="auto"/>
                          <w:jc w:val="center"/>
                          <w:rPr>
                            <w:i/>
                            <w:sz w:val="20"/>
                          </w:rPr>
                        </w:pPr>
                        <w:r>
                          <w:rPr>
                            <w:i/>
                            <w:sz w:val="20"/>
                          </w:rPr>
                          <w:t>(5 рабочих дней</w:t>
                        </w:r>
                        <w:r w:rsidRPr="00B75120">
                          <w:rPr>
                            <w:i/>
                            <w:iCs/>
                            <w:color w:val="000000" w:themeColor="text1"/>
                            <w:kern w:val="24"/>
                            <w:sz w:val="20"/>
                          </w:rPr>
                          <w:t>)</w:t>
                        </w:r>
                      </w:p>
                    </w:txbxContent>
                  </v:textbox>
                </v:roundrect>
                <v:roundrect id="AutoShape 6" o:spid="_x0000_s1030" style="position:absolute;left:5310;top:6641;width:5580;height:1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fde9d9 [665]" stroked="f" strokeweight="1pt">
                  <v:stroke joinstyle="miter"/>
                  <v:shadow on="t" color="black" opacity="26213f" origin="-.5,-.5" offset=".74836mm,.74836mm"/>
                  <v:textbox inset="9.6pt,4.8pt,9.6pt,4.8pt">
                    <w:txbxContent>
                      <w:p w:rsidR="00DD7006" w:rsidRPr="00B75120" w:rsidRDefault="00DD7006" w:rsidP="00DD7006">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DD7006" w:rsidRPr="00A51EA1" w:rsidRDefault="00DD7006" w:rsidP="00DD7006">
                        <w:pPr>
                          <w:spacing w:line="216" w:lineRule="auto"/>
                          <w:jc w:val="center"/>
                          <w:rPr>
                            <w:sz w:val="20"/>
                          </w:rPr>
                        </w:pPr>
                        <w:r w:rsidRPr="00B75120">
                          <w:rPr>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825;top:9401;width:3555;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fde9d9 [665]" stroked="f" strokeweight="1pt">
                  <v:stroke joinstyle="miter"/>
                  <v:shadow on="t" color="black" opacity="26213f" origin="-.5,-.5" offset=".74836mm,.74836mm"/>
                  <v:textbox inset="9.6pt,4.8pt,9.6pt,4.8pt">
                    <w:txbxContent>
                      <w:p w:rsidR="00DD7006" w:rsidRPr="005E5579" w:rsidRDefault="00DD7006" w:rsidP="00DD7006">
                        <w:pPr>
                          <w:spacing w:line="216" w:lineRule="auto"/>
                          <w:jc w:val="center"/>
                          <w:rPr>
                            <w:sz w:val="20"/>
                          </w:rPr>
                        </w:pPr>
                        <w:r>
                          <w:rPr>
                            <w:sz w:val="20"/>
                          </w:rPr>
                          <w:t>Отказ в выдаче градостроительного плана земельного участка</w:t>
                        </w:r>
                      </w:p>
                      <w:p w:rsidR="00DD7006" w:rsidRPr="00A51EA1" w:rsidRDefault="00DD7006" w:rsidP="00DD7006">
                        <w:pPr>
                          <w:spacing w:line="216" w:lineRule="auto"/>
                          <w:jc w:val="center"/>
                          <w:rPr>
                            <w:i/>
                            <w:sz w:val="20"/>
                          </w:rPr>
                        </w:pPr>
                        <w:r>
                          <w:rPr>
                            <w:i/>
                            <w:sz w:val="20"/>
                          </w:rPr>
                          <w:t>(5 рабочих дней</w:t>
                        </w:r>
                        <w:r w:rsidRPr="00B75120">
                          <w:rPr>
                            <w:i/>
                            <w:sz w:val="20"/>
                          </w:rPr>
                          <w:t>)</w:t>
                        </w:r>
                      </w:p>
                    </w:txbxContent>
                  </v:textbox>
                </v:roundrect>
                <v:roundrect id="AutoShape 8" o:spid="_x0000_s1032" style="position:absolute;left:5310;top:9532;width:5880;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fde9d9 [665]" stroked="f" strokeweight="1pt">
                  <v:stroke joinstyle="miter"/>
                  <v:shadow on="t" color="black" opacity="26213f" origin="-.5,-.5" offset=".74836mm,.74836mm"/>
                  <v:textbox inset="9.6pt,4.8pt,9.6pt,4.8pt">
                    <w:txbxContent>
                      <w:p w:rsidR="00DD7006" w:rsidRDefault="00DD7006" w:rsidP="00DD7006">
                        <w:pPr>
                          <w:spacing w:line="216" w:lineRule="auto"/>
                          <w:ind w:left="-142" w:right="-145" w:firstLine="142"/>
                          <w:jc w:val="center"/>
                          <w:rPr>
                            <w:sz w:val="20"/>
                          </w:rPr>
                        </w:pPr>
                        <w:r w:rsidRPr="00095302">
                          <w:rPr>
                            <w:sz w:val="20"/>
                          </w:rPr>
                          <w:t xml:space="preserve">Принятие </w:t>
                        </w:r>
                        <w:r>
                          <w:rPr>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DD7006" w:rsidRDefault="00DD7006" w:rsidP="00DD7006">
                        <w:pPr>
                          <w:spacing w:line="216" w:lineRule="auto"/>
                          <w:ind w:left="-142" w:right="-145" w:firstLine="142"/>
                          <w:jc w:val="center"/>
                          <w:rPr>
                            <w:i/>
                            <w:iCs/>
                            <w:color w:val="000000" w:themeColor="text1"/>
                            <w:kern w:val="24"/>
                            <w:sz w:val="20"/>
                          </w:rPr>
                        </w:pPr>
                        <w:r w:rsidRPr="00B75120">
                          <w:rPr>
                            <w:i/>
                            <w:iCs/>
                            <w:color w:val="000000" w:themeColor="text1"/>
                            <w:kern w:val="24"/>
                            <w:sz w:val="20"/>
                          </w:rPr>
                          <w:t xml:space="preserve"> </w:t>
                        </w:r>
                        <w:proofErr w:type="gramStart"/>
                        <w:r>
                          <w:rPr>
                            <w:i/>
                            <w:iCs/>
                            <w:color w:val="000000" w:themeColor="text1"/>
                            <w:kern w:val="24"/>
                            <w:sz w:val="20"/>
                          </w:rPr>
                          <w:t>(20 рабочих дней – принятие решения</w:t>
                        </w:r>
                        <w:proofErr w:type="gramEnd"/>
                      </w:p>
                      <w:p w:rsidR="00DD7006" w:rsidRPr="00A51EA1" w:rsidRDefault="00DD7006" w:rsidP="00DD7006">
                        <w:pPr>
                          <w:spacing w:line="216" w:lineRule="auto"/>
                          <w:ind w:left="-142" w:right="-145" w:firstLine="142"/>
                          <w:jc w:val="center"/>
                          <w:rPr>
                            <w:sz w:val="20"/>
                          </w:rPr>
                        </w:pPr>
                        <w:proofErr w:type="gramStart"/>
                        <w:r>
                          <w:rPr>
                            <w:i/>
                            <w:iCs/>
                            <w:color w:val="000000" w:themeColor="text1"/>
                            <w:kern w:val="24"/>
                            <w:sz w:val="20"/>
                          </w:rPr>
                          <w:t>7рабочихх дней – направление решения</w:t>
                        </w:r>
                        <w:r w:rsidRPr="00B75120">
                          <w:rPr>
                            <w:i/>
                            <w:iCs/>
                            <w:color w:val="000000" w:themeColor="text1"/>
                            <w:kern w:val="24"/>
                            <w:sz w:val="20"/>
                          </w:rPr>
                          <w:t>)</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WG8IAAADaAAAADwAAAGRycy9kb3ducmV2LnhtbERPTWvCQBC9F/oflin0UnRjDqHErCKC&#10;qCVQakvOQ3ZMgtnZmN2Y6K/vHgo9Pt53tp5MK27Uu8aygsU8AkFcWt1wpeDnezd7B+E8ssbWMim4&#10;k4P16vkpw1Tbkb/odvKVCCHsUlRQe9+lUrqyJoNubjviwJ1tb9AH2FdS9ziGcNPKOIoSabDh0FBj&#10;R9uaystpMArywX7s7PUtWXTFfjzmQ/yZPwqlXl+mzRKEp8n/i//cB60gbA1Xwg2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dWG8IAAADaAAAADwAAAAAAAAAAAAAA&#10;AAChAgAAZHJzL2Rvd25yZXYueG1sUEsFBgAAAAAEAAQA+QAAAJADAAAAAA==&#10;" strokecolor="#974706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t68QAAADaAAAADwAAAGRycy9kb3ducmV2LnhtbESPzWrDMBCE74W8g9hAb42cBEriRAkl&#10;IeBe3ObnARZrY5laK2MptuunrwqFHoeZ+YbZ7gdbi45aXzlWMJ8lIIgLpysuFdyup5cVCB+QNdaO&#10;ScE3edjvJk9bTLXr+UzdJZQiQtinqMCE0KRS+sKQRT9zDXH07q61GKJsS6lb7CPc1nKRJK/SYsVx&#10;wWBDB0PF1+VhFazyZTaejov75zI3Gb0P4/wjOSr1PB3eNiACDeE//NfOtII1/F6JN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Aq3rxAAAANoAAAAPAAAAAAAAAAAA&#10;AAAAAKECAABkcnMvZG93bnJldi54bWxQSwUGAAAAAAQABAD5AAAAkgMAAAAA&#10;" strokecolor="#974706 [1609]" strokeweight="1.25pt">
                  <v:stroke endarrow="block"/>
                </v:shape>
                <v:shape id="Прямая со стрелкой 9" o:spid="_x0000_s1035" type="#_x0000_t34" style="position:absolute;left:360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fHsQAAADbAAAADwAAAGRycy9kb3ducmV2LnhtbESP3WrCQBCF74W+wzIF73SjQpHUVUpF&#10;iDfWnz7AkB2zodnZkN1q9OmdC8G7Gc6Zc75ZrHrfqAt1sQ5sYDLOQBGXwdZcGfg9bUZzUDEhW2wC&#10;k4EbRVgt3wYLzG248oEux1QpCeGYowGXUptrHUtHHuM4tMSinUPnMcnaVdp2eJVw3+hpln1ojzVL&#10;g8OWvh2Vf8d/b2C+mxX3zXp63s92rqBtf5/8ZGtjhu/91yeoRH16mZ/XhRV8oZd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P98exAAAANsAAAAPAAAAAAAAAAAA&#10;AAAAAKECAABkcnMvZG93bnJldi54bWxQSwUGAAAAAAQABAD5AAAAkgMAAAAA&#10;" strokecolor="#974706 [1609]" strokeweight="1.25pt">
                  <v:stroke endarrow="block"/>
                </v:shape>
                <v:shape id="Прямая со стрелкой 9" o:spid="_x0000_s1036" type="#_x0000_t34" style="position:absolute;left:8679;top:8825;width:11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eUOcEAAADbAAAADwAAAGRycy9kb3ducmV2LnhtbERPS2vCQBC+C/6HZYTedJMcWkmzEVFK&#10;A558QK/T7DQJZmdjdjXx37sFwdt8fM/JVqNpxY1611hWEC8iEMSl1Q1XCk7Hr/kShPPIGlvLpOBO&#10;Dlb5dJJhqu3Ae7odfCVCCLsUFdTed6mUrqzJoFvYjjhwf7Y36APsK6l7HEK4aWUSRe/SYMOhocaO&#10;NjWV58PVKNhd2257jn5sYr4vxTZx6/jjt1LqbTauP0F4Gv1L/HQXOsyP4f+XcIDM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5Q5wQAAANsAAAAPAAAAAAAAAAAAAAAA&#10;AKECAABkcnMvZG93bnJldi54bWxQSwUGAAAAAAQABAD5AAAAjwMAAAAA&#10;" adj="10791" strokecolor="#974706 [1609]" strokeweight="1.25pt">
                  <v:stroke endarrow="block"/>
                </v:shape>
                <v:shape id="Прямая со стрелкой 9" o:spid="_x0000_s1037" type="#_x0000_t32" style="position:absolute;left:6157;top:8483;width:4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InucAAAADbAAAADwAAAGRycy9kb3ducmV2LnhtbERPTWvCQBC9F/oflil4q5vsIUh0lSII&#10;ejT10OOYHZPQ7GzcXWP013cLhd7m8T5ntZlsL0byoXOsIZ9nIIhrZzpuNJw+d+8LECEiG+wdk4YH&#10;BdisX19WWBp35yONVWxECuFQooY2xqGUMtQtWQxzNxAn7uK8xZigb6TxeE/htpcqywppsePU0OJA&#10;25bq7+pmNTzHrTFKellcD9VZfam8yG+91rO36WMJItIU/8V/7r1J8xX8/pIOkO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iJ7nAAAAA2wAAAA8AAAAAAAAAAAAAAAAA&#10;oQIAAGRycy9kb3ducmV2LnhtbFBLBQYAAAAABAAEAPkAAACOAwAAAAA=&#10;" strokecolor="#974706 [1609]" strokeweight="1.25pt">
                  <v:stroke joinstyle="miter"/>
                </v:shape>
                <v:shape id="Прямая со стрелкой 9" o:spid="_x0000_s1038" type="#_x0000_t34" style="position:absolute;left:2775;top:8715;width:361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6WvcMAAADbAAAADwAAAGRycy9kb3ducmV2LnhtbERPzWrCQBC+C32HZQq9SLOxopToKqEi&#10;pBeN0QcYstMkNDubZldN+/RdQfA2H9/vLNeDacWFetdYVjCJYhDEpdUNVwpOx+3rOwjnkTW2lknB&#10;LzlYr55GS0y0vfKBLoWvRAhhl6CC2vsukdKVNRl0ke2IA/dle4M+wL6SusdrCDetfIvjuTTYcGio&#10;saOPmsrv4mwU5Jufknb7+Wc2ncV/s7HL88GlSr08D+kChKfBP8R3d6bD/Cncfgk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ulr3DAAAA2wAAAA8AAAAAAAAAAAAA&#10;AAAAoQIAAGRycy9kb3ducmV2LnhtbFBLBQYAAAAABAAEAPkAAACRAwAAAAA=&#10;" adj="10797" strokecolor="#974706 [1609]" strokeweight="1.25pt"/>
                <v:shape id="Прямая со стрелкой 9" o:spid="_x0000_s1039" type="#_x0000_t34" style="position:absolute;left:2433;top:9058;width:6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wlfcAAAADbAAAADwAAAGRycy9kb3ducmV2LnhtbERPTYvCMBC9L/gfwgje1lQRWapRRF0Q&#10;QUHXg97GZGyLzaQ02Vr/vREW9jaP9znTeWtL0VDtC8cKBv0EBLF2puBMwenn+/MLhA/IBkvHpOBJ&#10;HuazzscUU+MefKDmGDIRQ9inqCAPoUql9Doni77vKuLI3VxtMURYZ9LU+IjhtpTDJBlLiwXHhhwr&#10;Wuak78dfq2C3HV7X+rwfNK4y8mDdqrjolVK9bruYgAjUhn/xn3tj4vwRvH+JB8j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sJX3AAAAA2wAAAA8AAAAAAAAAAAAAAAAA&#10;oQIAAGRycy9kb3ducmV2LnhtbFBLBQYAAAAABAAEAPkAAACOAwAAAAA=&#10;" adj="10784" strokecolor="#974706 [1609]" strokeweight="1.25pt">
                  <v:stroke endarrow="block"/>
                </v:shape>
                <w10:wrap type="square"/>
              </v:group>
            </w:pict>
          </mc:Fallback>
        </mc:AlternateContent>
      </w:r>
    </w:p>
    <w:p w:rsidR="00DD7006" w:rsidRPr="00485B59" w:rsidRDefault="00DD7006" w:rsidP="00DD7006">
      <w:pPr>
        <w:jc w:val="center"/>
        <w:rPr>
          <w:rFonts w:ascii="Arial" w:hAnsi="Arial" w:cs="Arial"/>
        </w:rPr>
      </w:pPr>
    </w:p>
    <w:p w:rsidR="00DD7006" w:rsidRPr="00485B59" w:rsidRDefault="00DD7006" w:rsidP="00DD7006">
      <w:pPr>
        <w:widowControl w:val="0"/>
        <w:autoSpaceDE w:val="0"/>
        <w:autoSpaceDN w:val="0"/>
        <w:adjustRightInd w:val="0"/>
        <w:ind w:left="5670"/>
        <w:jc w:val="right"/>
        <w:rPr>
          <w:rFonts w:ascii="Arial" w:hAnsi="Arial" w:cs="Arial"/>
          <w:sz w:val="20"/>
        </w:rPr>
      </w:pPr>
      <w:r w:rsidRPr="00485B59">
        <w:rPr>
          <w:rFonts w:ascii="Arial" w:hAnsi="Arial" w:cs="Arial"/>
          <w:sz w:val="20"/>
        </w:rPr>
        <w:t>Приложение № 3</w:t>
      </w:r>
    </w:p>
    <w:p w:rsidR="00DD7006" w:rsidRPr="00485B59" w:rsidRDefault="00DD7006" w:rsidP="00DD7006">
      <w:pPr>
        <w:ind w:left="6804"/>
        <w:rPr>
          <w:rFonts w:ascii="Arial" w:hAnsi="Arial" w:cs="Arial"/>
          <w:sz w:val="20"/>
        </w:rPr>
      </w:pPr>
      <w:r w:rsidRPr="00485B59">
        <w:rPr>
          <w:rFonts w:ascii="Arial" w:hAnsi="Arial" w:cs="Arial"/>
          <w:sz w:val="20"/>
        </w:rPr>
        <w:t>к Административному регламенту «Выдача градостроительного плана земельного участка, расположенного на территории муниципального образования «</w:t>
      </w:r>
      <w:proofErr w:type="spellStart"/>
      <w:r w:rsidRPr="00485B59">
        <w:rPr>
          <w:rFonts w:ascii="Arial" w:hAnsi="Arial" w:cs="Arial"/>
          <w:sz w:val="20"/>
        </w:rPr>
        <w:t>Капсальское</w:t>
      </w:r>
      <w:proofErr w:type="spellEnd"/>
      <w:r w:rsidRPr="00485B59">
        <w:rPr>
          <w:rFonts w:ascii="Arial" w:hAnsi="Arial" w:cs="Arial"/>
          <w:sz w:val="20"/>
        </w:rPr>
        <w:t>»</w:t>
      </w:r>
    </w:p>
    <w:p w:rsidR="00DD7006" w:rsidRPr="00485B59" w:rsidRDefault="00DD7006" w:rsidP="00DD7006">
      <w:pPr>
        <w:ind w:left="5670"/>
        <w:rPr>
          <w:rFonts w:ascii="Arial" w:hAnsi="Arial" w:cs="Arial"/>
          <w:lang w:eastAsia="en-US"/>
        </w:rPr>
      </w:pPr>
    </w:p>
    <w:p w:rsidR="00DD7006" w:rsidRPr="00485B59" w:rsidRDefault="00DD7006" w:rsidP="00DD7006">
      <w:pPr>
        <w:autoSpaceDE w:val="0"/>
        <w:autoSpaceDN w:val="0"/>
        <w:adjustRightInd w:val="0"/>
        <w:jc w:val="center"/>
        <w:rPr>
          <w:rFonts w:ascii="Arial" w:hAnsi="Arial" w:cs="Arial"/>
          <w:lang w:eastAsia="en-US"/>
        </w:rPr>
      </w:pPr>
      <w:r w:rsidRPr="00485B59">
        <w:rPr>
          <w:rFonts w:ascii="Arial" w:hAnsi="Arial" w:cs="Arial"/>
          <w:lang w:eastAsia="en-US"/>
        </w:rPr>
        <w:t>РАСПИСКА В ПРИЕМЕ ДОКУМЕНТОВ</w:t>
      </w:r>
    </w:p>
    <w:p w:rsidR="00DD7006" w:rsidRPr="00485B59" w:rsidRDefault="00DD7006" w:rsidP="00DD7006">
      <w:pPr>
        <w:autoSpaceDE w:val="0"/>
        <w:autoSpaceDN w:val="0"/>
        <w:adjustRightInd w:val="0"/>
        <w:outlineLvl w:val="0"/>
        <w:rPr>
          <w:rFonts w:ascii="Arial" w:hAnsi="Arial" w:cs="Arial"/>
          <w:lang w:eastAsia="en-US"/>
        </w:rPr>
      </w:pPr>
    </w:p>
    <w:p w:rsidR="00DD7006" w:rsidRPr="00485B59" w:rsidRDefault="00DD7006" w:rsidP="00DD7006">
      <w:pPr>
        <w:autoSpaceDE w:val="0"/>
        <w:autoSpaceDN w:val="0"/>
        <w:adjustRightInd w:val="0"/>
        <w:ind w:firstLine="284"/>
        <w:rPr>
          <w:rFonts w:ascii="Arial" w:hAnsi="Arial" w:cs="Arial"/>
          <w:lang w:eastAsia="en-US"/>
        </w:rPr>
      </w:pPr>
      <w:r w:rsidRPr="00485B59">
        <w:rPr>
          <w:rFonts w:ascii="Arial" w:hAnsi="Arial" w:cs="Arial"/>
          <w:lang w:eastAsia="en-US"/>
        </w:rPr>
        <w:t>Должностным лицом администрации МО «</w:t>
      </w:r>
      <w:proofErr w:type="spellStart"/>
      <w:r w:rsidRPr="00485B59">
        <w:rPr>
          <w:rFonts w:ascii="Arial" w:hAnsi="Arial" w:cs="Arial"/>
          <w:lang w:eastAsia="en-US"/>
        </w:rPr>
        <w:t>Капсальское</w:t>
      </w:r>
      <w:proofErr w:type="spellEnd"/>
      <w:r w:rsidRPr="00485B59">
        <w:rPr>
          <w:rFonts w:ascii="Arial" w:hAnsi="Arial" w:cs="Arial"/>
          <w:lang w:eastAsia="en-US"/>
        </w:rPr>
        <w:t>»</w:t>
      </w:r>
    </w:p>
    <w:p w:rsidR="00DD7006" w:rsidRPr="00485B59" w:rsidRDefault="00DD7006" w:rsidP="00DD7006">
      <w:pPr>
        <w:autoSpaceDE w:val="0"/>
        <w:autoSpaceDN w:val="0"/>
        <w:adjustRightInd w:val="0"/>
        <w:ind w:firstLine="284"/>
        <w:rPr>
          <w:rFonts w:ascii="Arial" w:hAnsi="Arial" w:cs="Arial"/>
          <w:lang w:eastAsia="en-US"/>
        </w:rPr>
      </w:pPr>
      <w:r w:rsidRPr="00485B59">
        <w:rPr>
          <w:rFonts w:ascii="Arial" w:hAnsi="Arial" w:cs="Arial"/>
          <w:lang w:eastAsia="en-US"/>
        </w:rPr>
        <w:t>___________________________________________________________________</w:t>
      </w:r>
    </w:p>
    <w:p w:rsidR="00DD7006" w:rsidRPr="00485B59" w:rsidRDefault="00DD7006" w:rsidP="00DD7006">
      <w:pPr>
        <w:autoSpaceDE w:val="0"/>
        <w:autoSpaceDN w:val="0"/>
        <w:adjustRightInd w:val="0"/>
        <w:ind w:firstLine="284"/>
        <w:jc w:val="center"/>
        <w:rPr>
          <w:rFonts w:ascii="Arial" w:hAnsi="Arial" w:cs="Arial"/>
          <w:lang w:eastAsia="en-US"/>
        </w:rPr>
      </w:pPr>
      <w:r w:rsidRPr="00485B59">
        <w:rPr>
          <w:rFonts w:ascii="Arial" w:hAnsi="Arial" w:cs="Arial"/>
          <w:lang w:eastAsia="en-US"/>
        </w:rPr>
        <w:t>(Ф.И.О.)</w:t>
      </w:r>
    </w:p>
    <w:p w:rsidR="00DD7006" w:rsidRPr="00485B59" w:rsidRDefault="00DD7006" w:rsidP="00DD7006">
      <w:pPr>
        <w:autoSpaceDE w:val="0"/>
        <w:autoSpaceDN w:val="0"/>
        <w:adjustRightInd w:val="0"/>
        <w:ind w:firstLine="284"/>
        <w:rPr>
          <w:rFonts w:ascii="Arial" w:hAnsi="Arial" w:cs="Arial"/>
          <w:lang w:eastAsia="en-US"/>
        </w:rPr>
      </w:pPr>
      <w:r w:rsidRPr="00485B59">
        <w:rPr>
          <w:rFonts w:ascii="Arial" w:hAnsi="Arial" w:cs="Arial"/>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DD7006" w:rsidRPr="00485B59" w:rsidRDefault="00DD7006" w:rsidP="00DD7006">
      <w:pPr>
        <w:autoSpaceDE w:val="0"/>
        <w:autoSpaceDN w:val="0"/>
        <w:adjustRightInd w:val="0"/>
        <w:rPr>
          <w:rFonts w:ascii="Arial" w:hAnsi="Arial" w:cs="Arial"/>
          <w:lang w:eastAsia="en-US"/>
        </w:rPr>
      </w:pPr>
      <w:r w:rsidRPr="00485B59">
        <w:rPr>
          <w:rFonts w:ascii="Arial" w:hAnsi="Arial" w:cs="Arial"/>
          <w:lang w:eastAsia="en-US"/>
        </w:rPr>
        <w:t>От _____________________________________________________________________:</w:t>
      </w:r>
    </w:p>
    <w:p w:rsidR="00DD7006" w:rsidRPr="00485B59" w:rsidRDefault="00DD7006" w:rsidP="00DD7006">
      <w:pPr>
        <w:autoSpaceDE w:val="0"/>
        <w:autoSpaceDN w:val="0"/>
        <w:adjustRightInd w:val="0"/>
        <w:jc w:val="center"/>
        <w:rPr>
          <w:rFonts w:ascii="Arial" w:hAnsi="Arial" w:cs="Arial"/>
          <w:lang w:eastAsia="en-US"/>
        </w:rPr>
      </w:pPr>
      <w:r w:rsidRPr="00485B59">
        <w:rPr>
          <w:rFonts w:ascii="Arial" w:hAnsi="Arial" w:cs="Arial"/>
          <w:lang w:eastAsia="en-US"/>
        </w:rPr>
        <w:t>(заявитель)</w:t>
      </w:r>
    </w:p>
    <w:p w:rsidR="00DD7006" w:rsidRPr="00485B59" w:rsidRDefault="00DD7006" w:rsidP="00DD7006">
      <w:pPr>
        <w:autoSpaceDE w:val="0"/>
        <w:autoSpaceDN w:val="0"/>
        <w:adjustRightInd w:val="0"/>
        <w:rPr>
          <w:rFonts w:ascii="Arial" w:hAnsi="Arial" w:cs="Arial"/>
          <w:lang w:eastAsia="en-US"/>
        </w:rPr>
      </w:pPr>
    </w:p>
    <w:p w:rsidR="00DD7006" w:rsidRPr="00485B59" w:rsidRDefault="00DD7006" w:rsidP="00DD7006">
      <w:pPr>
        <w:autoSpaceDE w:val="0"/>
        <w:autoSpaceDN w:val="0"/>
        <w:adjustRightInd w:val="0"/>
        <w:rPr>
          <w:rFonts w:ascii="Arial" w:hAnsi="Arial" w:cs="Arial"/>
          <w:lang w:eastAsia="en-US"/>
        </w:rPr>
      </w:pPr>
      <w:r w:rsidRPr="00485B59">
        <w:rPr>
          <w:rFonts w:ascii="Arial" w:hAnsi="Arial" w:cs="Arial"/>
          <w:lang w:eastAsia="en-US"/>
        </w:rPr>
        <w:t>1. ____________________________________________________________________</w:t>
      </w:r>
    </w:p>
    <w:p w:rsidR="00DD7006" w:rsidRPr="00485B59" w:rsidRDefault="00DD7006" w:rsidP="00DD7006">
      <w:pPr>
        <w:autoSpaceDE w:val="0"/>
        <w:autoSpaceDN w:val="0"/>
        <w:adjustRightInd w:val="0"/>
        <w:jc w:val="center"/>
        <w:rPr>
          <w:rFonts w:ascii="Arial" w:hAnsi="Arial" w:cs="Arial"/>
          <w:lang w:eastAsia="en-US"/>
        </w:rPr>
      </w:pPr>
      <w:proofErr w:type="gramStart"/>
      <w:r w:rsidRPr="00485B59">
        <w:rPr>
          <w:rFonts w:ascii="Arial" w:hAnsi="Arial" w:cs="Arial"/>
          <w:lang w:eastAsia="en-US"/>
        </w:rPr>
        <w:t>(перечень документов с указанием их наименования, реквизитов,</w:t>
      </w:r>
      <w:proofErr w:type="gramEnd"/>
    </w:p>
    <w:p w:rsidR="00DD7006" w:rsidRPr="00485B59" w:rsidRDefault="00DD7006" w:rsidP="00DD7006">
      <w:pPr>
        <w:autoSpaceDE w:val="0"/>
        <w:autoSpaceDN w:val="0"/>
        <w:adjustRightInd w:val="0"/>
        <w:rPr>
          <w:rFonts w:ascii="Arial" w:hAnsi="Arial" w:cs="Arial"/>
          <w:lang w:eastAsia="en-US"/>
        </w:rPr>
      </w:pPr>
      <w:r w:rsidRPr="00485B59">
        <w:rPr>
          <w:rFonts w:ascii="Arial" w:hAnsi="Arial" w:cs="Arial"/>
          <w:lang w:eastAsia="en-US"/>
        </w:rPr>
        <w:t>_____________________________________________________________________________________</w:t>
      </w:r>
    </w:p>
    <w:p w:rsidR="00DD7006" w:rsidRPr="00485B59" w:rsidRDefault="00DD7006" w:rsidP="00DD7006">
      <w:pPr>
        <w:autoSpaceDE w:val="0"/>
        <w:autoSpaceDN w:val="0"/>
        <w:adjustRightInd w:val="0"/>
        <w:jc w:val="center"/>
        <w:rPr>
          <w:rFonts w:ascii="Arial" w:hAnsi="Arial" w:cs="Arial"/>
          <w:lang w:eastAsia="en-US"/>
        </w:rPr>
      </w:pPr>
      <w:r w:rsidRPr="00485B59">
        <w:rPr>
          <w:rFonts w:ascii="Arial" w:hAnsi="Arial" w:cs="Arial"/>
          <w:lang w:eastAsia="en-US"/>
        </w:rPr>
        <w:t>количества экземпляров каждого из представленных документов и количества</w:t>
      </w:r>
    </w:p>
    <w:p w:rsidR="00DD7006" w:rsidRPr="00485B59" w:rsidRDefault="00DD7006" w:rsidP="00DD7006">
      <w:pPr>
        <w:autoSpaceDE w:val="0"/>
        <w:autoSpaceDN w:val="0"/>
        <w:adjustRightInd w:val="0"/>
        <w:rPr>
          <w:rFonts w:ascii="Arial" w:hAnsi="Arial" w:cs="Arial"/>
          <w:lang w:eastAsia="en-US"/>
        </w:rPr>
      </w:pPr>
      <w:r w:rsidRPr="00485B59">
        <w:rPr>
          <w:rFonts w:ascii="Arial" w:hAnsi="Arial" w:cs="Arial"/>
          <w:lang w:eastAsia="en-US"/>
        </w:rPr>
        <w:t>____________________________________________________________________________________.</w:t>
      </w:r>
    </w:p>
    <w:p w:rsidR="00DD7006" w:rsidRPr="00485B59" w:rsidRDefault="00DD7006" w:rsidP="00DD7006">
      <w:pPr>
        <w:autoSpaceDE w:val="0"/>
        <w:autoSpaceDN w:val="0"/>
        <w:adjustRightInd w:val="0"/>
        <w:jc w:val="center"/>
        <w:rPr>
          <w:rFonts w:ascii="Arial" w:hAnsi="Arial" w:cs="Arial"/>
          <w:lang w:eastAsia="en-US"/>
        </w:rPr>
      </w:pPr>
      <w:r w:rsidRPr="00485B59">
        <w:rPr>
          <w:rFonts w:ascii="Arial" w:hAnsi="Arial" w:cs="Arial"/>
          <w:lang w:eastAsia="en-US"/>
        </w:rPr>
        <w:t>листов в каждом экземпляре документа)</w:t>
      </w:r>
    </w:p>
    <w:p w:rsidR="00DD7006" w:rsidRPr="00485B59" w:rsidRDefault="00DD7006" w:rsidP="00DD7006">
      <w:pPr>
        <w:autoSpaceDE w:val="0"/>
        <w:autoSpaceDN w:val="0"/>
        <w:adjustRightInd w:val="0"/>
        <w:rPr>
          <w:rFonts w:ascii="Arial" w:hAnsi="Arial" w:cs="Arial"/>
          <w:lang w:eastAsia="en-US"/>
        </w:rPr>
      </w:pPr>
      <w:r w:rsidRPr="00485B59">
        <w:rPr>
          <w:rFonts w:ascii="Arial" w:hAnsi="Arial" w:cs="Arial"/>
          <w:lang w:eastAsia="en-US"/>
        </w:rPr>
        <w:t>2. ___________________________________________________________________.</w:t>
      </w:r>
    </w:p>
    <w:p w:rsidR="00DD7006" w:rsidRPr="00485B59" w:rsidRDefault="00DD7006" w:rsidP="00DD7006">
      <w:pPr>
        <w:autoSpaceDE w:val="0"/>
        <w:autoSpaceDN w:val="0"/>
        <w:adjustRightInd w:val="0"/>
        <w:rPr>
          <w:rFonts w:ascii="Arial" w:hAnsi="Arial" w:cs="Arial"/>
          <w:lang w:eastAsia="en-US"/>
        </w:rPr>
      </w:pPr>
      <w:r w:rsidRPr="00485B59">
        <w:rPr>
          <w:rFonts w:ascii="Arial" w:hAnsi="Arial" w:cs="Arial"/>
          <w:lang w:eastAsia="en-US"/>
        </w:rPr>
        <w:t>3. ___________________________________________________________________.</w:t>
      </w:r>
    </w:p>
    <w:p w:rsidR="00DD7006" w:rsidRPr="00485B59" w:rsidRDefault="00DD7006" w:rsidP="00DD7006">
      <w:pPr>
        <w:autoSpaceDE w:val="0"/>
        <w:autoSpaceDN w:val="0"/>
        <w:adjustRightInd w:val="0"/>
        <w:rPr>
          <w:rFonts w:ascii="Arial" w:hAnsi="Arial" w:cs="Arial"/>
          <w:lang w:eastAsia="en-US"/>
        </w:rPr>
      </w:pPr>
    </w:p>
    <w:p w:rsidR="00DD7006" w:rsidRPr="00485B59" w:rsidRDefault="00DD7006" w:rsidP="00DD7006">
      <w:pPr>
        <w:autoSpaceDE w:val="0"/>
        <w:autoSpaceDN w:val="0"/>
        <w:adjustRightInd w:val="0"/>
        <w:rPr>
          <w:rFonts w:ascii="Arial" w:hAnsi="Arial" w:cs="Arial"/>
          <w:lang w:eastAsia="en-US"/>
        </w:rPr>
      </w:pPr>
      <w:r w:rsidRPr="00485B59">
        <w:rPr>
          <w:rFonts w:ascii="Arial" w:hAnsi="Arial" w:cs="Arial"/>
          <w:lang w:eastAsia="en-US"/>
        </w:rPr>
        <w:t>Порядковый номер записи в журнале регистрации заявления       ______________.</w:t>
      </w:r>
    </w:p>
    <w:p w:rsidR="00DD7006" w:rsidRPr="00485B59" w:rsidRDefault="00DD7006" w:rsidP="00DD7006">
      <w:pPr>
        <w:autoSpaceDE w:val="0"/>
        <w:autoSpaceDN w:val="0"/>
        <w:adjustRightInd w:val="0"/>
        <w:rPr>
          <w:rFonts w:ascii="Arial" w:hAnsi="Arial" w:cs="Arial"/>
          <w:lang w:eastAsia="en-US"/>
        </w:rPr>
      </w:pPr>
      <w:r w:rsidRPr="00485B59">
        <w:rPr>
          <w:rFonts w:ascii="Arial" w:hAnsi="Arial" w:cs="Arial"/>
          <w:lang w:eastAsia="en-US"/>
        </w:rPr>
        <w:t>___________________________________________________________________________</w:t>
      </w:r>
    </w:p>
    <w:p w:rsidR="00DD7006" w:rsidRPr="00485B59" w:rsidRDefault="00DD7006" w:rsidP="00DD7006">
      <w:pPr>
        <w:autoSpaceDE w:val="0"/>
        <w:autoSpaceDN w:val="0"/>
        <w:adjustRightInd w:val="0"/>
        <w:jc w:val="center"/>
        <w:rPr>
          <w:rFonts w:ascii="Arial" w:hAnsi="Arial" w:cs="Arial"/>
          <w:lang w:eastAsia="en-US"/>
        </w:rPr>
      </w:pPr>
      <w:r w:rsidRPr="00485B59">
        <w:rPr>
          <w:rFonts w:ascii="Arial" w:hAnsi="Arial" w:cs="Arial"/>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DD7006" w:rsidRPr="00485B59" w:rsidRDefault="00DD7006" w:rsidP="00DD7006">
      <w:pPr>
        <w:autoSpaceDE w:val="0"/>
        <w:autoSpaceDN w:val="0"/>
        <w:adjustRightInd w:val="0"/>
        <w:rPr>
          <w:rFonts w:ascii="Arial" w:hAnsi="Arial" w:cs="Arial"/>
          <w:lang w:eastAsia="en-US"/>
        </w:rPr>
      </w:pPr>
    </w:p>
    <w:p w:rsidR="00DD7006" w:rsidRPr="00485B59" w:rsidRDefault="00DD7006" w:rsidP="00DD7006">
      <w:pPr>
        <w:autoSpaceDE w:val="0"/>
        <w:autoSpaceDN w:val="0"/>
        <w:adjustRightInd w:val="0"/>
        <w:rPr>
          <w:rFonts w:ascii="Arial" w:hAnsi="Arial" w:cs="Arial"/>
          <w:lang w:eastAsia="en-US"/>
        </w:rPr>
      </w:pPr>
      <w:r w:rsidRPr="00485B59">
        <w:rPr>
          <w:rFonts w:ascii="Arial" w:hAnsi="Arial" w:cs="Arial"/>
          <w:lang w:eastAsia="en-US"/>
        </w:rPr>
        <w:t>Подпись должностного лица уполномоченного органа  _______________</w:t>
      </w:r>
    </w:p>
    <w:p w:rsidR="00DD7006" w:rsidRPr="00485B59" w:rsidRDefault="00DD7006" w:rsidP="00DD7006">
      <w:pPr>
        <w:autoSpaceDE w:val="0"/>
        <w:autoSpaceDN w:val="0"/>
        <w:adjustRightInd w:val="0"/>
        <w:rPr>
          <w:rFonts w:ascii="Arial" w:hAnsi="Arial" w:cs="Arial"/>
          <w:lang w:eastAsia="en-US"/>
        </w:rPr>
      </w:pPr>
      <w:r w:rsidRPr="00485B59">
        <w:rPr>
          <w:rFonts w:ascii="Arial" w:hAnsi="Arial" w:cs="Arial"/>
          <w:lang w:eastAsia="en-US"/>
        </w:rPr>
        <w:t>Дата _________________________________</w:t>
      </w:r>
    </w:p>
    <w:p w:rsidR="00DD7006" w:rsidRPr="00485B59" w:rsidRDefault="00DD7006" w:rsidP="00DD7006">
      <w:pPr>
        <w:autoSpaceDE w:val="0"/>
        <w:autoSpaceDN w:val="0"/>
        <w:adjustRightInd w:val="0"/>
        <w:jc w:val="center"/>
        <w:rPr>
          <w:rFonts w:ascii="Arial" w:hAnsi="Arial" w:cs="Arial"/>
          <w:lang w:eastAsia="en-US"/>
        </w:rPr>
      </w:pPr>
    </w:p>
    <w:p w:rsidR="00DD7006" w:rsidRPr="00485B59" w:rsidRDefault="00DD7006" w:rsidP="00DD7006">
      <w:pPr>
        <w:widowControl w:val="0"/>
        <w:autoSpaceDE w:val="0"/>
        <w:autoSpaceDN w:val="0"/>
        <w:adjustRightInd w:val="0"/>
        <w:jc w:val="center"/>
        <w:rPr>
          <w:rFonts w:ascii="Arial" w:hAnsi="Arial" w:cs="Arial"/>
        </w:rPr>
      </w:pPr>
    </w:p>
    <w:p w:rsidR="00DD7006" w:rsidRPr="00485B59" w:rsidRDefault="00DD7006" w:rsidP="00DD7006">
      <w:pPr>
        <w:jc w:val="center"/>
        <w:rPr>
          <w:rFonts w:ascii="Arial" w:hAnsi="Arial" w:cs="Arial"/>
        </w:rPr>
      </w:pPr>
    </w:p>
    <w:p w:rsidR="00DD7006" w:rsidRDefault="00DD7006" w:rsidP="00DD7006">
      <w:pPr>
        <w:jc w:val="center"/>
        <w:rPr>
          <w:rFonts w:ascii="Arial" w:hAnsi="Arial" w:cs="Arial"/>
          <w:b/>
          <w:sz w:val="32"/>
          <w:szCs w:val="32"/>
        </w:rPr>
      </w:pPr>
      <w:r>
        <w:rPr>
          <w:rFonts w:ascii="Arial" w:hAnsi="Arial" w:cs="Arial"/>
          <w:b/>
          <w:sz w:val="32"/>
          <w:szCs w:val="32"/>
        </w:rPr>
        <w:t>07.06.2018 г. № 26</w:t>
      </w:r>
    </w:p>
    <w:p w:rsidR="00DD7006" w:rsidRDefault="00DD7006" w:rsidP="00DD7006">
      <w:pPr>
        <w:jc w:val="center"/>
        <w:rPr>
          <w:rFonts w:ascii="Arial" w:hAnsi="Arial" w:cs="Arial"/>
          <w:b/>
          <w:sz w:val="32"/>
          <w:szCs w:val="32"/>
        </w:rPr>
      </w:pPr>
      <w:r>
        <w:rPr>
          <w:rFonts w:ascii="Arial" w:hAnsi="Arial" w:cs="Arial"/>
          <w:b/>
          <w:sz w:val="32"/>
          <w:szCs w:val="32"/>
        </w:rPr>
        <w:t>РОССИЙСКАЯ ФЕДЕРАЦИЯ</w:t>
      </w:r>
    </w:p>
    <w:p w:rsidR="00DD7006" w:rsidRDefault="00DD7006" w:rsidP="00DD7006">
      <w:pPr>
        <w:jc w:val="center"/>
        <w:rPr>
          <w:rFonts w:ascii="Arial" w:hAnsi="Arial" w:cs="Arial"/>
          <w:b/>
          <w:sz w:val="32"/>
          <w:szCs w:val="32"/>
        </w:rPr>
      </w:pPr>
      <w:r>
        <w:rPr>
          <w:rFonts w:ascii="Arial" w:hAnsi="Arial" w:cs="Arial"/>
          <w:b/>
          <w:sz w:val="32"/>
          <w:szCs w:val="32"/>
        </w:rPr>
        <w:t xml:space="preserve">ИРКУТСКАЯ ОБЛАСТЬ </w:t>
      </w:r>
    </w:p>
    <w:p w:rsidR="00DD7006" w:rsidRDefault="00DD7006" w:rsidP="00DD7006">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DD7006" w:rsidRDefault="00DD7006" w:rsidP="00DD7006">
      <w:pPr>
        <w:jc w:val="center"/>
        <w:rPr>
          <w:rFonts w:ascii="Arial" w:hAnsi="Arial" w:cs="Arial"/>
          <w:b/>
          <w:sz w:val="32"/>
          <w:szCs w:val="32"/>
        </w:rPr>
      </w:pPr>
      <w:r>
        <w:rPr>
          <w:rFonts w:ascii="Arial" w:hAnsi="Arial" w:cs="Arial"/>
          <w:b/>
          <w:sz w:val="32"/>
          <w:szCs w:val="32"/>
        </w:rPr>
        <w:t>МУНИЦИПАЛЬНОЕ ОБРАЗОВАНИЕ «КАПСАЛЬСКОЕ»</w:t>
      </w:r>
    </w:p>
    <w:p w:rsidR="00DD7006" w:rsidRDefault="00DD7006" w:rsidP="00DD7006">
      <w:pPr>
        <w:jc w:val="center"/>
        <w:rPr>
          <w:rFonts w:ascii="Arial" w:hAnsi="Arial" w:cs="Arial"/>
          <w:b/>
          <w:sz w:val="32"/>
          <w:szCs w:val="32"/>
        </w:rPr>
      </w:pPr>
      <w:r>
        <w:rPr>
          <w:rFonts w:ascii="Arial" w:hAnsi="Arial" w:cs="Arial"/>
          <w:b/>
          <w:sz w:val="32"/>
          <w:szCs w:val="32"/>
        </w:rPr>
        <w:t xml:space="preserve"> АДМИНИСТРАЦИЯ</w:t>
      </w:r>
    </w:p>
    <w:p w:rsidR="00DD7006" w:rsidRDefault="00DD7006" w:rsidP="00DD7006">
      <w:pPr>
        <w:jc w:val="center"/>
        <w:rPr>
          <w:rFonts w:ascii="Arial" w:hAnsi="Arial" w:cs="Arial"/>
          <w:b/>
          <w:sz w:val="32"/>
          <w:szCs w:val="32"/>
        </w:rPr>
      </w:pPr>
      <w:r>
        <w:rPr>
          <w:rFonts w:ascii="Arial" w:hAnsi="Arial" w:cs="Arial"/>
          <w:b/>
          <w:sz w:val="32"/>
          <w:szCs w:val="32"/>
        </w:rPr>
        <w:t xml:space="preserve">ПОСТАНОВЛЕНИЕ </w:t>
      </w:r>
    </w:p>
    <w:p w:rsidR="00DD7006" w:rsidRDefault="00DD7006" w:rsidP="00DD7006">
      <w:pPr>
        <w:rPr>
          <w:rFonts w:ascii="Arial" w:hAnsi="Arial" w:cs="Arial"/>
          <w:sz w:val="28"/>
          <w:szCs w:val="28"/>
        </w:rPr>
      </w:pPr>
      <w:r>
        <w:rPr>
          <w:rFonts w:ascii="Arial" w:hAnsi="Arial" w:cs="Arial"/>
        </w:rPr>
        <w:t xml:space="preserve">                          «</w:t>
      </w:r>
      <w:r>
        <w:rPr>
          <w:rFonts w:ascii="Arial" w:hAnsi="Arial" w:cs="Arial"/>
          <w:sz w:val="28"/>
          <w:szCs w:val="28"/>
        </w:rPr>
        <w:t>О присвоении адреса объекту недвижимости»</w:t>
      </w:r>
    </w:p>
    <w:p w:rsidR="00DD7006" w:rsidRDefault="00DD7006" w:rsidP="00DD7006">
      <w:pPr>
        <w:rPr>
          <w:rFonts w:ascii="Arial" w:hAnsi="Arial" w:cs="Arial"/>
        </w:rPr>
      </w:pPr>
    </w:p>
    <w:p w:rsidR="00DD7006" w:rsidRPr="00B07EA4" w:rsidRDefault="00DD7006" w:rsidP="00DD7006">
      <w:pPr>
        <w:rPr>
          <w:rFonts w:ascii="Arial" w:hAnsi="Arial" w:cs="Arial"/>
          <w:iCs/>
        </w:rPr>
      </w:pPr>
      <w:r>
        <w:rPr>
          <w:rFonts w:ascii="Arial" w:eastAsia="Times New Roman CYR" w:hAnsi="Arial" w:cs="Arial"/>
        </w:rPr>
        <w:t xml:space="preserve">    В соответствии с Федеральным законом от 06.10.2003г №131 «Об общих принципах организации местного самоуправления в Российской Федерации»</w:t>
      </w:r>
      <w:proofErr w:type="gramStart"/>
      <w:r>
        <w:rPr>
          <w:rFonts w:ascii="Arial" w:eastAsia="Times New Roman CYR" w:hAnsi="Arial" w:cs="Arial"/>
        </w:rPr>
        <w:t xml:space="preserve"> ,</w:t>
      </w:r>
      <w:proofErr w:type="gramEnd"/>
      <w:r>
        <w:rPr>
          <w:rFonts w:ascii="Arial" w:eastAsia="Times New Roman CYR" w:hAnsi="Arial" w:cs="Arial"/>
        </w:rPr>
        <w:t xml:space="preserve"> постановлением главы администрации МО «</w:t>
      </w:r>
      <w:proofErr w:type="spellStart"/>
      <w:r>
        <w:rPr>
          <w:rFonts w:ascii="Arial" w:eastAsia="Times New Roman CYR" w:hAnsi="Arial" w:cs="Arial"/>
        </w:rPr>
        <w:t>Капсальское</w:t>
      </w:r>
      <w:proofErr w:type="spellEnd"/>
      <w:r>
        <w:rPr>
          <w:rFonts w:ascii="Arial" w:eastAsia="Times New Roman CYR" w:hAnsi="Arial" w:cs="Arial"/>
        </w:rPr>
        <w:t xml:space="preserve">» от 02.11.2015г №33 </w:t>
      </w:r>
      <w:r w:rsidRPr="00B07EA4">
        <w:rPr>
          <w:rStyle w:val="a8"/>
          <w:rFonts w:ascii="Arial" w:hAnsi="Arial" w:cs="Arial"/>
        </w:rPr>
        <w:t xml:space="preserve">«Об утверждении Правил присвоения, изменения и аннулирования адресов </w:t>
      </w:r>
      <w:r>
        <w:rPr>
          <w:rStyle w:val="a8"/>
          <w:rFonts w:ascii="Arial" w:hAnsi="Arial" w:cs="Arial"/>
        </w:rPr>
        <w:t xml:space="preserve">на </w:t>
      </w:r>
      <w:r>
        <w:rPr>
          <w:rStyle w:val="a8"/>
          <w:rFonts w:ascii="Arial" w:hAnsi="Arial" w:cs="Arial"/>
        </w:rPr>
        <w:lastRenderedPageBreak/>
        <w:t>территории МО «</w:t>
      </w:r>
      <w:proofErr w:type="spellStart"/>
      <w:r>
        <w:rPr>
          <w:rStyle w:val="a8"/>
          <w:rFonts w:ascii="Arial" w:hAnsi="Arial" w:cs="Arial"/>
        </w:rPr>
        <w:t>Капсальское</w:t>
      </w:r>
      <w:proofErr w:type="spellEnd"/>
      <w:r>
        <w:rPr>
          <w:rStyle w:val="a8"/>
          <w:rFonts w:ascii="Arial" w:hAnsi="Arial" w:cs="Arial"/>
        </w:rPr>
        <w:t xml:space="preserve">», </w:t>
      </w:r>
      <w:r>
        <w:rPr>
          <w:rFonts w:ascii="Arial" w:eastAsia="Times New Roman CYR" w:hAnsi="Arial" w:cs="Arial"/>
        </w:rPr>
        <w:t>руководствуясь   Уставом муниципального образования «</w:t>
      </w:r>
      <w:proofErr w:type="spellStart"/>
      <w:r>
        <w:rPr>
          <w:rFonts w:ascii="Arial" w:eastAsia="Times New Roman CYR" w:hAnsi="Arial" w:cs="Arial"/>
        </w:rPr>
        <w:t>Капсальское</w:t>
      </w:r>
      <w:proofErr w:type="spellEnd"/>
      <w:r>
        <w:rPr>
          <w:rFonts w:ascii="Arial" w:eastAsia="Times New Roman CYR" w:hAnsi="Arial" w:cs="Arial"/>
        </w:rPr>
        <w:t xml:space="preserve">», рассмотрев представленные документы от  гражданки </w:t>
      </w:r>
      <w:proofErr w:type="spellStart"/>
      <w:r>
        <w:rPr>
          <w:rFonts w:ascii="Arial" w:eastAsia="Times New Roman CYR" w:hAnsi="Arial" w:cs="Arial"/>
        </w:rPr>
        <w:t>Халзановой</w:t>
      </w:r>
      <w:proofErr w:type="spellEnd"/>
      <w:r>
        <w:rPr>
          <w:rFonts w:ascii="Arial" w:eastAsia="Times New Roman CYR" w:hAnsi="Arial" w:cs="Arial"/>
        </w:rPr>
        <w:t xml:space="preserve"> Элеоноры Егоровны,</w:t>
      </w:r>
    </w:p>
    <w:p w:rsidR="00DD7006" w:rsidRDefault="00DD7006" w:rsidP="00DD7006">
      <w:pPr>
        <w:autoSpaceDE w:val="0"/>
        <w:spacing w:line="100" w:lineRule="atLeast"/>
        <w:jc w:val="center"/>
        <w:rPr>
          <w:rFonts w:ascii="Arial" w:eastAsia="Times New Roman CYR" w:hAnsi="Arial" w:cs="Arial"/>
        </w:rPr>
      </w:pPr>
      <w:r>
        <w:rPr>
          <w:rFonts w:ascii="Arial" w:eastAsia="Times New Roman CYR" w:hAnsi="Arial" w:cs="Arial"/>
        </w:rPr>
        <w:t>ПОСТАНОВЛЯЮ:</w:t>
      </w:r>
    </w:p>
    <w:p w:rsidR="00DD7006" w:rsidRDefault="00DD7006" w:rsidP="00DD7006">
      <w:pPr>
        <w:autoSpaceDE w:val="0"/>
        <w:spacing w:line="100" w:lineRule="atLeast"/>
        <w:rPr>
          <w:rFonts w:ascii="Arial" w:eastAsia="Times New Roman CYR" w:hAnsi="Arial" w:cs="Arial"/>
        </w:rPr>
      </w:pPr>
      <w:r>
        <w:rPr>
          <w:rFonts w:ascii="Arial" w:eastAsia="Times New Roman CYR" w:hAnsi="Arial" w:cs="Arial"/>
        </w:rPr>
        <w:t xml:space="preserve"> </w:t>
      </w:r>
      <w:proofErr w:type="gramStart"/>
      <w:r>
        <w:rPr>
          <w:rFonts w:ascii="Arial" w:eastAsia="Times New Roman CYR" w:hAnsi="Arial" w:cs="Arial"/>
        </w:rPr>
        <w:t xml:space="preserve">Объекту недвижимости - жилой  квартире,  расположенной по адресу; с. </w:t>
      </w:r>
      <w:proofErr w:type="spellStart"/>
      <w:r>
        <w:rPr>
          <w:rFonts w:ascii="Arial" w:eastAsia="Times New Roman CYR" w:hAnsi="Arial" w:cs="Arial"/>
        </w:rPr>
        <w:t>Капсал</w:t>
      </w:r>
      <w:proofErr w:type="spellEnd"/>
      <w:r>
        <w:rPr>
          <w:rFonts w:ascii="Arial" w:eastAsia="Times New Roman CYR" w:hAnsi="Arial" w:cs="Arial"/>
        </w:rPr>
        <w:t xml:space="preserve">, ул. Советская, д.9 кв.2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Иркутская область присвоить адрес:</w:t>
      </w:r>
      <w:proofErr w:type="gramEnd"/>
    </w:p>
    <w:p w:rsidR="00DD7006" w:rsidRDefault="00DD7006" w:rsidP="00DD7006">
      <w:pPr>
        <w:autoSpaceDE w:val="0"/>
        <w:spacing w:line="100" w:lineRule="atLeast"/>
        <w:rPr>
          <w:rFonts w:ascii="Arial" w:eastAsia="Times New Roman CYR" w:hAnsi="Arial" w:cs="Arial"/>
        </w:rPr>
      </w:pPr>
    </w:p>
    <w:p w:rsidR="00DD7006" w:rsidRDefault="00DD7006" w:rsidP="00DD7006">
      <w:pPr>
        <w:widowControl w:val="0"/>
        <w:numPr>
          <w:ilvl w:val="0"/>
          <w:numId w:val="2"/>
        </w:numPr>
        <w:autoSpaceDE w:val="0"/>
        <w:spacing w:line="100" w:lineRule="atLeast"/>
        <w:rPr>
          <w:rFonts w:ascii="Arial" w:eastAsia="Times New Roman CYR" w:hAnsi="Arial" w:cs="Arial"/>
        </w:rPr>
      </w:pPr>
      <w:r>
        <w:rPr>
          <w:rFonts w:ascii="Arial" w:eastAsia="Times New Roman CYR" w:hAnsi="Arial" w:cs="Arial"/>
        </w:rPr>
        <w:t xml:space="preserve">Иркутская область,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с. </w:t>
      </w:r>
      <w:proofErr w:type="spellStart"/>
      <w:r>
        <w:rPr>
          <w:rFonts w:ascii="Arial" w:eastAsia="Times New Roman CYR" w:hAnsi="Arial" w:cs="Arial"/>
        </w:rPr>
        <w:t>Капсал</w:t>
      </w:r>
      <w:proofErr w:type="spellEnd"/>
      <w:r>
        <w:rPr>
          <w:rFonts w:ascii="Arial" w:eastAsia="Times New Roman CYR" w:hAnsi="Arial" w:cs="Arial"/>
        </w:rPr>
        <w:t>, ул. Советская, д.9 кв.2</w:t>
      </w:r>
    </w:p>
    <w:p w:rsidR="00DD7006" w:rsidRDefault="00DD7006" w:rsidP="00DD7006">
      <w:pPr>
        <w:widowControl w:val="0"/>
        <w:numPr>
          <w:ilvl w:val="0"/>
          <w:numId w:val="2"/>
        </w:numPr>
        <w:autoSpaceDE w:val="0"/>
        <w:spacing w:line="100" w:lineRule="atLeast"/>
        <w:rPr>
          <w:rFonts w:ascii="Arial" w:eastAsia="Times New Roman CYR" w:hAnsi="Arial" w:cs="Arial"/>
        </w:rPr>
      </w:pPr>
      <w:r>
        <w:rPr>
          <w:rFonts w:ascii="Arial" w:eastAsia="Times New Roman CYR" w:hAnsi="Arial" w:cs="Arial"/>
        </w:rPr>
        <w:t>Постановление подлежит обнародованию в газете Вестник МО «</w:t>
      </w:r>
      <w:proofErr w:type="spellStart"/>
      <w:r>
        <w:rPr>
          <w:rFonts w:ascii="Arial" w:eastAsia="Times New Roman CYR" w:hAnsi="Arial" w:cs="Arial"/>
        </w:rPr>
        <w:t>Капсальское</w:t>
      </w:r>
      <w:proofErr w:type="spellEnd"/>
      <w:r>
        <w:rPr>
          <w:rFonts w:ascii="Arial" w:eastAsia="Times New Roman CYR" w:hAnsi="Arial" w:cs="Arial"/>
        </w:rPr>
        <w:t>».</w:t>
      </w:r>
    </w:p>
    <w:p w:rsidR="00DD7006" w:rsidRDefault="00DD7006" w:rsidP="00DD7006">
      <w:pPr>
        <w:widowControl w:val="0"/>
        <w:numPr>
          <w:ilvl w:val="0"/>
          <w:numId w:val="2"/>
        </w:numPr>
        <w:autoSpaceDE w:val="0"/>
        <w:spacing w:line="100" w:lineRule="atLeast"/>
        <w:rPr>
          <w:rFonts w:ascii="Arial" w:eastAsia="Times New Roman CYR" w:hAnsi="Arial" w:cs="Arial"/>
        </w:rPr>
      </w:pPr>
      <w:r>
        <w:rPr>
          <w:rFonts w:ascii="Arial" w:eastAsia="Times New Roman CYR" w:hAnsi="Arial" w:cs="Arial"/>
        </w:rPr>
        <w:t>Контроль исполнения настоящего постановления оставляю за собой.</w:t>
      </w:r>
    </w:p>
    <w:p w:rsidR="00DD7006" w:rsidRDefault="00DD7006" w:rsidP="00DD7006">
      <w:pPr>
        <w:autoSpaceDE w:val="0"/>
        <w:spacing w:line="100" w:lineRule="atLeast"/>
        <w:rPr>
          <w:rFonts w:ascii="Arial" w:eastAsia="Times New Roman CYR" w:hAnsi="Arial" w:cs="Arial"/>
        </w:rPr>
      </w:pPr>
    </w:p>
    <w:p w:rsidR="00DD7006" w:rsidRDefault="00DD7006" w:rsidP="00DD7006">
      <w:pPr>
        <w:autoSpaceDE w:val="0"/>
        <w:spacing w:line="100" w:lineRule="atLeast"/>
        <w:rPr>
          <w:rFonts w:ascii="Times New Roman CYR" w:eastAsia="Times New Roman CYR" w:hAnsi="Times New Roman CYR" w:cs="Times New Roman CYR"/>
        </w:rPr>
      </w:pPr>
    </w:p>
    <w:p w:rsidR="00DD7006" w:rsidRDefault="00DD7006" w:rsidP="00DD7006">
      <w:pPr>
        <w:autoSpaceDE w:val="0"/>
        <w:spacing w:line="100" w:lineRule="atLeast"/>
        <w:rPr>
          <w:rFonts w:ascii="Times New Roman CYR" w:eastAsia="Times New Roman CYR" w:hAnsi="Times New Roman CYR" w:cs="Times New Roman CYR"/>
        </w:rPr>
      </w:pPr>
    </w:p>
    <w:p w:rsidR="00DD7006" w:rsidRDefault="00DD7006" w:rsidP="00DD7006">
      <w:pPr>
        <w:autoSpaceDE w:val="0"/>
        <w:spacing w:line="100" w:lineRule="atLeast"/>
        <w:rPr>
          <w:rFonts w:ascii="Times New Roman CYR" w:eastAsia="Times New Roman CYR" w:hAnsi="Times New Roman CYR" w:cs="Times New Roman CYR"/>
        </w:rPr>
      </w:pPr>
    </w:p>
    <w:p w:rsidR="00DD7006" w:rsidRDefault="00DD7006" w:rsidP="00DD7006">
      <w:pPr>
        <w:autoSpaceDE w:val="0"/>
        <w:spacing w:line="100" w:lineRule="atLeast"/>
        <w:rPr>
          <w:rFonts w:ascii="Arial" w:eastAsia="Times New Roman CYR" w:hAnsi="Arial" w:cs="Arial"/>
        </w:rPr>
      </w:pPr>
      <w:proofErr w:type="spellStart"/>
      <w:r>
        <w:rPr>
          <w:rFonts w:ascii="Arial" w:eastAsia="Times New Roman CYR" w:hAnsi="Arial" w:cs="Arial"/>
        </w:rPr>
        <w:t>И.о</w:t>
      </w:r>
      <w:proofErr w:type="spellEnd"/>
      <w:r>
        <w:rPr>
          <w:rFonts w:ascii="Arial" w:eastAsia="Times New Roman CYR" w:hAnsi="Arial" w:cs="Arial"/>
        </w:rPr>
        <w:t>. Главы администрации                                                                  И.Н. Батуева</w:t>
      </w:r>
    </w:p>
    <w:p w:rsidR="00DD7006" w:rsidRDefault="00DD7006" w:rsidP="00DD7006"/>
    <w:p w:rsidR="00DD7006" w:rsidRDefault="00DD7006" w:rsidP="00DD7006">
      <w:pPr>
        <w:jc w:val="center"/>
        <w:rPr>
          <w:rFonts w:ascii="Arial" w:hAnsi="Arial" w:cs="Arial"/>
          <w:b/>
          <w:sz w:val="32"/>
          <w:szCs w:val="32"/>
        </w:rPr>
      </w:pPr>
      <w:r>
        <w:rPr>
          <w:rFonts w:ascii="Arial" w:hAnsi="Arial" w:cs="Arial"/>
          <w:b/>
          <w:sz w:val="32"/>
          <w:szCs w:val="32"/>
        </w:rPr>
        <w:t>07.06.2018 г. №27</w:t>
      </w:r>
    </w:p>
    <w:p w:rsidR="00DD7006" w:rsidRDefault="00DD7006" w:rsidP="00DD7006">
      <w:pPr>
        <w:jc w:val="center"/>
        <w:rPr>
          <w:rFonts w:ascii="Arial" w:hAnsi="Arial" w:cs="Arial"/>
          <w:b/>
          <w:sz w:val="32"/>
          <w:szCs w:val="32"/>
        </w:rPr>
      </w:pPr>
      <w:r>
        <w:rPr>
          <w:rFonts w:ascii="Arial" w:hAnsi="Arial" w:cs="Arial"/>
          <w:b/>
          <w:sz w:val="32"/>
          <w:szCs w:val="32"/>
        </w:rPr>
        <w:t>РОССИЙСКАЯ ФЕДЕРАЦИЯ</w:t>
      </w:r>
    </w:p>
    <w:p w:rsidR="00DD7006" w:rsidRDefault="00DD7006" w:rsidP="00DD7006">
      <w:pPr>
        <w:jc w:val="center"/>
        <w:rPr>
          <w:rFonts w:ascii="Arial" w:hAnsi="Arial" w:cs="Arial"/>
          <w:b/>
          <w:sz w:val="32"/>
          <w:szCs w:val="32"/>
        </w:rPr>
      </w:pPr>
      <w:r>
        <w:rPr>
          <w:rFonts w:ascii="Arial" w:hAnsi="Arial" w:cs="Arial"/>
          <w:b/>
          <w:sz w:val="32"/>
          <w:szCs w:val="32"/>
        </w:rPr>
        <w:t xml:space="preserve">ИРКУТСКАЯ ОБЛАСТЬ </w:t>
      </w:r>
    </w:p>
    <w:p w:rsidR="00DD7006" w:rsidRDefault="00DD7006" w:rsidP="00DD7006">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DD7006" w:rsidRDefault="00DD7006" w:rsidP="00DD7006">
      <w:pPr>
        <w:jc w:val="center"/>
        <w:rPr>
          <w:rFonts w:ascii="Arial" w:hAnsi="Arial" w:cs="Arial"/>
          <w:b/>
          <w:sz w:val="32"/>
          <w:szCs w:val="32"/>
        </w:rPr>
      </w:pPr>
      <w:r>
        <w:rPr>
          <w:rFonts w:ascii="Arial" w:hAnsi="Arial" w:cs="Arial"/>
          <w:b/>
          <w:sz w:val="32"/>
          <w:szCs w:val="32"/>
        </w:rPr>
        <w:t>МУНИЦИПАЛЬНОЕ ОБРАЗОВАНИЕ «КАПСАЛЬСКОЕ»</w:t>
      </w:r>
    </w:p>
    <w:p w:rsidR="00DD7006" w:rsidRDefault="00DD7006" w:rsidP="00DD7006">
      <w:pPr>
        <w:jc w:val="center"/>
        <w:rPr>
          <w:rFonts w:ascii="Arial" w:hAnsi="Arial" w:cs="Arial"/>
          <w:b/>
          <w:sz w:val="32"/>
          <w:szCs w:val="32"/>
        </w:rPr>
      </w:pPr>
      <w:r>
        <w:rPr>
          <w:rFonts w:ascii="Arial" w:hAnsi="Arial" w:cs="Arial"/>
          <w:b/>
          <w:sz w:val="32"/>
          <w:szCs w:val="32"/>
        </w:rPr>
        <w:t xml:space="preserve"> АДМИНИСТРАЦИЯ</w:t>
      </w:r>
    </w:p>
    <w:p w:rsidR="00DD7006" w:rsidRDefault="00DD7006" w:rsidP="00DD7006">
      <w:pPr>
        <w:jc w:val="center"/>
        <w:rPr>
          <w:rFonts w:ascii="Arial" w:hAnsi="Arial" w:cs="Arial"/>
          <w:b/>
          <w:sz w:val="32"/>
          <w:szCs w:val="32"/>
        </w:rPr>
      </w:pPr>
      <w:r>
        <w:rPr>
          <w:rFonts w:ascii="Arial" w:hAnsi="Arial" w:cs="Arial"/>
          <w:b/>
          <w:sz w:val="32"/>
          <w:szCs w:val="32"/>
        </w:rPr>
        <w:t xml:space="preserve">ПОСТАНОВЛЕНИЕ </w:t>
      </w:r>
    </w:p>
    <w:p w:rsidR="00DD7006" w:rsidRDefault="00DD7006" w:rsidP="00DD7006">
      <w:pPr>
        <w:rPr>
          <w:rFonts w:ascii="Arial" w:hAnsi="Arial" w:cs="Arial"/>
        </w:rPr>
      </w:pPr>
      <w:r>
        <w:rPr>
          <w:rFonts w:ascii="Arial" w:hAnsi="Arial" w:cs="Arial"/>
        </w:rPr>
        <w:t>«О присвоении адреса»</w:t>
      </w:r>
    </w:p>
    <w:p w:rsidR="00DD7006" w:rsidRDefault="00DD7006" w:rsidP="00DD7006">
      <w:pPr>
        <w:rPr>
          <w:rFonts w:ascii="Arial" w:hAnsi="Arial" w:cs="Arial"/>
        </w:rPr>
      </w:pPr>
    </w:p>
    <w:p w:rsidR="00DD7006" w:rsidRDefault="00DD7006" w:rsidP="00DD7006">
      <w:pPr>
        <w:autoSpaceDE w:val="0"/>
        <w:spacing w:line="100" w:lineRule="atLeast"/>
        <w:rPr>
          <w:rFonts w:ascii="Arial" w:eastAsia="Times New Roman CYR" w:hAnsi="Arial" w:cs="Arial"/>
        </w:rPr>
      </w:pPr>
      <w:r>
        <w:rPr>
          <w:rFonts w:ascii="Arial" w:eastAsia="Times New Roman CYR" w:hAnsi="Arial" w:cs="Arial"/>
        </w:rPr>
        <w:t xml:space="preserve">    В соответствии с Федеральным законом от 06.10.2003г №131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rFonts w:ascii="Arial" w:eastAsia="Times New Roman CYR" w:hAnsi="Arial" w:cs="Arial"/>
        </w:rPr>
        <w:t>Капсальское</w:t>
      </w:r>
      <w:proofErr w:type="spellEnd"/>
      <w:r>
        <w:rPr>
          <w:rFonts w:ascii="Arial" w:eastAsia="Times New Roman CYR" w:hAnsi="Arial" w:cs="Arial"/>
        </w:rPr>
        <w:t xml:space="preserve">», </w:t>
      </w:r>
    </w:p>
    <w:p w:rsidR="00DD7006" w:rsidRDefault="00DD7006" w:rsidP="00DD7006">
      <w:pPr>
        <w:autoSpaceDE w:val="0"/>
        <w:spacing w:line="100" w:lineRule="atLeast"/>
        <w:jc w:val="center"/>
        <w:rPr>
          <w:rFonts w:ascii="Arial" w:eastAsia="Times New Roman CYR" w:hAnsi="Arial" w:cs="Arial"/>
        </w:rPr>
      </w:pPr>
      <w:r>
        <w:rPr>
          <w:rFonts w:ascii="Arial" w:eastAsia="Times New Roman CYR" w:hAnsi="Arial" w:cs="Arial"/>
        </w:rPr>
        <w:t>ПОСТАНОВЛЯЮ:</w:t>
      </w:r>
    </w:p>
    <w:p w:rsidR="00DD7006" w:rsidRDefault="00DD7006" w:rsidP="00DD7006">
      <w:pPr>
        <w:autoSpaceDE w:val="0"/>
        <w:spacing w:line="100" w:lineRule="atLeast"/>
        <w:rPr>
          <w:rFonts w:ascii="Arial" w:eastAsia="Times New Roman CYR" w:hAnsi="Arial" w:cs="Arial"/>
        </w:rPr>
      </w:pPr>
      <w:r>
        <w:rPr>
          <w:rFonts w:ascii="Arial" w:eastAsia="Times New Roman CYR" w:hAnsi="Arial" w:cs="Arial"/>
        </w:rPr>
        <w:t xml:space="preserve"> Нежилому зданию,  расположенному по адресу; д. Зады, ул. Депутатская,2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Иркутская область присвоить адрес:</w:t>
      </w:r>
    </w:p>
    <w:p w:rsidR="00DD7006" w:rsidRDefault="00DD7006" w:rsidP="00DD7006">
      <w:pPr>
        <w:autoSpaceDE w:val="0"/>
        <w:spacing w:line="100" w:lineRule="atLeast"/>
        <w:rPr>
          <w:rFonts w:ascii="Arial" w:eastAsia="Times New Roman CYR" w:hAnsi="Arial" w:cs="Arial"/>
        </w:rPr>
      </w:pPr>
    </w:p>
    <w:p w:rsidR="00DD7006" w:rsidRPr="008B5E12" w:rsidRDefault="00DD7006" w:rsidP="00DD7006">
      <w:pPr>
        <w:widowControl w:val="0"/>
        <w:numPr>
          <w:ilvl w:val="0"/>
          <w:numId w:val="3"/>
        </w:numPr>
        <w:autoSpaceDE w:val="0"/>
        <w:spacing w:line="100" w:lineRule="atLeast"/>
        <w:rPr>
          <w:rFonts w:ascii="Arial" w:eastAsia="Times New Roman CYR" w:hAnsi="Arial" w:cs="Arial"/>
        </w:rPr>
      </w:pPr>
      <w:r w:rsidRPr="008B5E12">
        <w:rPr>
          <w:rFonts w:ascii="Arial" w:eastAsia="Times New Roman CYR" w:hAnsi="Arial" w:cs="Arial"/>
        </w:rPr>
        <w:t xml:space="preserve">Иркутская область, </w:t>
      </w:r>
      <w:proofErr w:type="spellStart"/>
      <w:r w:rsidRPr="008B5E12">
        <w:rPr>
          <w:rFonts w:ascii="Arial" w:eastAsia="Times New Roman CYR" w:hAnsi="Arial" w:cs="Arial"/>
        </w:rPr>
        <w:t>Эхирит-Булагатский</w:t>
      </w:r>
      <w:proofErr w:type="spellEnd"/>
      <w:r w:rsidRPr="008B5E12">
        <w:rPr>
          <w:rFonts w:ascii="Arial" w:eastAsia="Times New Roman CYR" w:hAnsi="Arial" w:cs="Arial"/>
        </w:rPr>
        <w:t xml:space="preserve"> район, </w:t>
      </w:r>
      <w:r>
        <w:rPr>
          <w:rFonts w:ascii="Arial" w:eastAsia="Times New Roman CYR" w:hAnsi="Arial" w:cs="Arial"/>
        </w:rPr>
        <w:t xml:space="preserve">д. Зады, ул. Депутатская,2 </w:t>
      </w:r>
      <w:r w:rsidRPr="008B5E12">
        <w:rPr>
          <w:rFonts w:ascii="Arial" w:eastAsia="Times New Roman CYR" w:hAnsi="Arial" w:cs="Arial"/>
        </w:rPr>
        <w:t xml:space="preserve"> Постановление подлежит обнародованию в газете Вестник МО «</w:t>
      </w:r>
      <w:proofErr w:type="spellStart"/>
      <w:r w:rsidRPr="008B5E12">
        <w:rPr>
          <w:rFonts w:ascii="Arial" w:eastAsia="Times New Roman CYR" w:hAnsi="Arial" w:cs="Arial"/>
        </w:rPr>
        <w:t>Капсальское</w:t>
      </w:r>
      <w:proofErr w:type="spellEnd"/>
      <w:r w:rsidRPr="008B5E12">
        <w:rPr>
          <w:rFonts w:ascii="Arial" w:eastAsia="Times New Roman CYR" w:hAnsi="Arial" w:cs="Arial"/>
        </w:rPr>
        <w:t>».</w:t>
      </w:r>
    </w:p>
    <w:p w:rsidR="00DD7006" w:rsidRDefault="00DD7006" w:rsidP="00DD7006">
      <w:pPr>
        <w:widowControl w:val="0"/>
        <w:numPr>
          <w:ilvl w:val="0"/>
          <w:numId w:val="3"/>
        </w:numPr>
        <w:autoSpaceDE w:val="0"/>
        <w:spacing w:line="100" w:lineRule="atLeast"/>
        <w:rPr>
          <w:rFonts w:ascii="Arial" w:eastAsia="Times New Roman CYR" w:hAnsi="Arial" w:cs="Arial"/>
        </w:rPr>
      </w:pPr>
      <w:r>
        <w:rPr>
          <w:rFonts w:ascii="Arial" w:eastAsia="Times New Roman CYR" w:hAnsi="Arial" w:cs="Arial"/>
        </w:rPr>
        <w:t>Контроль исполнения настоящего постановления оставляю за собой.</w:t>
      </w:r>
    </w:p>
    <w:p w:rsidR="00DD7006" w:rsidRDefault="00DD7006" w:rsidP="00DD7006">
      <w:pPr>
        <w:autoSpaceDE w:val="0"/>
        <w:spacing w:line="100" w:lineRule="atLeast"/>
        <w:rPr>
          <w:rFonts w:ascii="Arial" w:eastAsia="Times New Roman CYR" w:hAnsi="Arial" w:cs="Arial"/>
        </w:rPr>
      </w:pPr>
    </w:p>
    <w:p w:rsidR="00DD7006" w:rsidRDefault="00DD7006" w:rsidP="00DD7006">
      <w:pPr>
        <w:autoSpaceDE w:val="0"/>
        <w:spacing w:line="100" w:lineRule="atLeast"/>
        <w:rPr>
          <w:rFonts w:ascii="Times New Roman CYR" w:eastAsia="Times New Roman CYR" w:hAnsi="Times New Roman CYR" w:cs="Times New Roman CYR"/>
        </w:rPr>
      </w:pPr>
    </w:p>
    <w:p w:rsidR="00DD7006" w:rsidRDefault="00DD7006" w:rsidP="00DD7006">
      <w:pPr>
        <w:autoSpaceDE w:val="0"/>
        <w:spacing w:line="100" w:lineRule="atLeast"/>
        <w:rPr>
          <w:rFonts w:ascii="Times New Roman CYR" w:eastAsia="Times New Roman CYR" w:hAnsi="Times New Roman CYR" w:cs="Times New Roman CYR"/>
        </w:rPr>
      </w:pPr>
    </w:p>
    <w:p w:rsidR="00DD7006" w:rsidRDefault="00DD7006" w:rsidP="00DD7006">
      <w:pPr>
        <w:autoSpaceDE w:val="0"/>
        <w:spacing w:line="100" w:lineRule="atLeast"/>
        <w:rPr>
          <w:rFonts w:ascii="Arial" w:eastAsia="Times New Roman CYR" w:hAnsi="Arial" w:cs="Arial"/>
        </w:rPr>
      </w:pPr>
      <w:proofErr w:type="spellStart"/>
      <w:r>
        <w:rPr>
          <w:rFonts w:ascii="Arial" w:eastAsia="Times New Roman CYR" w:hAnsi="Arial" w:cs="Arial"/>
        </w:rPr>
        <w:t>И.о</w:t>
      </w:r>
      <w:proofErr w:type="spellEnd"/>
      <w:r>
        <w:rPr>
          <w:rFonts w:ascii="Arial" w:eastAsia="Times New Roman CYR" w:hAnsi="Arial" w:cs="Arial"/>
        </w:rPr>
        <w:t>. Главы администрации                                                             И.Н. Батуева</w:t>
      </w:r>
    </w:p>
    <w:p w:rsidR="00DD7006" w:rsidRDefault="00DD7006" w:rsidP="00DD7006">
      <w:pPr>
        <w:autoSpaceDE w:val="0"/>
        <w:spacing w:line="100" w:lineRule="atLeast"/>
      </w:pPr>
    </w:p>
    <w:p w:rsidR="00DD7006" w:rsidRDefault="00DD7006" w:rsidP="00DD7006"/>
    <w:p w:rsidR="00DD7006" w:rsidRPr="00EA519F" w:rsidRDefault="00DD7006" w:rsidP="00DD7006">
      <w:pPr>
        <w:keepNext/>
        <w:tabs>
          <w:tab w:val="center" w:pos="4677"/>
        </w:tabs>
        <w:outlineLvl w:val="0"/>
        <w:rPr>
          <w:rFonts w:ascii="Arial" w:hAnsi="Arial" w:cs="Arial"/>
          <w:b/>
          <w:sz w:val="32"/>
          <w:szCs w:val="32"/>
        </w:rPr>
      </w:pPr>
      <w:r>
        <w:rPr>
          <w:rFonts w:ascii="Arial" w:hAnsi="Arial" w:cs="Arial"/>
          <w:b/>
          <w:sz w:val="32"/>
          <w:szCs w:val="32"/>
        </w:rPr>
        <w:t xml:space="preserve">                                     18.06.2018г. №14        </w:t>
      </w:r>
    </w:p>
    <w:p w:rsidR="00DD7006" w:rsidRPr="00EA519F" w:rsidRDefault="00DD7006" w:rsidP="00DD7006">
      <w:pPr>
        <w:jc w:val="center"/>
        <w:rPr>
          <w:rFonts w:ascii="Arial" w:hAnsi="Arial" w:cs="Arial"/>
          <w:b/>
          <w:sz w:val="32"/>
          <w:szCs w:val="32"/>
        </w:rPr>
      </w:pPr>
      <w:r w:rsidRPr="00EA519F">
        <w:rPr>
          <w:rFonts w:ascii="Arial" w:hAnsi="Arial" w:cs="Arial"/>
          <w:b/>
          <w:sz w:val="32"/>
          <w:szCs w:val="32"/>
        </w:rPr>
        <w:t>РОССИЙСКАЯ ФЕДЕРАЦИЯ</w:t>
      </w:r>
    </w:p>
    <w:p w:rsidR="00DD7006" w:rsidRPr="00EA519F" w:rsidRDefault="00DD7006" w:rsidP="00DD7006">
      <w:pPr>
        <w:jc w:val="center"/>
        <w:rPr>
          <w:rFonts w:ascii="Arial" w:hAnsi="Arial" w:cs="Arial"/>
          <w:b/>
          <w:sz w:val="32"/>
          <w:szCs w:val="32"/>
        </w:rPr>
      </w:pPr>
      <w:r w:rsidRPr="00EA519F">
        <w:rPr>
          <w:rFonts w:ascii="Arial" w:hAnsi="Arial" w:cs="Arial"/>
          <w:b/>
          <w:sz w:val="32"/>
          <w:szCs w:val="32"/>
        </w:rPr>
        <w:t>ИРКУТСКАЯ ОБЛАСТЬ</w:t>
      </w:r>
    </w:p>
    <w:p w:rsidR="00DD7006" w:rsidRPr="00EA519F" w:rsidRDefault="00DD7006" w:rsidP="00DD7006">
      <w:pPr>
        <w:jc w:val="center"/>
        <w:rPr>
          <w:rFonts w:ascii="Arial" w:hAnsi="Arial" w:cs="Arial"/>
          <w:b/>
          <w:sz w:val="32"/>
          <w:szCs w:val="32"/>
        </w:rPr>
      </w:pPr>
      <w:r w:rsidRPr="00EA519F">
        <w:rPr>
          <w:rFonts w:ascii="Arial" w:hAnsi="Arial" w:cs="Arial"/>
          <w:b/>
          <w:sz w:val="32"/>
          <w:szCs w:val="32"/>
        </w:rPr>
        <w:t>ЭХИРИТ-БУЛАГАТСКИЙ МУНИЦИПАЛЬНЫЙ РАЙОН</w:t>
      </w:r>
    </w:p>
    <w:p w:rsidR="00DD7006" w:rsidRPr="00EA519F" w:rsidRDefault="00DD7006" w:rsidP="00DD7006">
      <w:pPr>
        <w:jc w:val="center"/>
        <w:rPr>
          <w:rFonts w:ascii="Arial" w:hAnsi="Arial" w:cs="Arial"/>
          <w:b/>
          <w:sz w:val="32"/>
          <w:szCs w:val="32"/>
        </w:rPr>
      </w:pPr>
      <w:r w:rsidRPr="00EA519F">
        <w:rPr>
          <w:rFonts w:ascii="Arial" w:hAnsi="Arial" w:cs="Arial"/>
          <w:b/>
          <w:sz w:val="32"/>
          <w:szCs w:val="32"/>
        </w:rPr>
        <w:lastRenderedPageBreak/>
        <w:t>МУНИЦИПАЛЬНОЕ ОБРАЗОВАНИЕ «</w:t>
      </w:r>
      <w:r>
        <w:rPr>
          <w:rFonts w:ascii="Arial" w:hAnsi="Arial" w:cs="Arial"/>
          <w:b/>
          <w:sz w:val="32"/>
          <w:szCs w:val="32"/>
        </w:rPr>
        <w:t>КАПСАЛЬСКОЕ</w:t>
      </w:r>
      <w:r w:rsidRPr="00EA519F">
        <w:rPr>
          <w:rFonts w:ascii="Arial" w:hAnsi="Arial" w:cs="Arial"/>
          <w:b/>
          <w:sz w:val="32"/>
          <w:szCs w:val="32"/>
        </w:rPr>
        <w:t>»</w:t>
      </w:r>
    </w:p>
    <w:p w:rsidR="00DD7006" w:rsidRPr="00EA519F" w:rsidRDefault="00DD7006" w:rsidP="00DD7006">
      <w:pPr>
        <w:jc w:val="center"/>
        <w:rPr>
          <w:rFonts w:ascii="Arial" w:hAnsi="Arial" w:cs="Arial"/>
          <w:b/>
          <w:sz w:val="32"/>
          <w:szCs w:val="32"/>
        </w:rPr>
      </w:pPr>
      <w:r w:rsidRPr="00EA519F">
        <w:rPr>
          <w:rFonts w:ascii="Arial" w:hAnsi="Arial" w:cs="Arial"/>
          <w:b/>
          <w:sz w:val="32"/>
          <w:szCs w:val="32"/>
        </w:rPr>
        <w:t>ДУМА</w:t>
      </w:r>
    </w:p>
    <w:p w:rsidR="00DD7006" w:rsidRPr="00EA519F" w:rsidRDefault="00DD7006" w:rsidP="00DD7006">
      <w:pPr>
        <w:jc w:val="center"/>
        <w:rPr>
          <w:sz w:val="28"/>
          <w:szCs w:val="28"/>
        </w:rPr>
      </w:pPr>
      <w:r w:rsidRPr="00EA519F">
        <w:rPr>
          <w:rFonts w:ascii="Arial" w:hAnsi="Arial" w:cs="Arial"/>
          <w:b/>
          <w:sz w:val="32"/>
          <w:szCs w:val="32"/>
        </w:rPr>
        <w:t>РЕШЕНИЕ</w:t>
      </w:r>
    </w:p>
    <w:p w:rsidR="00DD7006" w:rsidRDefault="00DD7006" w:rsidP="00DD7006">
      <w:pPr>
        <w:jc w:val="center"/>
        <w:rPr>
          <w:sz w:val="28"/>
          <w:szCs w:val="28"/>
        </w:rPr>
      </w:pPr>
    </w:p>
    <w:p w:rsidR="00DD7006" w:rsidRDefault="00DD7006" w:rsidP="00DD7006">
      <w:pPr>
        <w:rPr>
          <w:sz w:val="28"/>
          <w:szCs w:val="28"/>
        </w:rPr>
      </w:pPr>
    </w:p>
    <w:p w:rsidR="00DD7006" w:rsidRPr="0030052D" w:rsidRDefault="00DD7006" w:rsidP="00DD7006">
      <w:pPr>
        <w:jc w:val="center"/>
        <w:rPr>
          <w:rFonts w:ascii="Arial" w:hAnsi="Arial" w:cs="Arial"/>
          <w:b/>
          <w:sz w:val="32"/>
          <w:szCs w:val="32"/>
        </w:rPr>
      </w:pPr>
      <w:r w:rsidRPr="0030052D">
        <w:rPr>
          <w:rFonts w:ascii="Arial" w:hAnsi="Arial" w:cs="Arial"/>
          <w:b/>
          <w:sz w:val="32"/>
          <w:szCs w:val="32"/>
        </w:rPr>
        <w:t>О НАЗНАЧЕНИИ ВЫБОРОВ ГЛАВЫ МУНИЦИПАЛЬНОГО ОБРАЗОВАНИЯ «КАПСАЛЬСКОЕ»</w:t>
      </w:r>
    </w:p>
    <w:p w:rsidR="00DD7006" w:rsidRPr="0030052D" w:rsidRDefault="00DD7006" w:rsidP="00DD7006">
      <w:pPr>
        <w:rPr>
          <w:rFonts w:ascii="Arial" w:hAnsi="Arial" w:cs="Arial"/>
          <w:b/>
          <w:sz w:val="32"/>
          <w:szCs w:val="32"/>
        </w:rPr>
      </w:pPr>
      <w:r w:rsidRPr="0030052D">
        <w:rPr>
          <w:rFonts w:ascii="Arial" w:hAnsi="Arial" w:cs="Arial"/>
          <w:b/>
          <w:sz w:val="32"/>
          <w:szCs w:val="32"/>
        </w:rPr>
        <w:t xml:space="preserve"> </w:t>
      </w:r>
    </w:p>
    <w:p w:rsidR="00DD7006" w:rsidRDefault="00DD7006" w:rsidP="00DD7006">
      <w:pPr>
        <w:rPr>
          <w:sz w:val="28"/>
          <w:szCs w:val="28"/>
        </w:rPr>
      </w:pPr>
    </w:p>
    <w:p w:rsidR="00DD7006" w:rsidRDefault="00DD7006" w:rsidP="00DD7006">
      <w:pPr>
        <w:rPr>
          <w:sz w:val="28"/>
          <w:szCs w:val="28"/>
        </w:rPr>
      </w:pPr>
    </w:p>
    <w:p w:rsidR="00DD7006" w:rsidRPr="0030052D" w:rsidRDefault="00DD7006" w:rsidP="00DD7006">
      <w:pPr>
        <w:ind w:firstLine="708"/>
        <w:jc w:val="both"/>
        <w:rPr>
          <w:rFonts w:ascii="Arial" w:hAnsi="Arial" w:cs="Arial"/>
        </w:rPr>
      </w:pPr>
      <w:proofErr w:type="gramStart"/>
      <w:r>
        <w:rPr>
          <w:rFonts w:ascii="Arial" w:hAnsi="Arial" w:cs="Arial"/>
        </w:rPr>
        <w:t>В соответствии со статьей 10 Ф</w:t>
      </w:r>
      <w:r w:rsidRPr="0030052D">
        <w:rPr>
          <w:rFonts w:ascii="Arial" w:hAnsi="Arial" w:cs="Arial"/>
        </w:rPr>
        <w:t>едерального закона «Об основных гарантиях избирательных прав и права на участия в референдуме граждан Российской</w:t>
      </w:r>
      <w:r>
        <w:rPr>
          <w:rFonts w:ascii="Arial" w:hAnsi="Arial" w:cs="Arial"/>
        </w:rPr>
        <w:t xml:space="preserve"> Федерации» №67-ФЗ, статьей 23 Ф</w:t>
      </w:r>
      <w:r w:rsidRPr="0030052D">
        <w:rPr>
          <w:rFonts w:ascii="Arial" w:hAnsi="Arial" w:cs="Arial"/>
        </w:rPr>
        <w:t>едерального закона «Об общих принципах организации местного самоуправления в Российской Федерации» №131-ФЗ, статьей 11 Закона Иркутской области от 11.11.2011г №116-ОЗ «О муниципальных выборах в Иркутской области», статьей 24 Устава муниципального образования «</w:t>
      </w:r>
      <w:proofErr w:type="spellStart"/>
      <w:r w:rsidRPr="0030052D">
        <w:rPr>
          <w:rFonts w:ascii="Arial" w:hAnsi="Arial" w:cs="Arial"/>
        </w:rPr>
        <w:t>Капсальское</w:t>
      </w:r>
      <w:proofErr w:type="spellEnd"/>
      <w:r w:rsidRPr="0030052D">
        <w:rPr>
          <w:rFonts w:ascii="Arial" w:hAnsi="Arial" w:cs="Arial"/>
        </w:rPr>
        <w:t>».</w:t>
      </w:r>
      <w:proofErr w:type="gramEnd"/>
    </w:p>
    <w:p w:rsidR="00DD7006" w:rsidRPr="0030052D" w:rsidRDefault="00DD7006" w:rsidP="00DD7006">
      <w:pPr>
        <w:jc w:val="center"/>
        <w:rPr>
          <w:rFonts w:ascii="Arial" w:hAnsi="Arial" w:cs="Arial"/>
        </w:rPr>
      </w:pPr>
    </w:p>
    <w:p w:rsidR="00DD7006" w:rsidRPr="0030052D" w:rsidRDefault="00DD7006" w:rsidP="00DD7006">
      <w:pPr>
        <w:jc w:val="center"/>
        <w:rPr>
          <w:rFonts w:ascii="Arial" w:hAnsi="Arial" w:cs="Arial"/>
          <w:b/>
          <w:sz w:val="30"/>
          <w:szCs w:val="30"/>
        </w:rPr>
      </w:pPr>
      <w:r w:rsidRPr="0030052D">
        <w:rPr>
          <w:rFonts w:ascii="Arial" w:hAnsi="Arial" w:cs="Arial"/>
        </w:rPr>
        <w:t xml:space="preserve"> </w:t>
      </w:r>
      <w:r w:rsidRPr="0030052D">
        <w:rPr>
          <w:rFonts w:ascii="Arial" w:hAnsi="Arial" w:cs="Arial"/>
          <w:b/>
          <w:sz w:val="30"/>
          <w:szCs w:val="30"/>
        </w:rPr>
        <w:t>РЕШИЛА:</w:t>
      </w:r>
    </w:p>
    <w:p w:rsidR="00DD7006" w:rsidRPr="0030052D" w:rsidRDefault="00DD7006" w:rsidP="00DD7006">
      <w:pPr>
        <w:rPr>
          <w:rFonts w:ascii="Arial" w:hAnsi="Arial" w:cs="Arial"/>
        </w:rPr>
      </w:pPr>
    </w:p>
    <w:p w:rsidR="00DD7006" w:rsidRPr="0030052D" w:rsidRDefault="00DD7006" w:rsidP="00DD7006">
      <w:pPr>
        <w:ind w:left="360"/>
        <w:jc w:val="both"/>
        <w:rPr>
          <w:rFonts w:ascii="Arial" w:hAnsi="Arial" w:cs="Arial"/>
        </w:rPr>
      </w:pPr>
      <w:r w:rsidRPr="0030052D">
        <w:rPr>
          <w:rFonts w:ascii="Arial" w:hAnsi="Arial" w:cs="Arial"/>
        </w:rPr>
        <w:t>1.</w:t>
      </w:r>
      <w:r>
        <w:rPr>
          <w:rFonts w:ascii="Arial" w:hAnsi="Arial" w:cs="Arial"/>
        </w:rPr>
        <w:t xml:space="preserve">  </w:t>
      </w:r>
      <w:r w:rsidRPr="0030052D">
        <w:rPr>
          <w:rFonts w:ascii="Arial" w:hAnsi="Arial" w:cs="Arial"/>
        </w:rPr>
        <w:t>Назначить выборы Главы муниципального образования</w:t>
      </w:r>
      <w:r>
        <w:rPr>
          <w:rFonts w:ascii="Arial" w:hAnsi="Arial" w:cs="Arial"/>
        </w:rPr>
        <w:t xml:space="preserve"> «</w:t>
      </w:r>
      <w:proofErr w:type="spellStart"/>
      <w:r>
        <w:rPr>
          <w:rFonts w:ascii="Arial" w:hAnsi="Arial" w:cs="Arial"/>
        </w:rPr>
        <w:t>Капсальское</w:t>
      </w:r>
      <w:proofErr w:type="spellEnd"/>
      <w:r>
        <w:rPr>
          <w:rFonts w:ascii="Arial" w:hAnsi="Arial" w:cs="Arial"/>
        </w:rPr>
        <w:t xml:space="preserve">»  на </w:t>
      </w:r>
      <w:r w:rsidRPr="0030052D">
        <w:rPr>
          <w:rFonts w:ascii="Arial" w:hAnsi="Arial" w:cs="Arial"/>
        </w:rPr>
        <w:t xml:space="preserve"> 9 сентября 2018года.</w:t>
      </w:r>
    </w:p>
    <w:p w:rsidR="00DD7006" w:rsidRPr="0030052D" w:rsidRDefault="00DD7006" w:rsidP="00DD7006">
      <w:pPr>
        <w:ind w:left="360"/>
        <w:jc w:val="both"/>
        <w:rPr>
          <w:rFonts w:ascii="Arial" w:hAnsi="Arial" w:cs="Arial"/>
        </w:rPr>
      </w:pPr>
      <w:r w:rsidRPr="0030052D">
        <w:rPr>
          <w:rFonts w:ascii="Arial" w:hAnsi="Arial" w:cs="Arial"/>
        </w:rPr>
        <w:t>2.</w:t>
      </w:r>
      <w:r>
        <w:rPr>
          <w:rFonts w:ascii="Arial" w:hAnsi="Arial" w:cs="Arial"/>
        </w:rPr>
        <w:t xml:space="preserve"> Н</w:t>
      </w:r>
      <w:r w:rsidRPr="0030052D">
        <w:rPr>
          <w:rFonts w:ascii="Arial" w:hAnsi="Arial" w:cs="Arial"/>
        </w:rPr>
        <w:t xml:space="preserve">астоящее решение </w:t>
      </w:r>
      <w:r>
        <w:rPr>
          <w:rFonts w:ascii="Arial" w:hAnsi="Arial" w:cs="Arial"/>
        </w:rPr>
        <w:t xml:space="preserve"> подлежит опубликованию </w:t>
      </w:r>
      <w:r w:rsidRPr="0030052D">
        <w:rPr>
          <w:rFonts w:ascii="Arial" w:hAnsi="Arial" w:cs="Arial"/>
        </w:rPr>
        <w:t>в газете Вестник МО «</w:t>
      </w:r>
      <w:proofErr w:type="spellStart"/>
      <w:r w:rsidRPr="0030052D">
        <w:rPr>
          <w:rFonts w:ascii="Arial" w:hAnsi="Arial" w:cs="Arial"/>
        </w:rPr>
        <w:t>Капсальское</w:t>
      </w:r>
      <w:proofErr w:type="spellEnd"/>
      <w:r w:rsidRPr="0030052D">
        <w:rPr>
          <w:rFonts w:ascii="Arial" w:hAnsi="Arial" w:cs="Arial"/>
        </w:rPr>
        <w:t>»</w:t>
      </w:r>
      <w:r>
        <w:rPr>
          <w:rFonts w:ascii="Arial" w:hAnsi="Arial" w:cs="Arial"/>
        </w:rPr>
        <w:t xml:space="preserve"> не позднее пяти дней со дня принятия решения</w:t>
      </w:r>
      <w:r w:rsidRPr="0030052D">
        <w:rPr>
          <w:rFonts w:ascii="Arial" w:hAnsi="Arial" w:cs="Arial"/>
        </w:rPr>
        <w:t>.</w:t>
      </w:r>
    </w:p>
    <w:p w:rsidR="00DD7006" w:rsidRPr="0030052D" w:rsidRDefault="00DD7006" w:rsidP="00DD7006">
      <w:pPr>
        <w:ind w:left="360"/>
        <w:jc w:val="both"/>
        <w:rPr>
          <w:rFonts w:ascii="Arial" w:hAnsi="Arial" w:cs="Arial"/>
        </w:rPr>
      </w:pPr>
      <w:r w:rsidRPr="0030052D">
        <w:rPr>
          <w:rFonts w:ascii="Arial" w:hAnsi="Arial" w:cs="Arial"/>
        </w:rPr>
        <w:t>3.</w:t>
      </w:r>
      <w:r>
        <w:rPr>
          <w:rFonts w:ascii="Arial" w:hAnsi="Arial" w:cs="Arial"/>
        </w:rPr>
        <w:t xml:space="preserve"> </w:t>
      </w:r>
      <w:r w:rsidRPr="0030052D">
        <w:rPr>
          <w:rFonts w:ascii="Arial" w:hAnsi="Arial" w:cs="Arial"/>
        </w:rPr>
        <w:t>Уведомить избирательную комиссию Иркутской области о назначении выборов Главы муниципального образования «</w:t>
      </w:r>
      <w:proofErr w:type="spellStart"/>
      <w:r w:rsidRPr="0030052D">
        <w:rPr>
          <w:rFonts w:ascii="Arial" w:hAnsi="Arial" w:cs="Arial"/>
        </w:rPr>
        <w:t>Капсальское</w:t>
      </w:r>
      <w:proofErr w:type="spellEnd"/>
      <w:r w:rsidRPr="0030052D">
        <w:rPr>
          <w:rFonts w:ascii="Arial" w:hAnsi="Arial" w:cs="Arial"/>
        </w:rPr>
        <w:t>»</w:t>
      </w:r>
      <w:r>
        <w:rPr>
          <w:rFonts w:ascii="Arial" w:hAnsi="Arial" w:cs="Arial"/>
        </w:rPr>
        <w:t xml:space="preserve"> в течение трех дней со дня  принятия данного решения</w:t>
      </w:r>
      <w:r w:rsidRPr="0030052D">
        <w:rPr>
          <w:rFonts w:ascii="Arial" w:hAnsi="Arial" w:cs="Arial"/>
        </w:rPr>
        <w:t xml:space="preserve">. </w:t>
      </w:r>
    </w:p>
    <w:p w:rsidR="00DD7006" w:rsidRPr="0030052D" w:rsidRDefault="00DD7006" w:rsidP="00DD7006">
      <w:pPr>
        <w:ind w:left="360"/>
        <w:jc w:val="both"/>
        <w:rPr>
          <w:rFonts w:ascii="Arial" w:hAnsi="Arial" w:cs="Arial"/>
        </w:rPr>
      </w:pPr>
      <w:r w:rsidRPr="0030052D">
        <w:rPr>
          <w:rFonts w:ascii="Arial" w:hAnsi="Arial" w:cs="Arial"/>
        </w:rPr>
        <w:t>4.Настоящее решение вступает в силу со дня его официального опубликования.</w:t>
      </w:r>
    </w:p>
    <w:p w:rsidR="00DD7006" w:rsidRPr="0030052D" w:rsidRDefault="00DD7006" w:rsidP="00DD7006">
      <w:pPr>
        <w:rPr>
          <w:rFonts w:ascii="Arial" w:hAnsi="Arial" w:cs="Arial"/>
        </w:rPr>
      </w:pPr>
    </w:p>
    <w:p w:rsidR="00DD7006" w:rsidRPr="0030052D" w:rsidRDefault="00DD7006" w:rsidP="00DD7006">
      <w:pPr>
        <w:rPr>
          <w:rFonts w:ascii="Arial" w:hAnsi="Arial" w:cs="Arial"/>
        </w:rPr>
      </w:pPr>
    </w:p>
    <w:p w:rsidR="00DD7006" w:rsidRPr="0030052D" w:rsidRDefault="00DD7006" w:rsidP="00DD7006">
      <w:pPr>
        <w:rPr>
          <w:rFonts w:ascii="Arial" w:hAnsi="Arial" w:cs="Arial"/>
        </w:rPr>
      </w:pPr>
    </w:p>
    <w:p w:rsidR="00DD7006" w:rsidRPr="0030052D" w:rsidRDefault="00DD7006" w:rsidP="00DD7006">
      <w:pPr>
        <w:rPr>
          <w:rFonts w:ascii="Arial" w:hAnsi="Arial" w:cs="Arial"/>
        </w:rPr>
      </w:pPr>
    </w:p>
    <w:p w:rsidR="00DD7006" w:rsidRPr="0030052D" w:rsidRDefault="00DD7006" w:rsidP="00DD7006">
      <w:pPr>
        <w:rPr>
          <w:rFonts w:ascii="Arial" w:hAnsi="Arial" w:cs="Arial"/>
        </w:rPr>
      </w:pPr>
    </w:p>
    <w:p w:rsidR="00DD7006" w:rsidRPr="0030052D" w:rsidRDefault="00DD7006" w:rsidP="00DD7006">
      <w:pPr>
        <w:rPr>
          <w:rFonts w:ascii="Arial" w:hAnsi="Arial" w:cs="Arial"/>
        </w:rPr>
      </w:pPr>
    </w:p>
    <w:p w:rsidR="00DD7006" w:rsidRPr="0030052D" w:rsidRDefault="00DD7006" w:rsidP="00DD7006">
      <w:pPr>
        <w:rPr>
          <w:rFonts w:ascii="Arial" w:hAnsi="Arial" w:cs="Arial"/>
        </w:rPr>
      </w:pPr>
    </w:p>
    <w:p w:rsidR="00DD7006" w:rsidRPr="0030052D" w:rsidRDefault="00DD7006" w:rsidP="00DD7006">
      <w:pPr>
        <w:rPr>
          <w:rFonts w:ascii="Arial" w:hAnsi="Arial" w:cs="Arial"/>
        </w:rPr>
      </w:pPr>
      <w:r w:rsidRPr="0030052D">
        <w:rPr>
          <w:rFonts w:ascii="Arial" w:hAnsi="Arial" w:cs="Arial"/>
        </w:rPr>
        <w:t xml:space="preserve">      Глава МО «</w:t>
      </w:r>
      <w:proofErr w:type="spellStart"/>
      <w:r w:rsidRPr="0030052D">
        <w:rPr>
          <w:rFonts w:ascii="Arial" w:hAnsi="Arial" w:cs="Arial"/>
        </w:rPr>
        <w:t>Капсальское</w:t>
      </w:r>
      <w:proofErr w:type="spellEnd"/>
      <w:r w:rsidRPr="0030052D">
        <w:rPr>
          <w:rFonts w:ascii="Arial" w:hAnsi="Arial" w:cs="Arial"/>
        </w:rPr>
        <w:t>»                                                        Шадрин В.И.</w:t>
      </w:r>
    </w:p>
    <w:p w:rsidR="00DD7006" w:rsidRPr="0030052D" w:rsidRDefault="00DD7006" w:rsidP="00DD7006">
      <w:pPr>
        <w:rPr>
          <w:rFonts w:ascii="Arial" w:hAnsi="Arial" w:cs="Arial"/>
        </w:rPr>
      </w:pPr>
    </w:p>
    <w:p w:rsidR="00DD7006" w:rsidRDefault="00DD7006" w:rsidP="00DD7006"/>
    <w:p w:rsidR="00DD7006" w:rsidRDefault="00DD7006" w:rsidP="00DD7006"/>
    <w:p w:rsidR="00DD7006" w:rsidRPr="00EA519F" w:rsidRDefault="00DD7006" w:rsidP="00DD7006">
      <w:pPr>
        <w:keepNext/>
        <w:tabs>
          <w:tab w:val="center" w:pos="4677"/>
        </w:tabs>
        <w:jc w:val="center"/>
        <w:outlineLvl w:val="0"/>
        <w:rPr>
          <w:rFonts w:ascii="Arial" w:hAnsi="Arial" w:cs="Arial"/>
          <w:b/>
          <w:sz w:val="32"/>
          <w:szCs w:val="32"/>
        </w:rPr>
      </w:pPr>
      <w:r>
        <w:rPr>
          <w:rFonts w:ascii="Arial" w:hAnsi="Arial" w:cs="Arial"/>
          <w:b/>
          <w:sz w:val="32"/>
          <w:szCs w:val="32"/>
        </w:rPr>
        <w:t>18.06.2018г. № 15</w:t>
      </w:r>
    </w:p>
    <w:p w:rsidR="00DD7006" w:rsidRPr="00EA519F" w:rsidRDefault="00DD7006" w:rsidP="00DD7006">
      <w:pPr>
        <w:jc w:val="center"/>
        <w:rPr>
          <w:rFonts w:ascii="Arial" w:hAnsi="Arial" w:cs="Arial"/>
          <w:b/>
          <w:sz w:val="32"/>
          <w:szCs w:val="32"/>
        </w:rPr>
      </w:pPr>
      <w:r w:rsidRPr="00EA519F">
        <w:rPr>
          <w:rFonts w:ascii="Arial" w:hAnsi="Arial" w:cs="Arial"/>
          <w:b/>
          <w:sz w:val="32"/>
          <w:szCs w:val="32"/>
        </w:rPr>
        <w:t>РОССИЙСКАЯ ФЕДЕРАЦИЯ</w:t>
      </w:r>
    </w:p>
    <w:p w:rsidR="00DD7006" w:rsidRPr="00EA519F" w:rsidRDefault="00DD7006" w:rsidP="00DD7006">
      <w:pPr>
        <w:jc w:val="center"/>
        <w:rPr>
          <w:rFonts w:ascii="Arial" w:hAnsi="Arial" w:cs="Arial"/>
          <w:b/>
          <w:sz w:val="32"/>
          <w:szCs w:val="32"/>
        </w:rPr>
      </w:pPr>
      <w:r w:rsidRPr="00EA519F">
        <w:rPr>
          <w:rFonts w:ascii="Arial" w:hAnsi="Arial" w:cs="Arial"/>
          <w:b/>
          <w:sz w:val="32"/>
          <w:szCs w:val="32"/>
        </w:rPr>
        <w:t>ИРКУТСКАЯ ОБЛАСТЬ</w:t>
      </w:r>
    </w:p>
    <w:p w:rsidR="00DD7006" w:rsidRPr="00EA519F" w:rsidRDefault="00DD7006" w:rsidP="00DD7006">
      <w:pPr>
        <w:jc w:val="center"/>
        <w:rPr>
          <w:rFonts w:ascii="Arial" w:hAnsi="Arial" w:cs="Arial"/>
          <w:b/>
          <w:sz w:val="32"/>
          <w:szCs w:val="32"/>
        </w:rPr>
      </w:pPr>
      <w:r w:rsidRPr="00EA519F">
        <w:rPr>
          <w:rFonts w:ascii="Arial" w:hAnsi="Arial" w:cs="Arial"/>
          <w:b/>
          <w:sz w:val="32"/>
          <w:szCs w:val="32"/>
        </w:rPr>
        <w:t>ЭХИРИТ-БУЛАГАТСКИЙ МУНИЦИПАЛЬНЫЙ РАЙОН</w:t>
      </w:r>
    </w:p>
    <w:p w:rsidR="00DD7006" w:rsidRPr="00EA519F" w:rsidRDefault="00DD7006" w:rsidP="00DD7006">
      <w:pPr>
        <w:jc w:val="center"/>
        <w:rPr>
          <w:rFonts w:ascii="Arial" w:hAnsi="Arial" w:cs="Arial"/>
          <w:b/>
          <w:sz w:val="32"/>
          <w:szCs w:val="32"/>
        </w:rPr>
      </w:pPr>
      <w:r w:rsidRPr="00EA519F">
        <w:rPr>
          <w:rFonts w:ascii="Arial" w:hAnsi="Arial" w:cs="Arial"/>
          <w:b/>
          <w:sz w:val="32"/>
          <w:szCs w:val="32"/>
        </w:rPr>
        <w:t>МУНИЦИПАЛЬНОЕ ОБРАЗОВАНИЕ «</w:t>
      </w:r>
      <w:r>
        <w:rPr>
          <w:rFonts w:ascii="Arial" w:hAnsi="Arial" w:cs="Arial"/>
          <w:b/>
          <w:sz w:val="32"/>
          <w:szCs w:val="32"/>
        </w:rPr>
        <w:t>КАПСАЛЬСКОЕ</w:t>
      </w:r>
      <w:r w:rsidRPr="00EA519F">
        <w:rPr>
          <w:rFonts w:ascii="Arial" w:hAnsi="Arial" w:cs="Arial"/>
          <w:b/>
          <w:sz w:val="32"/>
          <w:szCs w:val="32"/>
        </w:rPr>
        <w:t>»</w:t>
      </w:r>
    </w:p>
    <w:p w:rsidR="00DD7006" w:rsidRPr="00EA519F" w:rsidRDefault="00DD7006" w:rsidP="00DD7006">
      <w:pPr>
        <w:jc w:val="center"/>
        <w:rPr>
          <w:rFonts w:ascii="Arial" w:hAnsi="Arial" w:cs="Arial"/>
          <w:b/>
          <w:sz w:val="32"/>
          <w:szCs w:val="32"/>
        </w:rPr>
      </w:pPr>
      <w:r w:rsidRPr="00EA519F">
        <w:rPr>
          <w:rFonts w:ascii="Arial" w:hAnsi="Arial" w:cs="Arial"/>
          <w:b/>
          <w:sz w:val="32"/>
          <w:szCs w:val="32"/>
        </w:rPr>
        <w:t>ДУМА</w:t>
      </w:r>
    </w:p>
    <w:p w:rsidR="00DD7006" w:rsidRPr="00EA519F" w:rsidRDefault="00DD7006" w:rsidP="00DD7006">
      <w:pPr>
        <w:jc w:val="center"/>
        <w:rPr>
          <w:sz w:val="28"/>
          <w:szCs w:val="28"/>
        </w:rPr>
      </w:pPr>
      <w:r w:rsidRPr="00EA519F">
        <w:rPr>
          <w:rFonts w:ascii="Arial" w:hAnsi="Arial" w:cs="Arial"/>
          <w:b/>
          <w:sz w:val="32"/>
          <w:szCs w:val="32"/>
        </w:rPr>
        <w:t>РЕШЕНИЕ</w:t>
      </w:r>
    </w:p>
    <w:p w:rsidR="00DD7006" w:rsidRDefault="00DD7006" w:rsidP="00DD7006">
      <w:pPr>
        <w:jc w:val="center"/>
        <w:rPr>
          <w:sz w:val="28"/>
          <w:szCs w:val="28"/>
        </w:rPr>
      </w:pPr>
    </w:p>
    <w:p w:rsidR="00DD7006" w:rsidRDefault="00DD7006" w:rsidP="00DD7006">
      <w:pPr>
        <w:rPr>
          <w:sz w:val="28"/>
          <w:szCs w:val="28"/>
        </w:rPr>
      </w:pPr>
    </w:p>
    <w:p w:rsidR="00DD7006" w:rsidRPr="0030052D" w:rsidRDefault="00DD7006" w:rsidP="00DD7006">
      <w:pPr>
        <w:jc w:val="center"/>
        <w:rPr>
          <w:rFonts w:ascii="Arial" w:hAnsi="Arial" w:cs="Arial"/>
          <w:b/>
          <w:sz w:val="32"/>
          <w:szCs w:val="32"/>
        </w:rPr>
      </w:pPr>
      <w:r>
        <w:rPr>
          <w:rFonts w:ascii="Arial" w:hAnsi="Arial" w:cs="Arial"/>
          <w:b/>
          <w:sz w:val="32"/>
          <w:szCs w:val="32"/>
        </w:rPr>
        <w:t>О НАЗНАЧЕНИИ ВЫБОРОВ ДЕПУТАТОВ ДУМЫ</w:t>
      </w:r>
      <w:r w:rsidRPr="0030052D">
        <w:rPr>
          <w:rFonts w:ascii="Arial" w:hAnsi="Arial" w:cs="Arial"/>
          <w:b/>
          <w:sz w:val="32"/>
          <w:szCs w:val="32"/>
        </w:rPr>
        <w:t xml:space="preserve"> МУНИЦИПАЛЬНОГО ОБРАЗОВАНИЯ «КАПСАЛЬСКОЕ»</w:t>
      </w:r>
    </w:p>
    <w:p w:rsidR="00DD7006" w:rsidRPr="0030052D" w:rsidRDefault="00DD7006" w:rsidP="00DD7006">
      <w:pPr>
        <w:rPr>
          <w:rFonts w:ascii="Arial" w:hAnsi="Arial" w:cs="Arial"/>
          <w:b/>
          <w:sz w:val="32"/>
          <w:szCs w:val="32"/>
        </w:rPr>
      </w:pPr>
      <w:r w:rsidRPr="0030052D">
        <w:rPr>
          <w:rFonts w:ascii="Arial" w:hAnsi="Arial" w:cs="Arial"/>
          <w:b/>
          <w:sz w:val="32"/>
          <w:szCs w:val="32"/>
        </w:rPr>
        <w:t xml:space="preserve"> </w:t>
      </w:r>
    </w:p>
    <w:p w:rsidR="00DD7006" w:rsidRDefault="00DD7006" w:rsidP="00DD7006">
      <w:pPr>
        <w:rPr>
          <w:sz w:val="28"/>
          <w:szCs w:val="28"/>
        </w:rPr>
      </w:pPr>
    </w:p>
    <w:p w:rsidR="00DD7006" w:rsidRDefault="00DD7006" w:rsidP="00DD7006">
      <w:pPr>
        <w:rPr>
          <w:sz w:val="28"/>
          <w:szCs w:val="28"/>
        </w:rPr>
      </w:pPr>
    </w:p>
    <w:p w:rsidR="00DD7006" w:rsidRPr="0030052D" w:rsidRDefault="00DD7006" w:rsidP="00DD7006">
      <w:pPr>
        <w:ind w:firstLine="708"/>
        <w:jc w:val="both"/>
        <w:rPr>
          <w:rFonts w:ascii="Arial" w:hAnsi="Arial" w:cs="Arial"/>
        </w:rPr>
      </w:pPr>
      <w:proofErr w:type="gramStart"/>
      <w:r>
        <w:rPr>
          <w:rFonts w:ascii="Arial" w:hAnsi="Arial" w:cs="Arial"/>
        </w:rPr>
        <w:t>В соответствии со статьей 10 Ф</w:t>
      </w:r>
      <w:r w:rsidRPr="0030052D">
        <w:rPr>
          <w:rFonts w:ascii="Arial" w:hAnsi="Arial" w:cs="Arial"/>
        </w:rPr>
        <w:t>едерального закона «Об основных гарантиях избирательных прав и права на участия в референдуме граждан Российской</w:t>
      </w:r>
      <w:r>
        <w:rPr>
          <w:rFonts w:ascii="Arial" w:hAnsi="Arial" w:cs="Arial"/>
        </w:rPr>
        <w:t xml:space="preserve"> Федерации» №67-ФЗ, статьей 23 Ф</w:t>
      </w:r>
      <w:r w:rsidRPr="0030052D">
        <w:rPr>
          <w:rFonts w:ascii="Arial" w:hAnsi="Arial" w:cs="Arial"/>
        </w:rPr>
        <w:t>едерального закона «Об общих принципах организации местного самоуправления в Российской Федерации» №131-ФЗ, статьей 11 Закона Иркутской области от 11.11.2011г №116-ОЗ «О муниципальных выборах в Иркутской области», статьей 24 Устава муниципального образования «</w:t>
      </w:r>
      <w:proofErr w:type="spellStart"/>
      <w:r w:rsidRPr="0030052D">
        <w:rPr>
          <w:rFonts w:ascii="Arial" w:hAnsi="Arial" w:cs="Arial"/>
        </w:rPr>
        <w:t>Капсальское</w:t>
      </w:r>
      <w:proofErr w:type="spellEnd"/>
      <w:r w:rsidRPr="0030052D">
        <w:rPr>
          <w:rFonts w:ascii="Arial" w:hAnsi="Arial" w:cs="Arial"/>
        </w:rPr>
        <w:t>».</w:t>
      </w:r>
      <w:proofErr w:type="gramEnd"/>
    </w:p>
    <w:p w:rsidR="00DD7006" w:rsidRPr="0030052D" w:rsidRDefault="00DD7006" w:rsidP="00DD7006">
      <w:pPr>
        <w:jc w:val="center"/>
        <w:rPr>
          <w:rFonts w:ascii="Arial" w:hAnsi="Arial" w:cs="Arial"/>
        </w:rPr>
      </w:pPr>
    </w:p>
    <w:p w:rsidR="00DD7006" w:rsidRPr="0030052D" w:rsidRDefault="00DD7006" w:rsidP="00DD7006">
      <w:pPr>
        <w:jc w:val="center"/>
        <w:rPr>
          <w:rFonts w:ascii="Arial" w:hAnsi="Arial" w:cs="Arial"/>
          <w:b/>
          <w:sz w:val="30"/>
          <w:szCs w:val="30"/>
        </w:rPr>
      </w:pPr>
      <w:r w:rsidRPr="0030052D">
        <w:rPr>
          <w:rFonts w:ascii="Arial" w:hAnsi="Arial" w:cs="Arial"/>
        </w:rPr>
        <w:t xml:space="preserve"> </w:t>
      </w:r>
      <w:r w:rsidRPr="0030052D">
        <w:rPr>
          <w:rFonts w:ascii="Arial" w:hAnsi="Arial" w:cs="Arial"/>
          <w:b/>
          <w:sz w:val="30"/>
          <w:szCs w:val="30"/>
        </w:rPr>
        <w:t>РЕШИЛА:</w:t>
      </w:r>
    </w:p>
    <w:p w:rsidR="00DD7006" w:rsidRPr="0030052D" w:rsidRDefault="00DD7006" w:rsidP="00DD7006">
      <w:pPr>
        <w:rPr>
          <w:rFonts w:ascii="Arial" w:hAnsi="Arial" w:cs="Arial"/>
        </w:rPr>
      </w:pPr>
    </w:p>
    <w:p w:rsidR="00DD7006" w:rsidRPr="0030052D" w:rsidRDefault="00DD7006" w:rsidP="00DD7006">
      <w:pPr>
        <w:ind w:left="360"/>
        <w:jc w:val="both"/>
        <w:rPr>
          <w:rFonts w:ascii="Arial" w:hAnsi="Arial" w:cs="Arial"/>
        </w:rPr>
      </w:pPr>
      <w:r w:rsidRPr="0030052D">
        <w:rPr>
          <w:rFonts w:ascii="Arial" w:hAnsi="Arial" w:cs="Arial"/>
        </w:rPr>
        <w:t>1.</w:t>
      </w:r>
      <w:r>
        <w:rPr>
          <w:rFonts w:ascii="Arial" w:hAnsi="Arial" w:cs="Arial"/>
        </w:rPr>
        <w:t xml:space="preserve">  Назначить выборы Депутатов Думы</w:t>
      </w:r>
      <w:r w:rsidRPr="0030052D">
        <w:rPr>
          <w:rFonts w:ascii="Arial" w:hAnsi="Arial" w:cs="Arial"/>
        </w:rPr>
        <w:t xml:space="preserve"> муниципального образован</w:t>
      </w:r>
      <w:r>
        <w:rPr>
          <w:rFonts w:ascii="Arial" w:hAnsi="Arial" w:cs="Arial"/>
        </w:rPr>
        <w:t>ия «</w:t>
      </w:r>
      <w:proofErr w:type="spellStart"/>
      <w:r>
        <w:rPr>
          <w:rFonts w:ascii="Arial" w:hAnsi="Arial" w:cs="Arial"/>
        </w:rPr>
        <w:t>Капсальское</w:t>
      </w:r>
      <w:proofErr w:type="spellEnd"/>
      <w:r>
        <w:rPr>
          <w:rFonts w:ascii="Arial" w:hAnsi="Arial" w:cs="Arial"/>
        </w:rPr>
        <w:t xml:space="preserve">»  на </w:t>
      </w:r>
      <w:r w:rsidRPr="0030052D">
        <w:rPr>
          <w:rFonts w:ascii="Arial" w:hAnsi="Arial" w:cs="Arial"/>
        </w:rPr>
        <w:t xml:space="preserve"> 9 сентября 2018года.</w:t>
      </w:r>
    </w:p>
    <w:p w:rsidR="00DD7006" w:rsidRPr="0030052D" w:rsidRDefault="00DD7006" w:rsidP="00DD7006">
      <w:pPr>
        <w:ind w:left="360"/>
        <w:jc w:val="both"/>
        <w:rPr>
          <w:rFonts w:ascii="Arial" w:hAnsi="Arial" w:cs="Arial"/>
        </w:rPr>
      </w:pPr>
      <w:r w:rsidRPr="0030052D">
        <w:rPr>
          <w:rFonts w:ascii="Arial" w:hAnsi="Arial" w:cs="Arial"/>
        </w:rPr>
        <w:t>2.</w:t>
      </w:r>
      <w:r>
        <w:rPr>
          <w:rFonts w:ascii="Arial" w:hAnsi="Arial" w:cs="Arial"/>
        </w:rPr>
        <w:t xml:space="preserve"> Н</w:t>
      </w:r>
      <w:r w:rsidRPr="0030052D">
        <w:rPr>
          <w:rFonts w:ascii="Arial" w:hAnsi="Arial" w:cs="Arial"/>
        </w:rPr>
        <w:t xml:space="preserve">астоящее решение </w:t>
      </w:r>
      <w:r>
        <w:rPr>
          <w:rFonts w:ascii="Arial" w:hAnsi="Arial" w:cs="Arial"/>
        </w:rPr>
        <w:t xml:space="preserve"> подлежит опубликованию </w:t>
      </w:r>
      <w:r w:rsidRPr="0030052D">
        <w:rPr>
          <w:rFonts w:ascii="Arial" w:hAnsi="Arial" w:cs="Arial"/>
        </w:rPr>
        <w:t>в газете Вестник МО «</w:t>
      </w:r>
      <w:proofErr w:type="spellStart"/>
      <w:r w:rsidRPr="0030052D">
        <w:rPr>
          <w:rFonts w:ascii="Arial" w:hAnsi="Arial" w:cs="Arial"/>
        </w:rPr>
        <w:t>Капсальское</w:t>
      </w:r>
      <w:proofErr w:type="spellEnd"/>
      <w:r w:rsidRPr="0030052D">
        <w:rPr>
          <w:rFonts w:ascii="Arial" w:hAnsi="Arial" w:cs="Arial"/>
        </w:rPr>
        <w:t>»</w:t>
      </w:r>
      <w:r>
        <w:rPr>
          <w:rFonts w:ascii="Arial" w:hAnsi="Arial" w:cs="Arial"/>
        </w:rPr>
        <w:t xml:space="preserve"> не позднее пяти дней со дня принятия решения</w:t>
      </w:r>
      <w:r w:rsidRPr="0030052D">
        <w:rPr>
          <w:rFonts w:ascii="Arial" w:hAnsi="Arial" w:cs="Arial"/>
        </w:rPr>
        <w:t>.</w:t>
      </w:r>
    </w:p>
    <w:p w:rsidR="00DD7006" w:rsidRPr="0030052D" w:rsidRDefault="00DD7006" w:rsidP="00DD7006">
      <w:pPr>
        <w:ind w:left="360"/>
        <w:jc w:val="both"/>
        <w:rPr>
          <w:rFonts w:ascii="Arial" w:hAnsi="Arial" w:cs="Arial"/>
        </w:rPr>
      </w:pPr>
      <w:r w:rsidRPr="0030052D">
        <w:rPr>
          <w:rFonts w:ascii="Arial" w:hAnsi="Arial" w:cs="Arial"/>
        </w:rPr>
        <w:t>3.</w:t>
      </w:r>
      <w:r>
        <w:rPr>
          <w:rFonts w:ascii="Arial" w:hAnsi="Arial" w:cs="Arial"/>
        </w:rPr>
        <w:t xml:space="preserve"> </w:t>
      </w:r>
      <w:r w:rsidRPr="0030052D">
        <w:rPr>
          <w:rFonts w:ascii="Arial" w:hAnsi="Arial" w:cs="Arial"/>
        </w:rPr>
        <w:t>Уведомить избирательную комиссию Иркутской об</w:t>
      </w:r>
      <w:r>
        <w:rPr>
          <w:rFonts w:ascii="Arial" w:hAnsi="Arial" w:cs="Arial"/>
        </w:rPr>
        <w:t>ласти о назначении выборов депутатов Думы</w:t>
      </w:r>
      <w:r w:rsidRPr="0030052D">
        <w:rPr>
          <w:rFonts w:ascii="Arial" w:hAnsi="Arial" w:cs="Arial"/>
        </w:rPr>
        <w:t xml:space="preserve"> муниципального образования «</w:t>
      </w:r>
      <w:proofErr w:type="spellStart"/>
      <w:r w:rsidRPr="0030052D">
        <w:rPr>
          <w:rFonts w:ascii="Arial" w:hAnsi="Arial" w:cs="Arial"/>
        </w:rPr>
        <w:t>Капсальское</w:t>
      </w:r>
      <w:proofErr w:type="spellEnd"/>
      <w:r w:rsidRPr="0030052D">
        <w:rPr>
          <w:rFonts w:ascii="Arial" w:hAnsi="Arial" w:cs="Arial"/>
        </w:rPr>
        <w:t>»</w:t>
      </w:r>
      <w:r>
        <w:rPr>
          <w:rFonts w:ascii="Arial" w:hAnsi="Arial" w:cs="Arial"/>
        </w:rPr>
        <w:t xml:space="preserve"> в течение трех дней со дня  принятия данного решения</w:t>
      </w:r>
      <w:r w:rsidRPr="0030052D">
        <w:rPr>
          <w:rFonts w:ascii="Arial" w:hAnsi="Arial" w:cs="Arial"/>
        </w:rPr>
        <w:t xml:space="preserve">. </w:t>
      </w:r>
    </w:p>
    <w:p w:rsidR="00DD7006" w:rsidRPr="0030052D" w:rsidRDefault="00DD7006" w:rsidP="00DD7006">
      <w:pPr>
        <w:ind w:left="360"/>
        <w:jc w:val="both"/>
        <w:rPr>
          <w:rFonts w:ascii="Arial" w:hAnsi="Arial" w:cs="Arial"/>
        </w:rPr>
      </w:pPr>
      <w:r w:rsidRPr="0030052D">
        <w:rPr>
          <w:rFonts w:ascii="Arial" w:hAnsi="Arial" w:cs="Arial"/>
        </w:rPr>
        <w:t>4.Настоящее решение вступает в силу со дня его официального опубликования.</w:t>
      </w:r>
    </w:p>
    <w:p w:rsidR="00DD7006" w:rsidRPr="0030052D" w:rsidRDefault="00DD7006" w:rsidP="00DD7006">
      <w:pPr>
        <w:rPr>
          <w:rFonts w:ascii="Arial" w:hAnsi="Arial" w:cs="Arial"/>
        </w:rPr>
      </w:pPr>
    </w:p>
    <w:p w:rsidR="00DD7006" w:rsidRPr="0030052D" w:rsidRDefault="00DD7006" w:rsidP="00DD7006">
      <w:pPr>
        <w:rPr>
          <w:rFonts w:ascii="Arial" w:hAnsi="Arial" w:cs="Arial"/>
        </w:rPr>
      </w:pPr>
    </w:p>
    <w:p w:rsidR="00DD7006" w:rsidRPr="0030052D" w:rsidRDefault="00DD7006" w:rsidP="00DD7006">
      <w:pPr>
        <w:rPr>
          <w:rFonts w:ascii="Arial" w:hAnsi="Arial" w:cs="Arial"/>
        </w:rPr>
      </w:pPr>
    </w:p>
    <w:p w:rsidR="00DD7006" w:rsidRPr="0030052D" w:rsidRDefault="00DD7006" w:rsidP="00DD7006">
      <w:pPr>
        <w:rPr>
          <w:rFonts w:ascii="Arial" w:hAnsi="Arial" w:cs="Arial"/>
        </w:rPr>
      </w:pPr>
      <w:r w:rsidRPr="0030052D">
        <w:rPr>
          <w:rFonts w:ascii="Arial" w:hAnsi="Arial" w:cs="Arial"/>
        </w:rPr>
        <w:t xml:space="preserve">      Глава МО «</w:t>
      </w:r>
      <w:proofErr w:type="spellStart"/>
      <w:r w:rsidRPr="0030052D">
        <w:rPr>
          <w:rFonts w:ascii="Arial" w:hAnsi="Arial" w:cs="Arial"/>
        </w:rPr>
        <w:t>Капсальское</w:t>
      </w:r>
      <w:proofErr w:type="spellEnd"/>
      <w:r w:rsidRPr="0030052D">
        <w:rPr>
          <w:rFonts w:ascii="Arial" w:hAnsi="Arial" w:cs="Arial"/>
        </w:rPr>
        <w:t>»                                                        Шадрин В.И.</w:t>
      </w:r>
    </w:p>
    <w:p w:rsidR="00DD7006" w:rsidRPr="00C83127" w:rsidRDefault="00DD7006" w:rsidP="00DD7006">
      <w:pPr>
        <w:pStyle w:val="14"/>
        <w:rPr>
          <w:rFonts w:ascii="Arial" w:hAnsi="Arial" w:cs="Arial"/>
          <w:b/>
          <w:sz w:val="32"/>
          <w:szCs w:val="32"/>
        </w:rPr>
      </w:pPr>
      <w:r>
        <w:rPr>
          <w:rFonts w:ascii="Arial" w:hAnsi="Arial" w:cs="Arial"/>
          <w:b/>
          <w:sz w:val="32"/>
          <w:szCs w:val="32"/>
        </w:rPr>
        <w:t>18.06</w:t>
      </w:r>
      <w:r w:rsidRPr="00C83127">
        <w:rPr>
          <w:rFonts w:ascii="Arial" w:hAnsi="Arial" w:cs="Arial"/>
          <w:b/>
          <w:sz w:val="32"/>
          <w:szCs w:val="32"/>
        </w:rPr>
        <w:t>.</w:t>
      </w:r>
      <w:r>
        <w:rPr>
          <w:rFonts w:ascii="Arial" w:hAnsi="Arial" w:cs="Arial"/>
          <w:b/>
          <w:sz w:val="32"/>
          <w:szCs w:val="32"/>
        </w:rPr>
        <w:t>2018 г. №16</w:t>
      </w:r>
    </w:p>
    <w:p w:rsidR="00DD7006" w:rsidRPr="00C83127" w:rsidRDefault="00DD7006" w:rsidP="00DD7006">
      <w:pPr>
        <w:pStyle w:val="14"/>
        <w:rPr>
          <w:rFonts w:ascii="Arial" w:hAnsi="Arial" w:cs="Arial"/>
          <w:b/>
          <w:sz w:val="32"/>
          <w:szCs w:val="32"/>
        </w:rPr>
      </w:pPr>
      <w:r w:rsidRPr="00C83127">
        <w:rPr>
          <w:rFonts w:ascii="Arial" w:hAnsi="Arial" w:cs="Arial"/>
          <w:b/>
          <w:sz w:val="32"/>
          <w:szCs w:val="32"/>
        </w:rPr>
        <w:t>РОССИЙСКАЯ ФЕДЕРАЦИЯ</w:t>
      </w:r>
    </w:p>
    <w:p w:rsidR="00DD7006" w:rsidRPr="00C83127" w:rsidRDefault="00DD7006" w:rsidP="00DD7006">
      <w:pPr>
        <w:pStyle w:val="14"/>
        <w:rPr>
          <w:rFonts w:ascii="Arial" w:hAnsi="Arial" w:cs="Arial"/>
          <w:b/>
          <w:sz w:val="32"/>
          <w:szCs w:val="32"/>
        </w:rPr>
      </w:pPr>
      <w:r w:rsidRPr="00C83127">
        <w:rPr>
          <w:rFonts w:ascii="Arial" w:hAnsi="Arial" w:cs="Arial"/>
          <w:b/>
          <w:sz w:val="32"/>
          <w:szCs w:val="32"/>
        </w:rPr>
        <w:t>ИРКУТСКАЯ ОБЛАСТЬ</w:t>
      </w:r>
    </w:p>
    <w:p w:rsidR="00DD7006" w:rsidRPr="00C83127" w:rsidRDefault="00DD7006" w:rsidP="00DD7006">
      <w:pPr>
        <w:pStyle w:val="14"/>
        <w:rPr>
          <w:rFonts w:ascii="Arial" w:hAnsi="Arial" w:cs="Arial"/>
          <w:b/>
          <w:sz w:val="32"/>
          <w:szCs w:val="32"/>
        </w:rPr>
      </w:pPr>
      <w:r w:rsidRPr="00C83127">
        <w:rPr>
          <w:rFonts w:ascii="Arial" w:hAnsi="Arial" w:cs="Arial"/>
          <w:b/>
          <w:sz w:val="32"/>
          <w:szCs w:val="32"/>
        </w:rPr>
        <w:t>Усть-Ордынский Бурятский  округ</w:t>
      </w:r>
    </w:p>
    <w:p w:rsidR="00DD7006" w:rsidRPr="00C83127" w:rsidRDefault="00DD7006" w:rsidP="00DD7006">
      <w:pPr>
        <w:jc w:val="center"/>
        <w:rPr>
          <w:rFonts w:ascii="Arial" w:hAnsi="Arial" w:cs="Arial"/>
          <w:b/>
          <w:sz w:val="32"/>
          <w:szCs w:val="32"/>
        </w:rPr>
      </w:pPr>
      <w:r w:rsidRPr="00C83127">
        <w:rPr>
          <w:rFonts w:ascii="Arial" w:hAnsi="Arial" w:cs="Arial"/>
          <w:b/>
          <w:sz w:val="32"/>
          <w:szCs w:val="32"/>
        </w:rPr>
        <w:t>Муниципальное образование «</w:t>
      </w:r>
      <w:proofErr w:type="spellStart"/>
      <w:r w:rsidRPr="00C83127">
        <w:rPr>
          <w:rFonts w:ascii="Arial" w:hAnsi="Arial" w:cs="Arial"/>
          <w:b/>
          <w:sz w:val="32"/>
          <w:szCs w:val="32"/>
        </w:rPr>
        <w:t>Капсальское</w:t>
      </w:r>
      <w:proofErr w:type="spellEnd"/>
      <w:r w:rsidRPr="00C83127">
        <w:rPr>
          <w:rFonts w:ascii="Arial" w:hAnsi="Arial" w:cs="Arial"/>
          <w:b/>
          <w:sz w:val="32"/>
          <w:szCs w:val="32"/>
        </w:rPr>
        <w:t>»</w:t>
      </w:r>
    </w:p>
    <w:p w:rsidR="00DD7006" w:rsidRPr="00C83127" w:rsidRDefault="00DD7006" w:rsidP="00DD7006">
      <w:pPr>
        <w:jc w:val="center"/>
        <w:rPr>
          <w:rFonts w:ascii="Arial" w:hAnsi="Arial" w:cs="Arial"/>
          <w:b/>
          <w:sz w:val="32"/>
          <w:szCs w:val="32"/>
        </w:rPr>
      </w:pPr>
      <w:r>
        <w:rPr>
          <w:rFonts w:ascii="Arial" w:hAnsi="Arial" w:cs="Arial"/>
          <w:b/>
          <w:sz w:val="32"/>
          <w:szCs w:val="32"/>
        </w:rPr>
        <w:t>ДУМА</w:t>
      </w:r>
    </w:p>
    <w:p w:rsidR="00DD7006" w:rsidRPr="00C83127" w:rsidRDefault="00DD7006" w:rsidP="00DD7006">
      <w:pPr>
        <w:jc w:val="center"/>
        <w:rPr>
          <w:rFonts w:ascii="Arial" w:hAnsi="Arial" w:cs="Arial"/>
          <w:b/>
          <w:sz w:val="32"/>
          <w:szCs w:val="32"/>
        </w:rPr>
      </w:pPr>
      <w:r w:rsidRPr="00C83127">
        <w:rPr>
          <w:rFonts w:ascii="Arial" w:hAnsi="Arial" w:cs="Arial"/>
          <w:b/>
          <w:sz w:val="32"/>
          <w:szCs w:val="32"/>
        </w:rPr>
        <w:t>Решение</w:t>
      </w:r>
    </w:p>
    <w:p w:rsidR="00DD7006" w:rsidRPr="00C83127" w:rsidRDefault="00DD7006" w:rsidP="00DD7006">
      <w:pPr>
        <w:jc w:val="both"/>
        <w:rPr>
          <w:rFonts w:ascii="Arial" w:hAnsi="Arial" w:cs="Arial"/>
          <w:color w:val="000000"/>
          <w:sz w:val="32"/>
          <w:szCs w:val="32"/>
        </w:rPr>
      </w:pPr>
    </w:p>
    <w:p w:rsidR="00DD7006" w:rsidRDefault="00DD7006" w:rsidP="00DD7006">
      <w:pPr>
        <w:widowControl w:val="0"/>
        <w:shd w:val="clear" w:color="auto" w:fill="FFFFFF"/>
        <w:autoSpaceDE w:val="0"/>
        <w:autoSpaceDN w:val="0"/>
        <w:adjustRightInd w:val="0"/>
        <w:ind w:right="346"/>
        <w:jc w:val="center"/>
        <w:rPr>
          <w:rFonts w:ascii="Arial" w:hAnsi="Arial" w:cs="Arial"/>
          <w:b/>
          <w:sz w:val="32"/>
          <w:szCs w:val="32"/>
        </w:rPr>
      </w:pPr>
    </w:p>
    <w:p w:rsidR="00DD7006" w:rsidRPr="002C7B1C" w:rsidRDefault="00DD7006" w:rsidP="00DD7006">
      <w:pPr>
        <w:jc w:val="center"/>
        <w:rPr>
          <w:b/>
          <w:sz w:val="30"/>
          <w:szCs w:val="30"/>
        </w:rPr>
      </w:pPr>
      <w:r w:rsidRPr="002C7B1C">
        <w:rPr>
          <w:b/>
          <w:bCs/>
          <w:sz w:val="30"/>
          <w:szCs w:val="30"/>
        </w:rPr>
        <w:t>«</w:t>
      </w:r>
      <w:r w:rsidRPr="002C7B1C">
        <w:rPr>
          <w:b/>
          <w:sz w:val="30"/>
          <w:szCs w:val="30"/>
        </w:rPr>
        <w:t>ОБ УТВЕРЖДЕНИИ ПРОГРАММЫ КОМПЛЕКСНОГО РАЗВИТИЯ ТРАНСПОРТНОЙ ИНФРАСТРУКТУРЫ МУНИЦИПАЛЬНОГО ОБРАЗОВАНИЯ «</w:t>
      </w:r>
      <w:r>
        <w:rPr>
          <w:b/>
          <w:sz w:val="30"/>
          <w:szCs w:val="30"/>
        </w:rPr>
        <w:t>КАПСАЛЬСКОЕ</w:t>
      </w:r>
      <w:r w:rsidRPr="002C7B1C">
        <w:rPr>
          <w:b/>
          <w:sz w:val="30"/>
          <w:szCs w:val="30"/>
        </w:rPr>
        <w:t>»</w:t>
      </w:r>
      <w:r>
        <w:rPr>
          <w:b/>
          <w:sz w:val="30"/>
          <w:szCs w:val="30"/>
        </w:rPr>
        <w:t xml:space="preserve"> НА 2018-2022</w:t>
      </w:r>
      <w:r w:rsidRPr="002C7B1C">
        <w:rPr>
          <w:b/>
          <w:sz w:val="30"/>
          <w:szCs w:val="30"/>
        </w:rPr>
        <w:t xml:space="preserve"> ГОДЫ С ПЕСПЕКТИВОЙ ДО 2032 ГОДА»</w:t>
      </w:r>
    </w:p>
    <w:p w:rsidR="00DD7006" w:rsidRPr="00CC1072" w:rsidRDefault="00DD7006" w:rsidP="00DD7006"/>
    <w:p w:rsidR="00DD7006" w:rsidRPr="00CC1072" w:rsidRDefault="00DD7006" w:rsidP="00DD7006">
      <w:pPr>
        <w:autoSpaceDN w:val="0"/>
        <w:adjustRightInd w:val="0"/>
        <w:jc w:val="both"/>
        <w:outlineLvl w:val="0"/>
      </w:pPr>
    </w:p>
    <w:p w:rsidR="00DD7006" w:rsidRPr="002C7B1C" w:rsidRDefault="00DD7006" w:rsidP="00DD7006">
      <w:pPr>
        <w:ind w:firstLine="709"/>
        <w:jc w:val="both"/>
        <w:rPr>
          <w:rFonts w:ascii="Arial" w:hAnsi="Arial" w:cs="Arial"/>
        </w:rPr>
      </w:pPr>
      <w:proofErr w:type="gramStart"/>
      <w:r w:rsidRPr="002C7B1C">
        <w:rPr>
          <w:rFonts w:ascii="Arial" w:hAnsi="Arial" w:cs="Arial"/>
        </w:rPr>
        <w:lastRenderedPageBreak/>
        <w:t xml:space="preserve">В целях разработки комплекса мероприятий направленных на повышение надежности, эффективности и </w:t>
      </w:r>
      <w:proofErr w:type="spellStart"/>
      <w:r w:rsidRPr="002C7B1C">
        <w:rPr>
          <w:rFonts w:ascii="Arial" w:hAnsi="Arial" w:cs="Arial"/>
        </w:rPr>
        <w:t>экологичности</w:t>
      </w:r>
      <w:proofErr w:type="spellEnd"/>
      <w:r w:rsidRPr="002C7B1C">
        <w:rPr>
          <w:rFonts w:ascii="Arial" w:hAnsi="Arial" w:cs="Arial"/>
        </w:rPr>
        <w:t xml:space="preserve"> работы объектов транспортной  инфраструктуры, расположенных на территории муниципального образования, </w:t>
      </w:r>
      <w:r>
        <w:rPr>
          <w:rFonts w:ascii="Arial" w:hAnsi="Arial" w:cs="Arial"/>
        </w:rPr>
        <w:t>«</w:t>
      </w:r>
      <w:proofErr w:type="spellStart"/>
      <w:r>
        <w:rPr>
          <w:rFonts w:ascii="Arial" w:hAnsi="Arial" w:cs="Arial"/>
        </w:rPr>
        <w:t>Капсальское</w:t>
      </w:r>
      <w:proofErr w:type="spellEnd"/>
      <w:r>
        <w:rPr>
          <w:rFonts w:ascii="Arial" w:hAnsi="Arial" w:cs="Arial"/>
        </w:rPr>
        <w:t xml:space="preserve">» </w:t>
      </w:r>
      <w:r w:rsidRPr="002C7B1C">
        <w:rPr>
          <w:rFonts w:ascii="Arial" w:hAnsi="Arial" w:cs="Arial"/>
        </w:rPr>
        <w:t>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Устав</w:t>
      </w:r>
      <w:r>
        <w:rPr>
          <w:rFonts w:ascii="Arial" w:hAnsi="Arial" w:cs="Arial"/>
        </w:rPr>
        <w:t>ом м</w:t>
      </w:r>
      <w:r w:rsidRPr="002C7B1C">
        <w:rPr>
          <w:rFonts w:ascii="Arial" w:hAnsi="Arial" w:cs="Arial"/>
        </w:rPr>
        <w:t>униципального образования,</w:t>
      </w:r>
      <w:r>
        <w:rPr>
          <w:rFonts w:ascii="Arial" w:hAnsi="Arial" w:cs="Arial"/>
        </w:rPr>
        <w:t xml:space="preserve"> </w:t>
      </w:r>
      <w:r w:rsidRPr="002C7B1C">
        <w:rPr>
          <w:rFonts w:ascii="Arial" w:hAnsi="Arial" w:cs="Arial"/>
        </w:rPr>
        <w:t xml:space="preserve"> Дума  муниципального образования</w:t>
      </w:r>
      <w:r>
        <w:rPr>
          <w:rFonts w:ascii="Arial" w:hAnsi="Arial" w:cs="Arial"/>
        </w:rPr>
        <w:t xml:space="preserve"> «</w:t>
      </w:r>
      <w:proofErr w:type="spellStart"/>
      <w:r>
        <w:rPr>
          <w:rFonts w:ascii="Arial" w:hAnsi="Arial" w:cs="Arial"/>
        </w:rPr>
        <w:t>Капсальское</w:t>
      </w:r>
      <w:proofErr w:type="spellEnd"/>
      <w:r>
        <w:rPr>
          <w:rFonts w:ascii="Arial" w:hAnsi="Arial" w:cs="Arial"/>
        </w:rPr>
        <w:t>»</w:t>
      </w:r>
      <w:r w:rsidRPr="002C7B1C">
        <w:rPr>
          <w:rFonts w:ascii="Arial" w:hAnsi="Arial" w:cs="Arial"/>
        </w:rPr>
        <w:t xml:space="preserve"> </w:t>
      </w:r>
      <w:proofErr w:type="gramEnd"/>
    </w:p>
    <w:p w:rsidR="00DD7006" w:rsidRPr="002C7B1C" w:rsidRDefault="00DD7006" w:rsidP="00DD7006">
      <w:pPr>
        <w:autoSpaceDN w:val="0"/>
        <w:adjustRightInd w:val="0"/>
        <w:ind w:firstLine="540"/>
        <w:jc w:val="both"/>
        <w:rPr>
          <w:rFonts w:ascii="Arial" w:hAnsi="Arial" w:cs="Arial"/>
        </w:rPr>
      </w:pPr>
    </w:p>
    <w:p w:rsidR="00DD7006" w:rsidRDefault="00DD7006" w:rsidP="00DD7006">
      <w:pPr>
        <w:autoSpaceDN w:val="0"/>
        <w:adjustRightInd w:val="0"/>
        <w:ind w:firstLine="540"/>
        <w:jc w:val="center"/>
        <w:rPr>
          <w:rFonts w:ascii="Arial" w:hAnsi="Arial" w:cs="Arial"/>
        </w:rPr>
      </w:pPr>
      <w:r w:rsidRPr="002C7B1C">
        <w:rPr>
          <w:rFonts w:ascii="Arial" w:hAnsi="Arial" w:cs="Arial"/>
          <w:b/>
          <w:sz w:val="30"/>
          <w:szCs w:val="30"/>
        </w:rPr>
        <w:t>РЕШИЛА</w:t>
      </w:r>
      <w:r w:rsidRPr="002C7B1C">
        <w:rPr>
          <w:rFonts w:ascii="Arial" w:hAnsi="Arial" w:cs="Arial"/>
        </w:rPr>
        <w:t>:</w:t>
      </w:r>
    </w:p>
    <w:p w:rsidR="00DD7006" w:rsidRPr="002C7B1C" w:rsidRDefault="00DD7006" w:rsidP="00DD7006">
      <w:pPr>
        <w:autoSpaceDN w:val="0"/>
        <w:adjustRightInd w:val="0"/>
        <w:ind w:firstLine="540"/>
        <w:jc w:val="center"/>
        <w:rPr>
          <w:rFonts w:ascii="Arial" w:hAnsi="Arial" w:cs="Arial"/>
        </w:rPr>
      </w:pPr>
    </w:p>
    <w:p w:rsidR="00DD7006" w:rsidRPr="002C7B1C" w:rsidRDefault="00DD7006" w:rsidP="00DD7006">
      <w:pPr>
        <w:ind w:firstLine="709"/>
        <w:jc w:val="both"/>
        <w:rPr>
          <w:rFonts w:ascii="Arial" w:hAnsi="Arial" w:cs="Arial"/>
        </w:rPr>
      </w:pPr>
      <w:r>
        <w:rPr>
          <w:rFonts w:ascii="Arial" w:hAnsi="Arial" w:cs="Arial"/>
        </w:rPr>
        <w:t xml:space="preserve">1. </w:t>
      </w:r>
      <w:r w:rsidRPr="002C7B1C">
        <w:rPr>
          <w:rFonts w:ascii="Arial" w:hAnsi="Arial" w:cs="Arial"/>
        </w:rPr>
        <w:t>Утвердить Программу комплексного развития транспортной  инфраструктуры муниципального образования</w:t>
      </w:r>
      <w:r>
        <w:rPr>
          <w:rFonts w:ascii="Arial" w:hAnsi="Arial" w:cs="Arial"/>
        </w:rPr>
        <w:t xml:space="preserve"> «</w:t>
      </w:r>
      <w:proofErr w:type="spellStart"/>
      <w:r>
        <w:rPr>
          <w:rFonts w:ascii="Arial" w:hAnsi="Arial" w:cs="Arial"/>
        </w:rPr>
        <w:t>Капсальское</w:t>
      </w:r>
      <w:proofErr w:type="spellEnd"/>
      <w:r>
        <w:rPr>
          <w:rFonts w:ascii="Arial" w:hAnsi="Arial" w:cs="Arial"/>
        </w:rPr>
        <w:t>»</w:t>
      </w:r>
      <w:r w:rsidRPr="002C7B1C">
        <w:rPr>
          <w:rFonts w:ascii="Arial" w:hAnsi="Arial" w:cs="Arial"/>
        </w:rPr>
        <w:t xml:space="preserve"> на 201</w:t>
      </w:r>
      <w:r>
        <w:rPr>
          <w:rFonts w:ascii="Arial" w:hAnsi="Arial" w:cs="Arial"/>
        </w:rPr>
        <w:t>8</w:t>
      </w:r>
      <w:r w:rsidRPr="002C7B1C">
        <w:rPr>
          <w:rFonts w:ascii="Arial" w:hAnsi="Arial" w:cs="Arial"/>
        </w:rPr>
        <w:t xml:space="preserve"> – 202</w:t>
      </w:r>
      <w:r>
        <w:rPr>
          <w:rFonts w:ascii="Arial" w:hAnsi="Arial" w:cs="Arial"/>
        </w:rPr>
        <w:t>2</w:t>
      </w:r>
      <w:r w:rsidRPr="002C7B1C">
        <w:rPr>
          <w:rFonts w:ascii="Arial" w:hAnsi="Arial" w:cs="Arial"/>
        </w:rPr>
        <w:t xml:space="preserve"> гг.</w:t>
      </w:r>
      <w:r>
        <w:rPr>
          <w:rFonts w:ascii="Arial" w:hAnsi="Arial" w:cs="Arial"/>
        </w:rPr>
        <w:t xml:space="preserve"> и с перспективой до 2032 года</w:t>
      </w:r>
      <w:r w:rsidRPr="002C7B1C">
        <w:rPr>
          <w:rFonts w:ascii="Arial" w:hAnsi="Arial" w:cs="Arial"/>
        </w:rPr>
        <w:t>.</w:t>
      </w:r>
    </w:p>
    <w:p w:rsidR="00DD7006" w:rsidRPr="002C7B1C" w:rsidRDefault="00DD7006" w:rsidP="00DD7006">
      <w:pPr>
        <w:ind w:firstLine="709"/>
        <w:jc w:val="both"/>
        <w:rPr>
          <w:rFonts w:ascii="Arial" w:hAnsi="Arial" w:cs="Arial"/>
        </w:rPr>
      </w:pPr>
      <w:r w:rsidRPr="002C7B1C">
        <w:rPr>
          <w:rFonts w:ascii="Arial" w:hAnsi="Arial" w:cs="Arial"/>
        </w:rPr>
        <w:t xml:space="preserve">2. Опубликовать настоящее решение в </w:t>
      </w:r>
      <w:r>
        <w:rPr>
          <w:rFonts w:ascii="Arial" w:hAnsi="Arial" w:cs="Arial"/>
        </w:rPr>
        <w:t>газете  Вестник МО «</w:t>
      </w:r>
      <w:proofErr w:type="spellStart"/>
      <w:r>
        <w:rPr>
          <w:rFonts w:ascii="Arial" w:hAnsi="Arial" w:cs="Arial"/>
        </w:rPr>
        <w:t>Капсальское</w:t>
      </w:r>
      <w:proofErr w:type="spellEnd"/>
      <w:r w:rsidRPr="002C7B1C">
        <w:rPr>
          <w:rFonts w:ascii="Arial" w:hAnsi="Arial" w:cs="Arial"/>
        </w:rPr>
        <w:t>»</w:t>
      </w:r>
      <w:r>
        <w:rPr>
          <w:rFonts w:ascii="Arial" w:hAnsi="Arial" w:cs="Arial"/>
        </w:rPr>
        <w:t xml:space="preserve"> и на официальном сайте сельского поселения в сети «Интернет»</w:t>
      </w:r>
      <w:r w:rsidRPr="002C7B1C">
        <w:rPr>
          <w:rFonts w:ascii="Arial" w:hAnsi="Arial" w:cs="Arial"/>
        </w:rPr>
        <w:t>.</w:t>
      </w:r>
    </w:p>
    <w:p w:rsidR="00DD7006" w:rsidRPr="002C7B1C" w:rsidRDefault="00DD7006" w:rsidP="00DD7006">
      <w:pPr>
        <w:autoSpaceDN w:val="0"/>
        <w:adjustRightInd w:val="0"/>
        <w:ind w:firstLine="709"/>
        <w:jc w:val="both"/>
        <w:rPr>
          <w:rFonts w:ascii="Arial" w:hAnsi="Arial" w:cs="Arial"/>
        </w:rPr>
      </w:pPr>
      <w:r w:rsidRPr="002C7B1C">
        <w:rPr>
          <w:rFonts w:ascii="Arial" w:hAnsi="Arial" w:cs="Arial"/>
        </w:rPr>
        <w:t xml:space="preserve">3. </w:t>
      </w:r>
      <w:proofErr w:type="gramStart"/>
      <w:r w:rsidRPr="002C7B1C">
        <w:rPr>
          <w:rFonts w:ascii="Arial" w:hAnsi="Arial" w:cs="Arial"/>
        </w:rPr>
        <w:t>Контроль за</w:t>
      </w:r>
      <w:proofErr w:type="gramEnd"/>
      <w:r w:rsidRPr="002C7B1C">
        <w:rPr>
          <w:rFonts w:ascii="Arial" w:hAnsi="Arial" w:cs="Arial"/>
        </w:rPr>
        <w:t xml:space="preserve"> исполнением настоящего Решения оставляю за собой</w:t>
      </w:r>
      <w:r>
        <w:rPr>
          <w:rFonts w:ascii="Arial" w:hAnsi="Arial" w:cs="Arial"/>
        </w:rPr>
        <w:t>.</w:t>
      </w:r>
    </w:p>
    <w:p w:rsidR="00DD7006" w:rsidRPr="002C7B1C" w:rsidRDefault="00DD7006" w:rsidP="00DD7006">
      <w:pPr>
        <w:jc w:val="both"/>
        <w:rPr>
          <w:rFonts w:ascii="Arial" w:hAnsi="Arial" w:cs="Arial"/>
        </w:rPr>
      </w:pPr>
    </w:p>
    <w:p w:rsidR="00DD7006" w:rsidRPr="002C7B1C" w:rsidRDefault="00DD7006" w:rsidP="00DD7006">
      <w:pPr>
        <w:jc w:val="both"/>
        <w:rPr>
          <w:rFonts w:ascii="Arial" w:hAnsi="Arial" w:cs="Arial"/>
        </w:rPr>
      </w:pPr>
    </w:p>
    <w:p w:rsidR="00DD7006" w:rsidRDefault="00DD7006" w:rsidP="00DD7006">
      <w:pPr>
        <w:rPr>
          <w:rFonts w:ascii="Arial" w:hAnsi="Arial" w:cs="Arial"/>
        </w:rPr>
      </w:pPr>
      <w:r w:rsidRPr="002C7B1C">
        <w:rPr>
          <w:rFonts w:ascii="Arial" w:hAnsi="Arial" w:cs="Arial"/>
        </w:rPr>
        <w:t>Глава</w:t>
      </w:r>
      <w:r>
        <w:rPr>
          <w:rFonts w:ascii="Arial" w:hAnsi="Arial" w:cs="Arial"/>
        </w:rPr>
        <w:t xml:space="preserve"> МО «</w:t>
      </w:r>
      <w:proofErr w:type="spellStart"/>
      <w:r>
        <w:rPr>
          <w:rFonts w:ascii="Arial" w:hAnsi="Arial" w:cs="Arial"/>
        </w:rPr>
        <w:t>Капсальское</w:t>
      </w:r>
      <w:proofErr w:type="spellEnd"/>
      <w:r>
        <w:rPr>
          <w:rFonts w:ascii="Arial" w:hAnsi="Arial" w:cs="Arial"/>
        </w:rPr>
        <w:t>»</w:t>
      </w:r>
    </w:p>
    <w:p w:rsidR="00DD7006" w:rsidRDefault="00DD7006" w:rsidP="00DD7006">
      <w:pPr>
        <w:rPr>
          <w:rFonts w:ascii="Arial" w:hAnsi="Arial" w:cs="Arial"/>
        </w:rPr>
      </w:pPr>
      <w:r>
        <w:rPr>
          <w:rFonts w:ascii="Arial" w:hAnsi="Arial" w:cs="Arial"/>
        </w:rPr>
        <w:t>В.И. Шадрин</w:t>
      </w:r>
    </w:p>
    <w:p w:rsidR="00DD7006" w:rsidRDefault="00DD7006" w:rsidP="00DD7006">
      <w:pPr>
        <w:rPr>
          <w:rFonts w:ascii="Arial" w:hAnsi="Arial" w:cs="Arial"/>
        </w:rPr>
      </w:pPr>
    </w:p>
    <w:p w:rsidR="00DD7006" w:rsidRDefault="00DD7006" w:rsidP="00DD7006">
      <w:pPr>
        <w:rPr>
          <w:rFonts w:ascii="Arial" w:hAnsi="Arial" w:cs="Arial"/>
        </w:rPr>
      </w:pPr>
    </w:p>
    <w:p w:rsidR="00DD7006" w:rsidRDefault="00DD7006" w:rsidP="00DD7006">
      <w:pPr>
        <w:jc w:val="right"/>
        <w:rPr>
          <w:rFonts w:ascii="Courier New" w:hAnsi="Courier New" w:cs="Courier New"/>
          <w:sz w:val="22"/>
          <w:szCs w:val="22"/>
        </w:rPr>
      </w:pPr>
    </w:p>
    <w:p w:rsidR="00DD7006" w:rsidRDefault="00DD7006" w:rsidP="00DD7006">
      <w:pPr>
        <w:jc w:val="right"/>
        <w:rPr>
          <w:rFonts w:ascii="Courier New" w:hAnsi="Courier New" w:cs="Courier New"/>
          <w:sz w:val="22"/>
          <w:szCs w:val="22"/>
        </w:rPr>
      </w:pPr>
      <w:r w:rsidRPr="00D01E8A">
        <w:rPr>
          <w:rFonts w:ascii="Courier New" w:hAnsi="Courier New" w:cs="Courier New"/>
          <w:sz w:val="22"/>
          <w:szCs w:val="22"/>
        </w:rPr>
        <w:t>УТВЕРЖДЕНО</w:t>
      </w:r>
    </w:p>
    <w:p w:rsidR="00DD7006" w:rsidRDefault="00DD7006" w:rsidP="00DD7006">
      <w:pPr>
        <w:jc w:val="right"/>
        <w:rPr>
          <w:rFonts w:ascii="Courier New" w:hAnsi="Courier New" w:cs="Courier New"/>
          <w:sz w:val="22"/>
          <w:szCs w:val="22"/>
        </w:rPr>
      </w:pPr>
      <w:r>
        <w:rPr>
          <w:rFonts w:ascii="Courier New" w:hAnsi="Courier New" w:cs="Courier New"/>
          <w:sz w:val="22"/>
          <w:szCs w:val="22"/>
        </w:rPr>
        <w:t>р</w:t>
      </w:r>
      <w:r w:rsidRPr="00D01E8A">
        <w:rPr>
          <w:rFonts w:ascii="Courier New" w:hAnsi="Courier New" w:cs="Courier New"/>
          <w:sz w:val="22"/>
          <w:szCs w:val="22"/>
        </w:rPr>
        <w:t>ешением</w:t>
      </w:r>
      <w:r>
        <w:rPr>
          <w:rFonts w:ascii="Courier New" w:hAnsi="Courier New" w:cs="Courier New"/>
          <w:sz w:val="22"/>
          <w:szCs w:val="22"/>
        </w:rPr>
        <w:t xml:space="preserve"> </w:t>
      </w:r>
      <w:r w:rsidRPr="00D01E8A">
        <w:rPr>
          <w:rFonts w:ascii="Courier New" w:hAnsi="Courier New" w:cs="Courier New"/>
          <w:sz w:val="22"/>
          <w:szCs w:val="22"/>
        </w:rPr>
        <w:t>Думы</w:t>
      </w:r>
      <w:r>
        <w:rPr>
          <w:rFonts w:ascii="Courier New" w:hAnsi="Courier New" w:cs="Courier New"/>
          <w:sz w:val="22"/>
          <w:szCs w:val="22"/>
        </w:rPr>
        <w:t xml:space="preserve"> МО «</w:t>
      </w:r>
      <w:proofErr w:type="spellStart"/>
      <w:r>
        <w:rPr>
          <w:rFonts w:ascii="Courier New" w:hAnsi="Courier New" w:cs="Courier New"/>
          <w:sz w:val="22"/>
          <w:szCs w:val="22"/>
        </w:rPr>
        <w:t>Капсальское</w:t>
      </w:r>
      <w:proofErr w:type="spellEnd"/>
      <w:r>
        <w:rPr>
          <w:rFonts w:ascii="Courier New" w:hAnsi="Courier New" w:cs="Courier New"/>
          <w:sz w:val="22"/>
          <w:szCs w:val="22"/>
        </w:rPr>
        <w:t>»</w:t>
      </w:r>
    </w:p>
    <w:p w:rsidR="00DD7006" w:rsidRDefault="00DD7006" w:rsidP="00DD7006">
      <w:pPr>
        <w:jc w:val="right"/>
        <w:rPr>
          <w:rFonts w:ascii="Courier New" w:hAnsi="Courier New" w:cs="Courier New"/>
          <w:sz w:val="22"/>
          <w:szCs w:val="22"/>
        </w:rPr>
      </w:pPr>
      <w:r>
        <w:rPr>
          <w:rFonts w:ascii="Courier New" w:hAnsi="Courier New" w:cs="Courier New"/>
          <w:sz w:val="22"/>
          <w:szCs w:val="22"/>
        </w:rPr>
        <w:t>от 18.06.2018г №16</w:t>
      </w:r>
    </w:p>
    <w:p w:rsidR="00DD7006" w:rsidRPr="00CC1072" w:rsidRDefault="00DD7006" w:rsidP="00DD7006">
      <w:pPr>
        <w:pStyle w:val="1"/>
        <w:jc w:val="center"/>
        <w:rPr>
          <w:rFonts w:ascii="Times New Roman" w:hAnsi="Times New Roman" w:cs="Times New Roman"/>
          <w:color w:val="000000"/>
          <w:sz w:val="24"/>
          <w:szCs w:val="24"/>
        </w:rPr>
      </w:pPr>
      <w:r w:rsidRPr="00D01E8A">
        <w:rPr>
          <w:rFonts w:ascii="Times New Roman" w:hAnsi="Times New Roman" w:cs="Times New Roman"/>
          <w:bCs w:val="0"/>
          <w:color w:val="000000"/>
          <w:kern w:val="0"/>
        </w:rPr>
        <w:t>ПРОГРАММ</w:t>
      </w:r>
      <w:r>
        <w:rPr>
          <w:rFonts w:ascii="Times New Roman" w:hAnsi="Times New Roman" w:cs="Times New Roman"/>
          <w:bCs w:val="0"/>
          <w:color w:val="000000"/>
          <w:kern w:val="0"/>
        </w:rPr>
        <w:t>А</w:t>
      </w:r>
      <w:r w:rsidRPr="00D01E8A">
        <w:rPr>
          <w:rFonts w:ascii="Times New Roman" w:hAnsi="Times New Roman" w:cs="Times New Roman"/>
          <w:bCs w:val="0"/>
          <w:color w:val="000000"/>
          <w:kern w:val="0"/>
        </w:rPr>
        <w:t xml:space="preserve"> КОМПЛЕКСНОГО РАЗВИТИЯ ТРАНСПОРТНОЙ ИНФРАСТРУКТУРЫ МУНИЦИПАЛЬНОГО ОБРАЗОВАНИЯ «</w:t>
      </w:r>
      <w:r>
        <w:rPr>
          <w:rFonts w:ascii="Times New Roman" w:hAnsi="Times New Roman" w:cs="Times New Roman"/>
          <w:bCs w:val="0"/>
          <w:color w:val="000000"/>
          <w:kern w:val="0"/>
        </w:rPr>
        <w:t>КАПСАЛЬСКОЕ» НА 2018</w:t>
      </w:r>
      <w:r w:rsidRPr="00D01E8A">
        <w:rPr>
          <w:rFonts w:ascii="Times New Roman" w:hAnsi="Times New Roman" w:cs="Times New Roman"/>
          <w:bCs w:val="0"/>
          <w:color w:val="000000"/>
          <w:kern w:val="0"/>
        </w:rPr>
        <w:t>-2022 ГОДЫ С ПЕСПЕКТИВОЙ ДО 2032 ГОДА»</w:t>
      </w:r>
    </w:p>
    <w:p w:rsidR="00DD7006" w:rsidRDefault="00DD7006" w:rsidP="00DD7006">
      <w:pPr>
        <w:pStyle w:val="a9"/>
        <w:spacing w:before="0" w:beforeAutospacing="0" w:after="150" w:afterAutospacing="0" w:line="238" w:lineRule="atLeast"/>
        <w:jc w:val="center"/>
        <w:rPr>
          <w:b/>
          <w:bCs/>
          <w:color w:val="242424"/>
          <w:sz w:val="28"/>
          <w:szCs w:val="28"/>
        </w:rPr>
      </w:pPr>
    </w:p>
    <w:p w:rsidR="00DD7006" w:rsidRPr="003A40BB" w:rsidRDefault="00DD7006" w:rsidP="00DD7006">
      <w:pPr>
        <w:pStyle w:val="a9"/>
        <w:spacing w:before="0" w:beforeAutospacing="0" w:after="150" w:afterAutospacing="0" w:line="238" w:lineRule="atLeast"/>
        <w:jc w:val="center"/>
        <w:rPr>
          <w:rFonts w:ascii="Arial" w:hAnsi="Arial" w:cs="Arial"/>
          <w:b/>
          <w:bCs/>
          <w:color w:val="242424"/>
        </w:rPr>
      </w:pPr>
      <w:r w:rsidRPr="003A40BB">
        <w:rPr>
          <w:rFonts w:ascii="Arial" w:hAnsi="Arial" w:cs="Arial"/>
          <w:b/>
          <w:bCs/>
          <w:color w:val="242424"/>
        </w:rPr>
        <w:t>Содержание</w:t>
      </w:r>
    </w:p>
    <w:p w:rsidR="00DD7006" w:rsidRPr="003A40BB" w:rsidRDefault="00DD7006" w:rsidP="00DD7006">
      <w:pPr>
        <w:pStyle w:val="a9"/>
        <w:spacing w:before="0" w:beforeAutospacing="0" w:after="0" w:afterAutospacing="0" w:line="238" w:lineRule="atLeast"/>
        <w:jc w:val="both"/>
        <w:rPr>
          <w:rFonts w:ascii="Arial" w:hAnsi="Arial" w:cs="Arial"/>
          <w:color w:val="242424"/>
        </w:rPr>
      </w:pPr>
      <w:r w:rsidRPr="003A40BB">
        <w:rPr>
          <w:rFonts w:ascii="Arial" w:hAnsi="Arial" w:cs="Arial"/>
          <w:color w:val="242424"/>
        </w:rPr>
        <w:t>1. Паспорт программы</w:t>
      </w:r>
    </w:p>
    <w:p w:rsidR="00DD7006" w:rsidRPr="003A40BB" w:rsidRDefault="00DD7006" w:rsidP="00DD7006">
      <w:pPr>
        <w:pStyle w:val="a9"/>
        <w:spacing w:before="0" w:beforeAutospacing="0" w:after="0" w:afterAutospacing="0" w:line="238" w:lineRule="atLeast"/>
        <w:jc w:val="both"/>
        <w:rPr>
          <w:rFonts w:ascii="Arial" w:hAnsi="Arial" w:cs="Arial"/>
          <w:color w:val="242424"/>
        </w:rPr>
      </w:pPr>
      <w:r w:rsidRPr="003A40BB">
        <w:rPr>
          <w:rFonts w:ascii="Arial" w:hAnsi="Arial" w:cs="Arial"/>
          <w:color w:val="242424"/>
        </w:rPr>
        <w:t>2. Характеристика существующего состояния транспортной инфраструктуры  муниципального образования  «</w:t>
      </w:r>
      <w:proofErr w:type="spellStart"/>
      <w:r>
        <w:rPr>
          <w:rFonts w:ascii="Arial" w:hAnsi="Arial" w:cs="Arial"/>
          <w:color w:val="242424"/>
        </w:rPr>
        <w:t>Капсальское</w:t>
      </w:r>
      <w:proofErr w:type="spellEnd"/>
      <w:r w:rsidRPr="003A40BB">
        <w:rPr>
          <w:rFonts w:ascii="Arial" w:hAnsi="Arial" w:cs="Arial"/>
          <w:color w:val="242424"/>
        </w:rPr>
        <w:t xml:space="preserve">» </w:t>
      </w:r>
    </w:p>
    <w:p w:rsidR="00DD7006" w:rsidRPr="003A40BB" w:rsidRDefault="00DD7006" w:rsidP="00DD7006">
      <w:pPr>
        <w:pStyle w:val="a9"/>
        <w:spacing w:before="0" w:beforeAutospacing="0" w:after="0" w:afterAutospacing="0" w:line="238" w:lineRule="atLeast"/>
        <w:jc w:val="both"/>
        <w:rPr>
          <w:rFonts w:ascii="Arial" w:hAnsi="Arial" w:cs="Arial"/>
          <w:color w:val="242424"/>
        </w:rPr>
      </w:pPr>
      <w:r w:rsidRPr="003A40BB">
        <w:rPr>
          <w:rFonts w:ascii="Arial" w:hAnsi="Arial" w:cs="Arial"/>
          <w:color w:val="242424"/>
        </w:rPr>
        <w:t>3. Прогноз транспортного спроса, изменения объемов и характера передвижения населения и перевозов грузов  на территории</w:t>
      </w:r>
    </w:p>
    <w:p w:rsidR="00DD7006" w:rsidRPr="003A40BB" w:rsidRDefault="00DD7006" w:rsidP="00DD7006">
      <w:pPr>
        <w:pStyle w:val="a9"/>
        <w:spacing w:before="0" w:beforeAutospacing="0" w:after="0" w:afterAutospacing="0" w:line="238" w:lineRule="atLeast"/>
        <w:jc w:val="both"/>
        <w:rPr>
          <w:rFonts w:ascii="Arial" w:hAnsi="Arial" w:cs="Arial"/>
          <w:color w:val="242424"/>
        </w:rPr>
      </w:pPr>
      <w:r w:rsidRPr="003A40BB">
        <w:rPr>
          <w:rFonts w:ascii="Arial" w:hAnsi="Arial" w:cs="Arial"/>
          <w:color w:val="242424"/>
        </w:rPr>
        <w:t>4. Принципиальные варианты развития и оценка по целевым показателям развития транспортной инфраструктуры</w:t>
      </w:r>
    </w:p>
    <w:p w:rsidR="00DD7006" w:rsidRPr="003A40BB" w:rsidRDefault="00DD7006" w:rsidP="00DD7006">
      <w:pPr>
        <w:pStyle w:val="a9"/>
        <w:spacing w:before="0" w:beforeAutospacing="0" w:after="0" w:afterAutospacing="0" w:line="238" w:lineRule="atLeast"/>
        <w:jc w:val="both"/>
        <w:rPr>
          <w:rFonts w:ascii="Arial" w:hAnsi="Arial" w:cs="Arial"/>
          <w:color w:val="242424"/>
        </w:rPr>
      </w:pPr>
      <w:r w:rsidRPr="003A40BB">
        <w:rPr>
          <w:rFonts w:ascii="Arial" w:hAnsi="Arial" w:cs="Arial"/>
          <w:color w:val="242424"/>
        </w:rPr>
        <w:t>5.  Перечень и очередность реализации мероприятий по развитию транспортной инфраструктуры поселения</w:t>
      </w:r>
    </w:p>
    <w:p w:rsidR="00DD7006" w:rsidRPr="003A40BB" w:rsidRDefault="00DD7006" w:rsidP="00DD7006">
      <w:pPr>
        <w:pStyle w:val="a9"/>
        <w:spacing w:before="0" w:beforeAutospacing="0" w:after="0" w:afterAutospacing="0" w:line="238" w:lineRule="atLeast"/>
        <w:jc w:val="both"/>
        <w:rPr>
          <w:rFonts w:ascii="Arial" w:hAnsi="Arial" w:cs="Arial"/>
          <w:color w:val="242424"/>
        </w:rPr>
      </w:pPr>
      <w:r w:rsidRPr="003A40BB">
        <w:rPr>
          <w:rFonts w:ascii="Arial" w:hAnsi="Arial" w:cs="Arial"/>
          <w:color w:val="242424"/>
        </w:rPr>
        <w:t>6. Оценка объемов и источников финансирования мероприятий развития транспортной инфраструктуры МО «</w:t>
      </w:r>
      <w:proofErr w:type="spellStart"/>
      <w:r>
        <w:rPr>
          <w:rFonts w:ascii="Arial" w:hAnsi="Arial" w:cs="Arial"/>
          <w:color w:val="242424"/>
        </w:rPr>
        <w:t>Капсальское</w:t>
      </w:r>
      <w:proofErr w:type="spellEnd"/>
      <w:r w:rsidRPr="003A40BB">
        <w:rPr>
          <w:rFonts w:ascii="Arial" w:hAnsi="Arial" w:cs="Arial"/>
          <w:color w:val="242424"/>
        </w:rPr>
        <w:t>»</w:t>
      </w:r>
    </w:p>
    <w:p w:rsidR="00DD7006" w:rsidRPr="003A40BB" w:rsidRDefault="00DD7006" w:rsidP="00DD7006">
      <w:pPr>
        <w:pStyle w:val="a9"/>
        <w:spacing w:before="0" w:beforeAutospacing="0" w:after="0" w:afterAutospacing="0" w:line="238" w:lineRule="atLeast"/>
        <w:jc w:val="both"/>
        <w:rPr>
          <w:rFonts w:ascii="Arial" w:hAnsi="Arial" w:cs="Arial"/>
          <w:color w:val="242424"/>
        </w:rPr>
      </w:pPr>
      <w:r w:rsidRPr="003A40BB">
        <w:rPr>
          <w:rFonts w:ascii="Arial" w:hAnsi="Arial" w:cs="Arial"/>
          <w:color w:val="242424"/>
        </w:rPr>
        <w:t>7. Оценка эффективности мероприятий  развития транспортной инфраструктуры</w:t>
      </w:r>
    </w:p>
    <w:p w:rsidR="00DD7006" w:rsidRPr="003A40BB" w:rsidRDefault="00DD7006" w:rsidP="00DD7006">
      <w:pPr>
        <w:pStyle w:val="a9"/>
        <w:spacing w:before="0" w:beforeAutospacing="0" w:after="0" w:afterAutospacing="0" w:line="238" w:lineRule="atLeast"/>
        <w:jc w:val="both"/>
        <w:rPr>
          <w:rFonts w:ascii="Arial" w:hAnsi="Arial" w:cs="Arial"/>
          <w:color w:val="242424"/>
        </w:rPr>
      </w:pPr>
      <w:r w:rsidRPr="003A40BB">
        <w:rPr>
          <w:rFonts w:ascii="Arial" w:hAnsi="Arial" w:cs="Arial"/>
          <w:color w:val="242424"/>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Pr>
          <w:rFonts w:ascii="Arial" w:hAnsi="Arial" w:cs="Arial"/>
          <w:color w:val="242424"/>
        </w:rPr>
        <w:t>муниципального образования «</w:t>
      </w:r>
      <w:proofErr w:type="spellStart"/>
      <w:r>
        <w:rPr>
          <w:rFonts w:ascii="Arial" w:hAnsi="Arial" w:cs="Arial"/>
          <w:color w:val="242424"/>
        </w:rPr>
        <w:t>Капсальское</w:t>
      </w:r>
      <w:proofErr w:type="spellEnd"/>
      <w:r>
        <w:rPr>
          <w:rFonts w:ascii="Arial" w:hAnsi="Arial" w:cs="Arial"/>
          <w:color w:val="242424"/>
        </w:rPr>
        <w:t>»</w:t>
      </w:r>
      <w:r w:rsidRPr="003A40BB">
        <w:rPr>
          <w:rFonts w:ascii="Arial" w:hAnsi="Arial" w:cs="Arial"/>
          <w:color w:val="242424"/>
        </w:rPr>
        <w:t>.</w:t>
      </w:r>
    </w:p>
    <w:p w:rsidR="00DD7006" w:rsidRPr="00CC1072" w:rsidRDefault="00DD7006" w:rsidP="00DD7006">
      <w:pPr>
        <w:pStyle w:val="a9"/>
        <w:spacing w:before="0" w:beforeAutospacing="0" w:after="150" w:afterAutospacing="0" w:line="238" w:lineRule="atLeast"/>
        <w:rPr>
          <w:color w:val="242424"/>
          <w:sz w:val="28"/>
          <w:szCs w:val="28"/>
        </w:rPr>
      </w:pPr>
    </w:p>
    <w:p w:rsidR="00DD7006" w:rsidRPr="003A40BB" w:rsidRDefault="00DD7006" w:rsidP="00DD7006">
      <w:pPr>
        <w:pStyle w:val="a9"/>
        <w:spacing w:before="0" w:beforeAutospacing="0" w:after="150" w:afterAutospacing="0" w:line="238" w:lineRule="atLeast"/>
        <w:jc w:val="center"/>
        <w:rPr>
          <w:rFonts w:ascii="Arial" w:hAnsi="Arial" w:cs="Arial"/>
          <w:color w:val="242424"/>
        </w:rPr>
      </w:pPr>
      <w:r w:rsidRPr="003A40BB">
        <w:rPr>
          <w:rFonts w:ascii="Arial" w:hAnsi="Arial" w:cs="Arial"/>
          <w:b/>
          <w:bCs/>
          <w:color w:val="242424"/>
        </w:rPr>
        <w:lastRenderedPageBreak/>
        <w:t>Введение</w:t>
      </w:r>
    </w:p>
    <w:p w:rsidR="00DD7006" w:rsidRPr="003A40BB" w:rsidRDefault="00DD7006" w:rsidP="00DD7006">
      <w:pPr>
        <w:pStyle w:val="a9"/>
        <w:spacing w:before="0" w:beforeAutospacing="0" w:after="0" w:afterAutospacing="0" w:line="238" w:lineRule="atLeast"/>
        <w:ind w:firstLine="709"/>
        <w:jc w:val="both"/>
        <w:rPr>
          <w:rFonts w:ascii="Arial" w:hAnsi="Arial" w:cs="Arial"/>
          <w:color w:val="242424"/>
        </w:rPr>
      </w:pPr>
      <w:r w:rsidRPr="003A40BB">
        <w:rPr>
          <w:rFonts w:ascii="Arial" w:hAnsi="Arial" w:cs="Arial"/>
          <w:color w:val="242424"/>
        </w:rPr>
        <w:t>Программа комплексного развития транспортной инфраструктуры  муниципального образования  «</w:t>
      </w:r>
      <w:proofErr w:type="spellStart"/>
      <w:r>
        <w:rPr>
          <w:rFonts w:ascii="Arial" w:hAnsi="Arial" w:cs="Arial"/>
          <w:color w:val="242424"/>
        </w:rPr>
        <w:t>Капсальское</w:t>
      </w:r>
      <w:proofErr w:type="spellEnd"/>
      <w:r w:rsidRPr="003A40BB">
        <w:rPr>
          <w:rFonts w:ascii="Arial" w:hAnsi="Arial" w:cs="Arial"/>
          <w:color w:val="242424"/>
        </w:rPr>
        <w:t>» на период с 201</w:t>
      </w:r>
      <w:r>
        <w:rPr>
          <w:rFonts w:ascii="Arial" w:hAnsi="Arial" w:cs="Arial"/>
          <w:color w:val="242424"/>
        </w:rPr>
        <w:t>8</w:t>
      </w:r>
      <w:r w:rsidRPr="003A40BB">
        <w:rPr>
          <w:rFonts w:ascii="Arial" w:hAnsi="Arial" w:cs="Arial"/>
          <w:color w:val="242424"/>
        </w:rPr>
        <w:t xml:space="preserve"> по  2032 года разработана на основании следующих документов;</w:t>
      </w:r>
    </w:p>
    <w:p w:rsidR="00DD7006" w:rsidRPr="003A40BB" w:rsidRDefault="00DD7006" w:rsidP="00DD7006">
      <w:pPr>
        <w:pStyle w:val="a9"/>
        <w:spacing w:before="0" w:beforeAutospacing="0" w:after="0" w:afterAutospacing="0" w:line="238" w:lineRule="atLeast"/>
        <w:ind w:firstLine="709"/>
        <w:jc w:val="both"/>
        <w:rPr>
          <w:rFonts w:ascii="Arial" w:hAnsi="Arial" w:cs="Arial"/>
          <w:color w:val="242424"/>
        </w:rPr>
      </w:pPr>
      <w:r>
        <w:rPr>
          <w:rFonts w:ascii="Arial" w:hAnsi="Arial" w:cs="Arial"/>
          <w:color w:val="242424"/>
        </w:rPr>
        <w:t>- В соответствии с Градостроительным</w:t>
      </w:r>
      <w:r w:rsidRPr="003A40BB">
        <w:rPr>
          <w:rFonts w:ascii="Arial" w:hAnsi="Arial" w:cs="Arial"/>
          <w:color w:val="242424"/>
        </w:rPr>
        <w:t xml:space="preserve"> кодекс</w:t>
      </w:r>
      <w:r>
        <w:rPr>
          <w:rFonts w:ascii="Arial" w:hAnsi="Arial" w:cs="Arial"/>
          <w:color w:val="242424"/>
        </w:rPr>
        <w:t>ом</w:t>
      </w:r>
      <w:r w:rsidRPr="003A40BB">
        <w:rPr>
          <w:rFonts w:ascii="Arial" w:hAnsi="Arial" w:cs="Arial"/>
          <w:color w:val="242424"/>
        </w:rPr>
        <w:t xml:space="preserve"> Российской Федерации </w:t>
      </w:r>
    </w:p>
    <w:p w:rsidR="00DD7006" w:rsidRPr="003A40BB" w:rsidRDefault="00DD7006" w:rsidP="00DD7006">
      <w:pPr>
        <w:ind w:firstLine="709"/>
        <w:jc w:val="both"/>
        <w:rPr>
          <w:rFonts w:ascii="Arial" w:hAnsi="Arial" w:cs="Arial"/>
          <w:color w:val="000000"/>
        </w:rPr>
      </w:pPr>
      <w:r>
        <w:rPr>
          <w:rFonts w:ascii="Arial" w:hAnsi="Arial" w:cs="Arial"/>
          <w:color w:val="000000"/>
        </w:rPr>
        <w:t xml:space="preserve">- </w:t>
      </w:r>
      <w:r w:rsidRPr="003A40BB">
        <w:rPr>
          <w:rFonts w:ascii="Arial" w:hAnsi="Arial" w:cs="Arial"/>
          <w:color w:val="000000"/>
        </w:rPr>
        <w:t xml:space="preserve">Федеральный закон от 06 октября 2003 года </w:t>
      </w:r>
      <w:hyperlink r:id="rId13" w:history="1">
        <w:r w:rsidRPr="003A40BB">
          <w:rPr>
            <w:rFonts w:ascii="Arial" w:hAnsi="Arial" w:cs="Arial"/>
          </w:rPr>
          <w:t>№ 131-ФЗ</w:t>
        </w:r>
      </w:hyperlink>
      <w:r w:rsidRPr="003A40BB">
        <w:rPr>
          <w:rFonts w:ascii="Arial" w:hAnsi="Arial" w:cs="Arial"/>
          <w:color w:val="000000"/>
        </w:rPr>
        <w:t xml:space="preserve"> «Об общих принципах организации местного самоуправления в Российской Федерации»;</w:t>
      </w:r>
    </w:p>
    <w:p w:rsidR="00DD7006" w:rsidRPr="003A40BB" w:rsidRDefault="00DD7006" w:rsidP="00DD7006">
      <w:pPr>
        <w:shd w:val="clear" w:color="auto" w:fill="FFFFFF"/>
        <w:spacing w:line="240" w:lineRule="atLeast"/>
        <w:ind w:firstLine="709"/>
        <w:jc w:val="both"/>
        <w:rPr>
          <w:rFonts w:ascii="Arial" w:hAnsi="Arial" w:cs="Arial"/>
          <w:color w:val="000000"/>
        </w:rPr>
      </w:pPr>
      <w:r w:rsidRPr="003A40BB">
        <w:rPr>
          <w:rFonts w:ascii="Arial" w:hAnsi="Arial" w:cs="Arial"/>
          <w:color w:val="000000"/>
        </w:rPr>
        <w:t>- постановление Правител</w:t>
      </w:r>
      <w:r>
        <w:rPr>
          <w:rFonts w:ascii="Arial" w:hAnsi="Arial" w:cs="Arial"/>
          <w:color w:val="000000"/>
        </w:rPr>
        <w:t>ьства Российской Федерации от 25  декабря 2015 года N 1440</w:t>
      </w:r>
      <w:r w:rsidRPr="003A40BB">
        <w:rPr>
          <w:rFonts w:ascii="Arial" w:hAnsi="Arial" w:cs="Arial"/>
          <w:color w:val="000000"/>
        </w:rPr>
        <w:t xml:space="preserve"> «Об утверждении требований к программам комплексн</w:t>
      </w:r>
      <w:r>
        <w:rPr>
          <w:rFonts w:ascii="Arial" w:hAnsi="Arial" w:cs="Arial"/>
          <w:color w:val="000000"/>
        </w:rPr>
        <w:t>ого развития систем транспортной</w:t>
      </w:r>
      <w:r w:rsidRPr="003A40BB">
        <w:rPr>
          <w:rFonts w:ascii="Arial" w:hAnsi="Arial" w:cs="Arial"/>
          <w:color w:val="000000"/>
        </w:rPr>
        <w:t xml:space="preserve"> инфраструктуры поселений, городских округов»</w:t>
      </w:r>
    </w:p>
    <w:p w:rsidR="00DD7006" w:rsidRPr="003A40BB" w:rsidRDefault="00DD7006" w:rsidP="00DD7006">
      <w:pPr>
        <w:shd w:val="clear" w:color="auto" w:fill="FFFFFF"/>
        <w:spacing w:line="240" w:lineRule="atLeast"/>
        <w:ind w:firstLine="709"/>
        <w:jc w:val="both"/>
        <w:rPr>
          <w:rFonts w:ascii="Arial" w:hAnsi="Arial" w:cs="Arial"/>
        </w:rPr>
      </w:pPr>
      <w:r w:rsidRPr="003A40BB">
        <w:rPr>
          <w:rFonts w:ascii="Arial" w:hAnsi="Arial" w:cs="Arial"/>
        </w:rPr>
        <w:t>Программа определяет основные направления развития транспортной инфраструктуры  МО «</w:t>
      </w:r>
      <w:proofErr w:type="spellStart"/>
      <w:r>
        <w:rPr>
          <w:rFonts w:ascii="Arial" w:hAnsi="Arial" w:cs="Arial"/>
        </w:rPr>
        <w:t>Капсальское</w:t>
      </w:r>
      <w:proofErr w:type="spellEnd"/>
      <w:r w:rsidRPr="003A40BB">
        <w:rPr>
          <w:rFonts w:ascii="Arial" w:hAnsi="Arial" w:cs="Arial"/>
        </w:rPr>
        <w:t>»,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DD7006" w:rsidRPr="003A40BB" w:rsidRDefault="00DD7006" w:rsidP="00DD7006">
      <w:pPr>
        <w:shd w:val="clear" w:color="auto" w:fill="FFFFFF"/>
        <w:spacing w:line="240" w:lineRule="atLeast"/>
        <w:ind w:firstLine="709"/>
        <w:jc w:val="both"/>
        <w:rPr>
          <w:rFonts w:ascii="Arial" w:hAnsi="Arial" w:cs="Arial"/>
        </w:rPr>
      </w:pPr>
      <w:r w:rsidRPr="003A40BB">
        <w:rPr>
          <w:rFonts w:ascii="Arial" w:hAnsi="Arial" w:cs="Arial"/>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DD7006" w:rsidRPr="003A40BB" w:rsidRDefault="00DD7006" w:rsidP="00DD7006">
      <w:pPr>
        <w:shd w:val="clear" w:color="auto" w:fill="FFFFFF"/>
        <w:spacing w:line="240" w:lineRule="atLeast"/>
        <w:ind w:firstLine="709"/>
        <w:jc w:val="both"/>
        <w:rPr>
          <w:rFonts w:ascii="Arial" w:hAnsi="Arial" w:cs="Arial"/>
          <w:bCs/>
        </w:rPr>
      </w:pPr>
      <w:r w:rsidRPr="003A40BB">
        <w:rPr>
          <w:rFonts w:ascii="Arial" w:hAnsi="Arial" w:cs="Arial"/>
          <w:bCs/>
        </w:rPr>
        <w:t xml:space="preserve">Цели и задачи </w:t>
      </w:r>
      <w:r w:rsidRPr="003A40BB">
        <w:rPr>
          <w:rFonts w:ascii="Arial" w:hAnsi="Arial" w:cs="Arial"/>
        </w:rPr>
        <w:t xml:space="preserve"> программы –</w:t>
      </w:r>
      <w:r w:rsidRPr="003A40BB">
        <w:rPr>
          <w:rFonts w:ascii="Arial" w:hAnsi="Arial" w:cs="Arial"/>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DD7006" w:rsidRPr="00CC1072" w:rsidRDefault="00DD7006" w:rsidP="00DD7006">
      <w:pPr>
        <w:shd w:val="clear" w:color="auto" w:fill="FFFFFF"/>
        <w:tabs>
          <w:tab w:val="left" w:pos="900"/>
        </w:tabs>
        <w:jc w:val="both"/>
        <w:rPr>
          <w:bCs/>
          <w:sz w:val="28"/>
          <w:szCs w:val="28"/>
        </w:rPr>
      </w:pPr>
    </w:p>
    <w:p w:rsidR="00DD7006" w:rsidRDefault="00DD7006" w:rsidP="00DD7006">
      <w:pPr>
        <w:pStyle w:val="12"/>
        <w:ind w:left="360"/>
        <w:rPr>
          <w:rFonts w:cs="Times New Roman"/>
        </w:rPr>
      </w:pPr>
      <w:r>
        <w:rPr>
          <w:rFonts w:cs="Times New Roman"/>
        </w:rPr>
        <w:t xml:space="preserve">1. </w:t>
      </w:r>
      <w:r w:rsidRPr="00CC1072">
        <w:rPr>
          <w:rFonts w:cs="Times New Roman"/>
        </w:rPr>
        <w:t>ПАСПОРТ ПРОГРАММЫ</w:t>
      </w:r>
    </w:p>
    <w:p w:rsidR="00DD7006" w:rsidRPr="00CC1072" w:rsidRDefault="00DD7006" w:rsidP="00DD7006">
      <w:pPr>
        <w:pStyle w:val="12"/>
        <w:ind w:left="360"/>
        <w:rPr>
          <w:rFonts w:cs="Times New Roman"/>
        </w:rPr>
      </w:pPr>
    </w:p>
    <w:tbl>
      <w:tblPr>
        <w:tblW w:w="0" w:type="auto"/>
        <w:tblInd w:w="-612" w:type="dxa"/>
        <w:tblLayout w:type="fixed"/>
        <w:tblLook w:val="0000" w:firstRow="0" w:lastRow="0" w:firstColumn="0" w:lastColumn="0" w:noHBand="0" w:noVBand="0"/>
      </w:tblPr>
      <w:tblGrid>
        <w:gridCol w:w="3981"/>
        <w:gridCol w:w="6079"/>
      </w:tblGrid>
      <w:tr w:rsidR="00DD7006" w:rsidRPr="00D01E8A" w:rsidTr="00CB35A4">
        <w:tc>
          <w:tcPr>
            <w:tcW w:w="3981" w:type="dxa"/>
            <w:tcBorders>
              <w:top w:val="single" w:sz="4" w:space="0" w:color="000000"/>
              <w:left w:val="single" w:sz="4" w:space="0" w:color="000000"/>
              <w:bottom w:val="single" w:sz="4" w:space="0" w:color="000000"/>
              <w:right w:val="nil"/>
            </w:tcBorders>
            <w:vAlign w:val="center"/>
          </w:tcPr>
          <w:p w:rsidR="00DD7006" w:rsidRPr="00D01E8A" w:rsidRDefault="00DD7006" w:rsidP="00CB35A4">
            <w:pPr>
              <w:widowControl w:val="0"/>
              <w:autoSpaceDE w:val="0"/>
              <w:snapToGrid w:val="0"/>
              <w:spacing w:line="240" w:lineRule="atLeast"/>
              <w:jc w:val="center"/>
              <w:rPr>
                <w:rFonts w:ascii="Courier New" w:hAnsi="Courier New" w:cs="Courier New"/>
                <w:b/>
                <w:bCs/>
                <w:sz w:val="22"/>
                <w:szCs w:val="22"/>
              </w:rPr>
            </w:pPr>
            <w:r w:rsidRPr="00D01E8A">
              <w:rPr>
                <w:rFonts w:ascii="Courier New" w:hAnsi="Courier New" w:cs="Courier New"/>
                <w:b/>
                <w:bCs/>
                <w:sz w:val="22"/>
                <w:szCs w:val="22"/>
              </w:rPr>
              <w:t>Наименование</w:t>
            </w:r>
          </w:p>
        </w:tc>
        <w:tc>
          <w:tcPr>
            <w:tcW w:w="6079" w:type="dxa"/>
            <w:tcBorders>
              <w:top w:val="single" w:sz="4" w:space="0" w:color="000000"/>
              <w:left w:val="single" w:sz="4" w:space="0" w:color="000000"/>
              <w:bottom w:val="single" w:sz="4" w:space="0" w:color="000000"/>
              <w:right w:val="single" w:sz="4" w:space="0" w:color="000000"/>
            </w:tcBorders>
            <w:vAlign w:val="center"/>
          </w:tcPr>
          <w:p w:rsidR="00DD7006" w:rsidRPr="00D01E8A" w:rsidRDefault="00DD7006" w:rsidP="00CB35A4">
            <w:pPr>
              <w:widowControl w:val="0"/>
              <w:autoSpaceDE w:val="0"/>
              <w:snapToGrid w:val="0"/>
              <w:spacing w:line="240" w:lineRule="atLeast"/>
              <w:jc w:val="both"/>
              <w:rPr>
                <w:rFonts w:ascii="Courier New" w:hAnsi="Courier New" w:cs="Courier New"/>
                <w:b/>
                <w:sz w:val="22"/>
                <w:szCs w:val="22"/>
              </w:rPr>
            </w:pPr>
            <w:r w:rsidRPr="00D01E8A">
              <w:rPr>
                <w:rFonts w:ascii="Courier New" w:hAnsi="Courier New" w:cs="Courier New"/>
                <w:b/>
                <w:sz w:val="22"/>
                <w:szCs w:val="22"/>
              </w:rPr>
              <w:t>Программа комплексного развития транспортной</w:t>
            </w:r>
            <w:r>
              <w:rPr>
                <w:rFonts w:ascii="Courier New" w:hAnsi="Courier New" w:cs="Courier New"/>
                <w:b/>
                <w:sz w:val="22"/>
                <w:szCs w:val="22"/>
              </w:rPr>
              <w:t xml:space="preserve"> </w:t>
            </w:r>
            <w:r w:rsidRPr="00D01E8A">
              <w:rPr>
                <w:rFonts w:ascii="Courier New" w:hAnsi="Courier New" w:cs="Courier New"/>
                <w:b/>
                <w:sz w:val="22"/>
                <w:szCs w:val="22"/>
              </w:rPr>
              <w:t>инфраструктуры</w:t>
            </w:r>
            <w:r>
              <w:rPr>
                <w:rFonts w:ascii="Courier New" w:hAnsi="Courier New" w:cs="Courier New"/>
                <w:b/>
                <w:sz w:val="22"/>
                <w:szCs w:val="22"/>
              </w:rPr>
              <w:t xml:space="preserve"> </w:t>
            </w:r>
            <w:r w:rsidRPr="00D01E8A">
              <w:rPr>
                <w:rFonts w:ascii="Courier New" w:hAnsi="Courier New" w:cs="Courier New"/>
                <w:b/>
                <w:sz w:val="22"/>
                <w:szCs w:val="22"/>
              </w:rPr>
              <w:t>муниципального образования</w:t>
            </w:r>
            <w:r>
              <w:rPr>
                <w:rFonts w:ascii="Courier New" w:hAnsi="Courier New" w:cs="Courier New"/>
                <w:b/>
                <w:sz w:val="22"/>
                <w:szCs w:val="22"/>
              </w:rPr>
              <w:t xml:space="preserve"> </w:t>
            </w:r>
            <w:r w:rsidRPr="00D01E8A">
              <w:rPr>
                <w:rFonts w:ascii="Courier New" w:hAnsi="Courier New" w:cs="Courier New"/>
                <w:b/>
                <w:sz w:val="22"/>
                <w:szCs w:val="22"/>
              </w:rPr>
              <w:t>«</w:t>
            </w:r>
            <w:proofErr w:type="spellStart"/>
            <w:r>
              <w:rPr>
                <w:rFonts w:ascii="Courier New" w:hAnsi="Courier New" w:cs="Courier New"/>
                <w:b/>
                <w:sz w:val="22"/>
                <w:szCs w:val="22"/>
              </w:rPr>
              <w:t>Капсальское</w:t>
            </w:r>
            <w:proofErr w:type="spellEnd"/>
            <w:r w:rsidRPr="00D01E8A">
              <w:rPr>
                <w:rFonts w:ascii="Courier New" w:hAnsi="Courier New" w:cs="Courier New"/>
                <w:b/>
                <w:sz w:val="22"/>
                <w:szCs w:val="22"/>
              </w:rPr>
              <w:t>»- сельского поселения на 201</w:t>
            </w:r>
            <w:r>
              <w:rPr>
                <w:rFonts w:ascii="Courier New" w:hAnsi="Courier New" w:cs="Courier New"/>
                <w:b/>
                <w:sz w:val="22"/>
                <w:szCs w:val="22"/>
              </w:rPr>
              <w:t>8</w:t>
            </w:r>
            <w:r w:rsidRPr="00D01E8A">
              <w:rPr>
                <w:rFonts w:ascii="Courier New" w:hAnsi="Courier New" w:cs="Courier New"/>
                <w:b/>
                <w:sz w:val="22"/>
                <w:szCs w:val="22"/>
              </w:rPr>
              <w:t xml:space="preserve"> – 2032 годы (далее – Программа)</w:t>
            </w:r>
          </w:p>
        </w:tc>
      </w:tr>
      <w:tr w:rsidR="00DD7006" w:rsidRPr="00D01E8A" w:rsidTr="00CB35A4">
        <w:tc>
          <w:tcPr>
            <w:tcW w:w="3981" w:type="dxa"/>
            <w:tcBorders>
              <w:top w:val="single" w:sz="4" w:space="0" w:color="000000"/>
              <w:left w:val="single" w:sz="4" w:space="0" w:color="000000"/>
              <w:bottom w:val="single" w:sz="4" w:space="0" w:color="000000"/>
              <w:right w:val="nil"/>
            </w:tcBorders>
          </w:tcPr>
          <w:p w:rsidR="00DD7006" w:rsidRPr="00D01E8A" w:rsidRDefault="00DD7006" w:rsidP="00CB35A4">
            <w:pPr>
              <w:widowControl w:val="0"/>
              <w:autoSpaceDE w:val="0"/>
              <w:snapToGrid w:val="0"/>
              <w:spacing w:line="240" w:lineRule="atLeast"/>
              <w:jc w:val="center"/>
              <w:rPr>
                <w:rFonts w:ascii="Courier New" w:hAnsi="Courier New" w:cs="Courier New"/>
                <w:bCs/>
                <w:sz w:val="22"/>
                <w:szCs w:val="22"/>
              </w:rPr>
            </w:pPr>
            <w:r w:rsidRPr="00D01E8A">
              <w:rPr>
                <w:rFonts w:ascii="Courier New" w:hAnsi="Courier New" w:cs="Courier New"/>
                <w:bCs/>
                <w:sz w:val="22"/>
                <w:szCs w:val="22"/>
              </w:rPr>
              <w:t>Разработчик Программы</w:t>
            </w:r>
          </w:p>
        </w:tc>
        <w:tc>
          <w:tcPr>
            <w:tcW w:w="6079" w:type="dxa"/>
            <w:tcBorders>
              <w:top w:val="single" w:sz="4" w:space="0" w:color="000000"/>
              <w:left w:val="single" w:sz="4" w:space="0" w:color="000000"/>
              <w:bottom w:val="single" w:sz="4" w:space="0" w:color="000000"/>
              <w:right w:val="single" w:sz="4" w:space="0" w:color="000000"/>
            </w:tcBorders>
          </w:tcPr>
          <w:p w:rsidR="00DD7006" w:rsidRPr="00D01E8A" w:rsidRDefault="00DD7006" w:rsidP="00CB35A4">
            <w:pPr>
              <w:widowControl w:val="0"/>
              <w:autoSpaceDE w:val="0"/>
              <w:snapToGrid w:val="0"/>
              <w:spacing w:line="240" w:lineRule="atLeast"/>
              <w:jc w:val="both"/>
              <w:rPr>
                <w:rFonts w:ascii="Courier New" w:hAnsi="Courier New" w:cs="Courier New"/>
                <w:sz w:val="22"/>
                <w:szCs w:val="22"/>
              </w:rPr>
            </w:pPr>
            <w:r w:rsidRPr="00D01E8A">
              <w:rPr>
                <w:rFonts w:ascii="Courier New" w:hAnsi="Courier New" w:cs="Courier New"/>
                <w:sz w:val="22"/>
                <w:szCs w:val="22"/>
              </w:rPr>
              <w:t>Администрация  муниципального образования «</w:t>
            </w:r>
            <w:proofErr w:type="spellStart"/>
            <w:r>
              <w:rPr>
                <w:rFonts w:ascii="Courier New" w:hAnsi="Courier New" w:cs="Courier New"/>
                <w:sz w:val="22"/>
                <w:szCs w:val="22"/>
              </w:rPr>
              <w:t>Капсальское</w:t>
            </w:r>
            <w:proofErr w:type="spellEnd"/>
            <w:r w:rsidRPr="00D01E8A">
              <w:rPr>
                <w:rFonts w:ascii="Courier New" w:hAnsi="Courier New" w:cs="Courier New"/>
                <w:sz w:val="22"/>
                <w:szCs w:val="22"/>
              </w:rPr>
              <w:t xml:space="preserve">» </w:t>
            </w:r>
            <w:proofErr w:type="gramStart"/>
            <w:r w:rsidRPr="00D01E8A">
              <w:rPr>
                <w:rFonts w:ascii="Courier New" w:hAnsi="Courier New" w:cs="Courier New"/>
                <w:sz w:val="22"/>
                <w:szCs w:val="22"/>
              </w:rPr>
              <w:t>–а</w:t>
            </w:r>
            <w:proofErr w:type="gramEnd"/>
            <w:r w:rsidRPr="00D01E8A">
              <w:rPr>
                <w:rFonts w:ascii="Courier New" w:hAnsi="Courier New" w:cs="Courier New"/>
                <w:sz w:val="22"/>
                <w:szCs w:val="22"/>
              </w:rPr>
              <w:t>дминистрация сельского поселения</w:t>
            </w:r>
          </w:p>
        </w:tc>
      </w:tr>
      <w:tr w:rsidR="00DD7006" w:rsidRPr="00D01E8A" w:rsidTr="00CB35A4">
        <w:tc>
          <w:tcPr>
            <w:tcW w:w="3981" w:type="dxa"/>
            <w:tcBorders>
              <w:top w:val="single" w:sz="4" w:space="0" w:color="000000"/>
              <w:left w:val="single" w:sz="4" w:space="0" w:color="000000"/>
              <w:bottom w:val="single" w:sz="4" w:space="0" w:color="000000"/>
              <w:right w:val="nil"/>
            </w:tcBorders>
          </w:tcPr>
          <w:p w:rsidR="00DD7006" w:rsidRPr="00D01E8A" w:rsidRDefault="00DD7006" w:rsidP="00CB35A4">
            <w:pPr>
              <w:widowControl w:val="0"/>
              <w:autoSpaceDE w:val="0"/>
              <w:snapToGrid w:val="0"/>
              <w:spacing w:line="240" w:lineRule="atLeast"/>
              <w:jc w:val="center"/>
              <w:rPr>
                <w:rFonts w:ascii="Courier New" w:hAnsi="Courier New" w:cs="Courier New"/>
                <w:bCs/>
                <w:sz w:val="22"/>
                <w:szCs w:val="22"/>
              </w:rPr>
            </w:pPr>
            <w:r w:rsidRPr="00D01E8A">
              <w:rPr>
                <w:rFonts w:ascii="Courier New" w:hAnsi="Courier New" w:cs="Courier New"/>
                <w:bCs/>
                <w:sz w:val="22"/>
                <w:szCs w:val="22"/>
              </w:rPr>
              <w:t>Ответственный исполнитель Программы</w:t>
            </w:r>
          </w:p>
        </w:tc>
        <w:tc>
          <w:tcPr>
            <w:tcW w:w="6079" w:type="dxa"/>
            <w:tcBorders>
              <w:top w:val="single" w:sz="4" w:space="0" w:color="000000"/>
              <w:left w:val="single" w:sz="4" w:space="0" w:color="000000"/>
              <w:bottom w:val="single" w:sz="4" w:space="0" w:color="000000"/>
              <w:right w:val="single" w:sz="4" w:space="0" w:color="000000"/>
            </w:tcBorders>
          </w:tcPr>
          <w:p w:rsidR="00DD7006" w:rsidRPr="00D01E8A" w:rsidRDefault="00DD7006" w:rsidP="00CB35A4">
            <w:pPr>
              <w:widowControl w:val="0"/>
              <w:autoSpaceDE w:val="0"/>
              <w:snapToGrid w:val="0"/>
              <w:spacing w:line="240" w:lineRule="atLeast"/>
              <w:jc w:val="both"/>
              <w:rPr>
                <w:rFonts w:ascii="Courier New" w:hAnsi="Courier New" w:cs="Courier New"/>
                <w:sz w:val="22"/>
                <w:szCs w:val="22"/>
              </w:rPr>
            </w:pPr>
            <w:r>
              <w:rPr>
                <w:rFonts w:ascii="Courier New" w:hAnsi="Courier New" w:cs="Courier New"/>
                <w:sz w:val="22"/>
                <w:szCs w:val="22"/>
              </w:rPr>
              <w:t xml:space="preserve">Администрация </w:t>
            </w:r>
            <w:r w:rsidRPr="00D01E8A">
              <w:rPr>
                <w:rFonts w:ascii="Courier New" w:hAnsi="Courier New" w:cs="Courier New"/>
                <w:sz w:val="22"/>
                <w:szCs w:val="22"/>
              </w:rPr>
              <w:t>муниципального образования «</w:t>
            </w:r>
            <w:proofErr w:type="spellStart"/>
            <w:r>
              <w:rPr>
                <w:rFonts w:ascii="Courier New" w:hAnsi="Courier New" w:cs="Courier New"/>
                <w:sz w:val="22"/>
                <w:szCs w:val="22"/>
              </w:rPr>
              <w:t>Капсальское</w:t>
            </w:r>
            <w:proofErr w:type="spellEnd"/>
            <w:r w:rsidRPr="00D01E8A">
              <w:rPr>
                <w:rFonts w:ascii="Courier New" w:hAnsi="Courier New" w:cs="Courier New"/>
                <w:sz w:val="22"/>
                <w:szCs w:val="22"/>
              </w:rPr>
              <w:t xml:space="preserve">» </w:t>
            </w:r>
            <w:proofErr w:type="gramStart"/>
            <w:r w:rsidRPr="00D01E8A">
              <w:rPr>
                <w:rFonts w:ascii="Courier New" w:hAnsi="Courier New" w:cs="Courier New"/>
                <w:sz w:val="22"/>
                <w:szCs w:val="22"/>
              </w:rPr>
              <w:t>–а</w:t>
            </w:r>
            <w:proofErr w:type="gramEnd"/>
            <w:r w:rsidRPr="00D01E8A">
              <w:rPr>
                <w:rFonts w:ascii="Courier New" w:hAnsi="Courier New" w:cs="Courier New"/>
                <w:sz w:val="22"/>
                <w:szCs w:val="22"/>
              </w:rPr>
              <w:t>дминистрация сельского поселения</w:t>
            </w:r>
          </w:p>
        </w:tc>
      </w:tr>
      <w:tr w:rsidR="00DD7006" w:rsidRPr="00D01E8A" w:rsidTr="00CB35A4">
        <w:tc>
          <w:tcPr>
            <w:tcW w:w="3981" w:type="dxa"/>
            <w:tcBorders>
              <w:top w:val="single" w:sz="4" w:space="0" w:color="000000"/>
              <w:left w:val="single" w:sz="4" w:space="0" w:color="000000"/>
              <w:bottom w:val="single" w:sz="4" w:space="0" w:color="000000"/>
              <w:right w:val="nil"/>
            </w:tcBorders>
          </w:tcPr>
          <w:p w:rsidR="00DD7006" w:rsidRPr="00D01E8A" w:rsidRDefault="00DD7006" w:rsidP="00CB35A4">
            <w:pPr>
              <w:widowControl w:val="0"/>
              <w:autoSpaceDE w:val="0"/>
              <w:snapToGrid w:val="0"/>
              <w:spacing w:line="240" w:lineRule="atLeast"/>
              <w:jc w:val="center"/>
              <w:rPr>
                <w:rFonts w:ascii="Courier New" w:hAnsi="Courier New" w:cs="Courier New"/>
                <w:bCs/>
                <w:sz w:val="22"/>
                <w:szCs w:val="22"/>
              </w:rPr>
            </w:pPr>
            <w:r w:rsidRPr="00D01E8A">
              <w:rPr>
                <w:rFonts w:ascii="Courier New" w:hAnsi="Courier New" w:cs="Courier New"/>
                <w:bCs/>
                <w:sz w:val="22"/>
                <w:szCs w:val="22"/>
              </w:rPr>
              <w:t>Соисполнители Программы</w:t>
            </w:r>
          </w:p>
        </w:tc>
        <w:tc>
          <w:tcPr>
            <w:tcW w:w="6079" w:type="dxa"/>
            <w:tcBorders>
              <w:top w:val="single" w:sz="4" w:space="0" w:color="000000"/>
              <w:left w:val="single" w:sz="4" w:space="0" w:color="000000"/>
              <w:bottom w:val="single" w:sz="4" w:space="0" w:color="000000"/>
              <w:right w:val="single" w:sz="4" w:space="0" w:color="000000"/>
            </w:tcBorders>
          </w:tcPr>
          <w:p w:rsidR="00DD7006" w:rsidRPr="00D01E8A" w:rsidRDefault="00DD7006" w:rsidP="00CB35A4">
            <w:pPr>
              <w:widowControl w:val="0"/>
              <w:autoSpaceDE w:val="0"/>
              <w:snapToGrid w:val="0"/>
              <w:spacing w:line="240" w:lineRule="atLeast"/>
              <w:jc w:val="both"/>
              <w:rPr>
                <w:rFonts w:ascii="Courier New" w:hAnsi="Courier New" w:cs="Courier New"/>
                <w:sz w:val="22"/>
                <w:szCs w:val="22"/>
              </w:rPr>
            </w:pPr>
            <w:r w:rsidRPr="00D01E8A">
              <w:rPr>
                <w:rFonts w:ascii="Courier New" w:hAnsi="Courier New" w:cs="Courier New"/>
                <w:sz w:val="22"/>
                <w:szCs w:val="22"/>
              </w:rPr>
              <w:t>Организации транспортного обслуживания</w:t>
            </w:r>
          </w:p>
        </w:tc>
      </w:tr>
      <w:tr w:rsidR="00DD7006" w:rsidRPr="00D01E8A" w:rsidTr="00CB35A4">
        <w:tc>
          <w:tcPr>
            <w:tcW w:w="3981" w:type="dxa"/>
            <w:tcBorders>
              <w:top w:val="single" w:sz="4" w:space="0" w:color="000000"/>
              <w:left w:val="single" w:sz="4" w:space="0" w:color="000000"/>
              <w:bottom w:val="single" w:sz="4" w:space="0" w:color="000000"/>
              <w:right w:val="nil"/>
            </w:tcBorders>
          </w:tcPr>
          <w:p w:rsidR="00DD7006" w:rsidRPr="00D01E8A" w:rsidRDefault="00DD7006" w:rsidP="00CB35A4">
            <w:pPr>
              <w:widowControl w:val="0"/>
              <w:autoSpaceDE w:val="0"/>
              <w:snapToGrid w:val="0"/>
              <w:spacing w:line="240" w:lineRule="atLeast"/>
              <w:jc w:val="center"/>
              <w:rPr>
                <w:rFonts w:ascii="Courier New" w:hAnsi="Courier New" w:cs="Courier New"/>
                <w:bCs/>
                <w:sz w:val="22"/>
                <w:szCs w:val="22"/>
              </w:rPr>
            </w:pPr>
            <w:r w:rsidRPr="00D01E8A">
              <w:rPr>
                <w:rFonts w:ascii="Courier New" w:hAnsi="Courier New" w:cs="Courier New"/>
                <w:bCs/>
                <w:sz w:val="22"/>
                <w:szCs w:val="22"/>
              </w:rPr>
              <w:t>Цель Программы</w:t>
            </w:r>
          </w:p>
        </w:tc>
        <w:tc>
          <w:tcPr>
            <w:tcW w:w="6079" w:type="dxa"/>
            <w:tcBorders>
              <w:top w:val="single" w:sz="4" w:space="0" w:color="000000"/>
              <w:left w:val="single" w:sz="4" w:space="0" w:color="000000"/>
              <w:bottom w:val="single" w:sz="4" w:space="0" w:color="000000"/>
              <w:right w:val="single" w:sz="4" w:space="0" w:color="000000"/>
            </w:tcBorders>
          </w:tcPr>
          <w:p w:rsidR="00DD7006" w:rsidRPr="00D01E8A" w:rsidRDefault="00DD7006" w:rsidP="00CB35A4">
            <w:pPr>
              <w:widowControl w:val="0"/>
              <w:autoSpaceDE w:val="0"/>
              <w:snapToGrid w:val="0"/>
              <w:spacing w:line="240" w:lineRule="atLeast"/>
              <w:jc w:val="both"/>
              <w:rPr>
                <w:rFonts w:ascii="Courier New" w:hAnsi="Courier New" w:cs="Courier New"/>
                <w:bCs/>
                <w:sz w:val="22"/>
                <w:szCs w:val="22"/>
              </w:rPr>
            </w:pPr>
            <w:r w:rsidRPr="00D01E8A">
              <w:rPr>
                <w:rFonts w:ascii="Courier New" w:hAnsi="Courier New" w:cs="Courier New"/>
                <w:bCs/>
                <w:sz w:val="22"/>
                <w:szCs w:val="22"/>
              </w:rPr>
              <w:t>Развитие транспортной инфраструктуры, сбалансированное развитие и скоординированное с иными сферами жизнедеятельности поселения</w:t>
            </w:r>
          </w:p>
        </w:tc>
      </w:tr>
      <w:tr w:rsidR="00DD7006" w:rsidRPr="00D01E8A" w:rsidTr="00CB35A4">
        <w:trPr>
          <w:trHeight w:val="3090"/>
        </w:trPr>
        <w:tc>
          <w:tcPr>
            <w:tcW w:w="3981" w:type="dxa"/>
            <w:tcBorders>
              <w:top w:val="single" w:sz="4" w:space="0" w:color="000000"/>
              <w:left w:val="single" w:sz="4" w:space="0" w:color="000000"/>
              <w:bottom w:val="single" w:sz="4" w:space="0" w:color="000000"/>
              <w:right w:val="nil"/>
            </w:tcBorders>
          </w:tcPr>
          <w:p w:rsidR="00DD7006" w:rsidRPr="00D01E8A" w:rsidRDefault="00DD7006" w:rsidP="00CB35A4">
            <w:pPr>
              <w:widowControl w:val="0"/>
              <w:autoSpaceDE w:val="0"/>
              <w:snapToGrid w:val="0"/>
              <w:spacing w:line="240" w:lineRule="atLeast"/>
              <w:jc w:val="center"/>
              <w:rPr>
                <w:rFonts w:ascii="Courier New" w:hAnsi="Courier New" w:cs="Courier New"/>
                <w:bCs/>
                <w:sz w:val="22"/>
                <w:szCs w:val="22"/>
              </w:rPr>
            </w:pPr>
            <w:r w:rsidRPr="00D01E8A">
              <w:rPr>
                <w:rFonts w:ascii="Courier New" w:hAnsi="Courier New" w:cs="Courier New"/>
                <w:bCs/>
                <w:sz w:val="22"/>
                <w:szCs w:val="22"/>
              </w:rPr>
              <w:lastRenderedPageBreak/>
              <w:t>Задачи Программы</w:t>
            </w:r>
          </w:p>
        </w:tc>
        <w:tc>
          <w:tcPr>
            <w:tcW w:w="6079" w:type="dxa"/>
            <w:tcBorders>
              <w:top w:val="single" w:sz="4" w:space="0" w:color="000000"/>
              <w:left w:val="single" w:sz="4" w:space="0" w:color="000000"/>
              <w:bottom w:val="single" w:sz="4" w:space="0" w:color="000000"/>
              <w:right w:val="single" w:sz="4" w:space="0" w:color="000000"/>
            </w:tcBorders>
          </w:tcPr>
          <w:p w:rsidR="00DD7006" w:rsidRPr="00D01E8A" w:rsidRDefault="00DD7006" w:rsidP="00CB35A4">
            <w:pPr>
              <w:keepNext/>
              <w:snapToGrid w:val="0"/>
              <w:jc w:val="both"/>
              <w:rPr>
                <w:rFonts w:ascii="Courier New" w:hAnsi="Courier New" w:cs="Courier New"/>
                <w:bCs/>
                <w:sz w:val="22"/>
                <w:szCs w:val="22"/>
              </w:rPr>
            </w:pPr>
            <w:r w:rsidRPr="00D01E8A">
              <w:rPr>
                <w:rFonts w:ascii="Courier New" w:hAnsi="Courier New" w:cs="Courier New"/>
                <w:bCs/>
                <w:sz w:val="22"/>
                <w:szCs w:val="22"/>
              </w:rPr>
              <w:t>Основными задачами Программы являются:</w:t>
            </w:r>
          </w:p>
          <w:p w:rsidR="00DD7006" w:rsidRPr="00D01E8A" w:rsidRDefault="00DD7006" w:rsidP="00CB35A4">
            <w:pPr>
              <w:shd w:val="clear" w:color="auto" w:fill="FFFFFF"/>
              <w:spacing w:line="240" w:lineRule="atLeast"/>
              <w:jc w:val="both"/>
              <w:rPr>
                <w:rFonts w:ascii="Courier New" w:hAnsi="Courier New" w:cs="Courier New"/>
                <w:bCs/>
                <w:sz w:val="22"/>
                <w:szCs w:val="22"/>
              </w:rPr>
            </w:pPr>
            <w:r w:rsidRPr="00D01E8A">
              <w:rPr>
                <w:rFonts w:ascii="Courier New" w:hAnsi="Courier New" w:cs="Courier New"/>
                <w:bCs/>
                <w:sz w:val="22"/>
                <w:szCs w:val="22"/>
              </w:rPr>
              <w:t>-формирование условий для социально- экономического развития,</w:t>
            </w:r>
          </w:p>
          <w:p w:rsidR="00DD7006" w:rsidRPr="00D01E8A" w:rsidRDefault="00DD7006" w:rsidP="00CB35A4">
            <w:pPr>
              <w:shd w:val="clear" w:color="auto" w:fill="FFFFFF"/>
              <w:spacing w:line="240" w:lineRule="atLeast"/>
              <w:jc w:val="both"/>
              <w:rPr>
                <w:rFonts w:ascii="Courier New" w:hAnsi="Courier New" w:cs="Courier New"/>
                <w:bCs/>
                <w:sz w:val="22"/>
                <w:szCs w:val="22"/>
              </w:rPr>
            </w:pPr>
            <w:r w:rsidRPr="00D01E8A">
              <w:rPr>
                <w:rFonts w:ascii="Courier New" w:hAnsi="Courier New" w:cs="Courier New"/>
                <w:bCs/>
                <w:sz w:val="22"/>
                <w:szCs w:val="22"/>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DD7006" w:rsidRPr="00D01E8A" w:rsidRDefault="00DD7006" w:rsidP="00CB35A4">
            <w:pPr>
              <w:shd w:val="clear" w:color="auto" w:fill="FFFFFF"/>
              <w:spacing w:line="240" w:lineRule="atLeast"/>
              <w:jc w:val="both"/>
              <w:rPr>
                <w:rFonts w:ascii="Courier New" w:hAnsi="Courier New" w:cs="Courier New"/>
                <w:bCs/>
                <w:sz w:val="22"/>
                <w:szCs w:val="22"/>
              </w:rPr>
            </w:pPr>
            <w:r w:rsidRPr="00D01E8A">
              <w:rPr>
                <w:rFonts w:ascii="Courier New" w:hAnsi="Courier New" w:cs="Courier New"/>
                <w:bCs/>
                <w:sz w:val="22"/>
                <w:szCs w:val="22"/>
              </w:rPr>
              <w:t>-снижение негативного воздействия транспортной инфраструктуры на окружающую среду поселения.</w:t>
            </w:r>
          </w:p>
        </w:tc>
      </w:tr>
      <w:tr w:rsidR="00DD7006" w:rsidRPr="00D01E8A" w:rsidTr="00CB35A4">
        <w:tc>
          <w:tcPr>
            <w:tcW w:w="3981" w:type="dxa"/>
            <w:tcBorders>
              <w:top w:val="single" w:sz="4" w:space="0" w:color="000000"/>
              <w:left w:val="single" w:sz="4" w:space="0" w:color="000000"/>
              <w:bottom w:val="single" w:sz="4" w:space="0" w:color="000000"/>
              <w:right w:val="nil"/>
            </w:tcBorders>
          </w:tcPr>
          <w:p w:rsidR="00DD7006" w:rsidRPr="00D01E8A" w:rsidRDefault="00DD7006" w:rsidP="00CB35A4">
            <w:pPr>
              <w:keepNext/>
              <w:snapToGrid w:val="0"/>
              <w:jc w:val="center"/>
              <w:rPr>
                <w:rFonts w:ascii="Courier New" w:hAnsi="Courier New" w:cs="Courier New"/>
                <w:bCs/>
                <w:sz w:val="22"/>
                <w:szCs w:val="22"/>
              </w:rPr>
            </w:pPr>
            <w:r w:rsidRPr="00D01E8A">
              <w:rPr>
                <w:rFonts w:ascii="Courier New" w:hAnsi="Courier New" w:cs="Courier New"/>
                <w:bCs/>
                <w:sz w:val="22"/>
                <w:szCs w:val="22"/>
              </w:rPr>
              <w:t>Целевые показатели</w:t>
            </w:r>
          </w:p>
          <w:p w:rsidR="00DD7006" w:rsidRPr="00D01E8A" w:rsidRDefault="00DD7006" w:rsidP="00CB35A4">
            <w:pPr>
              <w:widowControl w:val="0"/>
              <w:autoSpaceDE w:val="0"/>
              <w:spacing w:line="240" w:lineRule="atLeast"/>
              <w:jc w:val="center"/>
              <w:rPr>
                <w:rFonts w:ascii="Courier New" w:hAnsi="Courier New" w:cs="Courier New"/>
                <w:b/>
                <w:color w:val="000000"/>
                <w:sz w:val="22"/>
                <w:szCs w:val="22"/>
              </w:rPr>
            </w:pPr>
          </w:p>
        </w:tc>
        <w:tc>
          <w:tcPr>
            <w:tcW w:w="6079" w:type="dxa"/>
            <w:tcBorders>
              <w:top w:val="single" w:sz="4" w:space="0" w:color="000000"/>
              <w:left w:val="single" w:sz="4" w:space="0" w:color="000000"/>
              <w:bottom w:val="single" w:sz="4" w:space="0" w:color="000000"/>
              <w:right w:val="single" w:sz="4" w:space="0" w:color="000000"/>
            </w:tcBorders>
          </w:tcPr>
          <w:p w:rsidR="00DD7006" w:rsidRPr="00D01E8A" w:rsidRDefault="00DD7006" w:rsidP="00CB35A4">
            <w:pPr>
              <w:widowControl w:val="0"/>
              <w:autoSpaceDE w:val="0"/>
              <w:jc w:val="both"/>
              <w:rPr>
                <w:rFonts w:ascii="Courier New" w:hAnsi="Courier New" w:cs="Courier New"/>
                <w:sz w:val="22"/>
                <w:szCs w:val="22"/>
                <w:highlight w:val="red"/>
              </w:rPr>
            </w:pPr>
            <w:proofErr w:type="gramStart"/>
            <w:r w:rsidRPr="00D01E8A">
              <w:rPr>
                <w:rFonts w:ascii="Courier New" w:hAnsi="Courier New" w:cs="Courier New"/>
                <w:sz w:val="22"/>
                <w:szCs w:val="22"/>
              </w:rPr>
              <w:t>Технико- экономические</w:t>
            </w:r>
            <w:proofErr w:type="gramEnd"/>
            <w:r w:rsidRPr="00D01E8A">
              <w:rPr>
                <w:rFonts w:ascii="Courier New" w:hAnsi="Courier New" w:cs="Courier New"/>
                <w:sz w:val="22"/>
                <w:szCs w:val="22"/>
              </w:rPr>
              <w:t>,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r>
              <w:rPr>
                <w:rFonts w:ascii="Courier New" w:hAnsi="Courier New" w:cs="Courier New"/>
                <w:sz w:val="22"/>
                <w:szCs w:val="22"/>
              </w:rPr>
              <w:t>.</w:t>
            </w:r>
          </w:p>
        </w:tc>
      </w:tr>
      <w:tr w:rsidR="00DD7006" w:rsidRPr="00D01E8A" w:rsidTr="00CB35A4">
        <w:tc>
          <w:tcPr>
            <w:tcW w:w="3981" w:type="dxa"/>
            <w:tcBorders>
              <w:top w:val="single" w:sz="4" w:space="0" w:color="000000"/>
              <w:left w:val="single" w:sz="4" w:space="0" w:color="000000"/>
              <w:bottom w:val="single" w:sz="4" w:space="0" w:color="000000"/>
              <w:right w:val="nil"/>
            </w:tcBorders>
          </w:tcPr>
          <w:p w:rsidR="00DD7006" w:rsidRPr="00D01E8A" w:rsidRDefault="00DD7006" w:rsidP="00CB35A4">
            <w:pPr>
              <w:widowControl w:val="0"/>
              <w:autoSpaceDE w:val="0"/>
              <w:snapToGrid w:val="0"/>
              <w:spacing w:line="240" w:lineRule="atLeast"/>
              <w:jc w:val="center"/>
              <w:rPr>
                <w:rFonts w:ascii="Courier New" w:hAnsi="Courier New" w:cs="Courier New"/>
                <w:bCs/>
                <w:sz w:val="22"/>
                <w:szCs w:val="22"/>
              </w:rPr>
            </w:pPr>
            <w:r w:rsidRPr="00D01E8A">
              <w:rPr>
                <w:rFonts w:ascii="Courier New" w:hAnsi="Courier New" w:cs="Courier New"/>
                <w:bCs/>
                <w:sz w:val="22"/>
                <w:szCs w:val="22"/>
              </w:rPr>
              <w:t>Срок и этапы реализации Программы</w:t>
            </w:r>
          </w:p>
        </w:tc>
        <w:tc>
          <w:tcPr>
            <w:tcW w:w="6079" w:type="dxa"/>
            <w:tcBorders>
              <w:top w:val="single" w:sz="4" w:space="0" w:color="000000"/>
              <w:left w:val="single" w:sz="4" w:space="0" w:color="000000"/>
              <w:bottom w:val="single" w:sz="4" w:space="0" w:color="000000"/>
              <w:right w:val="single" w:sz="4" w:space="0" w:color="000000"/>
            </w:tcBorders>
          </w:tcPr>
          <w:p w:rsidR="00DD7006" w:rsidRPr="00D01E8A" w:rsidRDefault="00DD7006" w:rsidP="00CB35A4">
            <w:pPr>
              <w:keepNext/>
              <w:widowControl w:val="0"/>
              <w:autoSpaceDE w:val="0"/>
              <w:snapToGrid w:val="0"/>
              <w:jc w:val="both"/>
              <w:rPr>
                <w:rFonts w:ascii="Courier New" w:hAnsi="Courier New" w:cs="Courier New"/>
                <w:bCs/>
                <w:sz w:val="22"/>
                <w:szCs w:val="22"/>
              </w:rPr>
            </w:pPr>
            <w:r w:rsidRPr="00D01E8A">
              <w:rPr>
                <w:rFonts w:ascii="Courier New" w:hAnsi="Courier New" w:cs="Courier New"/>
                <w:bCs/>
                <w:sz w:val="22"/>
                <w:szCs w:val="22"/>
              </w:rPr>
              <w:t>Период реализации Программы с 201</w:t>
            </w:r>
            <w:r>
              <w:rPr>
                <w:rFonts w:ascii="Courier New" w:hAnsi="Courier New" w:cs="Courier New"/>
                <w:bCs/>
                <w:sz w:val="22"/>
                <w:szCs w:val="22"/>
              </w:rPr>
              <w:t>8</w:t>
            </w:r>
            <w:r w:rsidRPr="00D01E8A">
              <w:rPr>
                <w:rFonts w:ascii="Courier New" w:hAnsi="Courier New" w:cs="Courier New"/>
                <w:bCs/>
                <w:sz w:val="22"/>
                <w:szCs w:val="22"/>
              </w:rPr>
              <w:t xml:space="preserve">  по 2032 годы.</w:t>
            </w:r>
          </w:p>
        </w:tc>
      </w:tr>
      <w:tr w:rsidR="00DD7006" w:rsidRPr="00D01E8A" w:rsidTr="00CB35A4">
        <w:tc>
          <w:tcPr>
            <w:tcW w:w="3981" w:type="dxa"/>
            <w:tcBorders>
              <w:top w:val="single" w:sz="4" w:space="0" w:color="000000"/>
              <w:left w:val="single" w:sz="4" w:space="0" w:color="000000"/>
              <w:bottom w:val="single" w:sz="4" w:space="0" w:color="000000"/>
              <w:right w:val="nil"/>
            </w:tcBorders>
          </w:tcPr>
          <w:p w:rsidR="00DD7006" w:rsidRPr="00D01E8A" w:rsidRDefault="00DD7006" w:rsidP="00CB35A4">
            <w:pPr>
              <w:widowControl w:val="0"/>
              <w:autoSpaceDE w:val="0"/>
              <w:snapToGrid w:val="0"/>
              <w:spacing w:line="240" w:lineRule="atLeast"/>
              <w:jc w:val="center"/>
              <w:rPr>
                <w:rFonts w:ascii="Courier New" w:hAnsi="Courier New" w:cs="Courier New"/>
                <w:bCs/>
                <w:sz w:val="22"/>
                <w:szCs w:val="22"/>
              </w:rPr>
            </w:pPr>
            <w:r w:rsidRPr="00D01E8A">
              <w:rPr>
                <w:rFonts w:ascii="Courier New" w:hAnsi="Courier New" w:cs="Courier New"/>
                <w:bCs/>
                <w:sz w:val="22"/>
                <w:szCs w:val="22"/>
              </w:rPr>
              <w:t>Объемы требуемых капитальных вложений</w:t>
            </w:r>
          </w:p>
        </w:tc>
        <w:tc>
          <w:tcPr>
            <w:tcW w:w="6079" w:type="dxa"/>
            <w:tcBorders>
              <w:top w:val="single" w:sz="4" w:space="0" w:color="000000"/>
              <w:left w:val="single" w:sz="4" w:space="0" w:color="000000"/>
              <w:bottom w:val="single" w:sz="4" w:space="0" w:color="000000"/>
              <w:right w:val="single" w:sz="4" w:space="0" w:color="000000"/>
            </w:tcBorders>
          </w:tcPr>
          <w:p w:rsidR="00DD7006" w:rsidRPr="00D01E8A" w:rsidRDefault="00DD7006" w:rsidP="00CB35A4">
            <w:pPr>
              <w:pStyle w:val="ConsPlusCell"/>
              <w:widowControl/>
              <w:snapToGrid w:val="0"/>
              <w:jc w:val="both"/>
              <w:rPr>
                <w:rFonts w:ascii="Courier New" w:hAnsi="Courier New" w:cs="Courier New"/>
                <w:color w:val="auto"/>
                <w:sz w:val="22"/>
                <w:szCs w:val="22"/>
              </w:rPr>
            </w:pPr>
            <w:r w:rsidRPr="00D01E8A">
              <w:rPr>
                <w:rFonts w:ascii="Courier New" w:hAnsi="Courier New" w:cs="Courier New"/>
                <w:color w:val="auto"/>
                <w:sz w:val="22"/>
                <w:szCs w:val="22"/>
              </w:rPr>
              <w:t xml:space="preserve">Финансовое обеспечение мероприятий Программы осуществляется за счет  средств бюджета МО в рамках муниципальных  программ </w:t>
            </w:r>
          </w:p>
          <w:p w:rsidR="00DD7006" w:rsidRPr="00D01E8A" w:rsidRDefault="00DD7006" w:rsidP="00CB35A4">
            <w:pPr>
              <w:pStyle w:val="ConsPlusCell"/>
              <w:widowControl/>
              <w:jc w:val="both"/>
              <w:rPr>
                <w:rFonts w:ascii="Courier New" w:hAnsi="Courier New" w:cs="Courier New"/>
                <w:b/>
                <w:color w:val="auto"/>
                <w:sz w:val="22"/>
                <w:szCs w:val="22"/>
              </w:rPr>
            </w:pPr>
            <w:r w:rsidRPr="00D01E8A">
              <w:rPr>
                <w:rFonts w:ascii="Courier New" w:hAnsi="Courier New" w:cs="Courier New"/>
                <w:b/>
                <w:color w:val="auto"/>
                <w:sz w:val="22"/>
                <w:szCs w:val="22"/>
              </w:rPr>
              <w:t>201</w:t>
            </w:r>
            <w:r>
              <w:rPr>
                <w:rFonts w:ascii="Courier New" w:hAnsi="Courier New" w:cs="Courier New"/>
                <w:b/>
                <w:color w:val="auto"/>
                <w:sz w:val="22"/>
                <w:szCs w:val="22"/>
              </w:rPr>
              <w:t>8</w:t>
            </w:r>
            <w:r w:rsidRPr="00D01E8A">
              <w:rPr>
                <w:rFonts w:ascii="Courier New" w:hAnsi="Courier New" w:cs="Courier New"/>
                <w:b/>
                <w:color w:val="auto"/>
                <w:sz w:val="22"/>
                <w:szCs w:val="22"/>
              </w:rPr>
              <w:t>год</w:t>
            </w:r>
          </w:p>
          <w:p w:rsidR="00DD7006" w:rsidRPr="00D01E8A" w:rsidRDefault="00DD7006" w:rsidP="00CB35A4">
            <w:pPr>
              <w:pStyle w:val="ConsPlusCell"/>
              <w:widowControl/>
              <w:jc w:val="both"/>
              <w:rPr>
                <w:rFonts w:ascii="Courier New" w:hAnsi="Courier New" w:cs="Courier New"/>
                <w:color w:val="auto"/>
                <w:sz w:val="22"/>
                <w:szCs w:val="22"/>
              </w:rPr>
            </w:pPr>
            <w:r w:rsidRPr="00D01E8A">
              <w:rPr>
                <w:rFonts w:ascii="Courier New" w:hAnsi="Courier New" w:cs="Courier New"/>
                <w:color w:val="auto"/>
                <w:sz w:val="22"/>
                <w:szCs w:val="22"/>
              </w:rPr>
              <w:t>Ремонт участков автомобильных дорог общего пользования мес</w:t>
            </w:r>
            <w:r>
              <w:rPr>
                <w:rFonts w:ascii="Courier New" w:hAnsi="Courier New" w:cs="Courier New"/>
                <w:color w:val="auto"/>
                <w:sz w:val="22"/>
                <w:szCs w:val="22"/>
              </w:rPr>
              <w:t xml:space="preserve">тного значения </w:t>
            </w:r>
            <w:r w:rsidRPr="00D01E8A">
              <w:rPr>
                <w:rFonts w:ascii="Courier New" w:hAnsi="Courier New" w:cs="Courier New"/>
                <w:color w:val="auto"/>
                <w:sz w:val="22"/>
                <w:szCs w:val="22"/>
              </w:rPr>
              <w:t xml:space="preserve">– </w:t>
            </w:r>
            <w:r>
              <w:rPr>
                <w:rFonts w:ascii="Courier New" w:hAnsi="Courier New" w:cs="Courier New"/>
                <w:color w:val="auto"/>
                <w:sz w:val="22"/>
                <w:szCs w:val="22"/>
              </w:rPr>
              <w:t>799</w:t>
            </w:r>
            <w:r w:rsidRPr="00D01E8A">
              <w:rPr>
                <w:rFonts w:ascii="Courier New" w:hAnsi="Courier New" w:cs="Courier New"/>
                <w:color w:val="auto"/>
                <w:sz w:val="22"/>
                <w:szCs w:val="22"/>
              </w:rPr>
              <w:t xml:space="preserve"> </w:t>
            </w:r>
            <w:proofErr w:type="spellStart"/>
            <w:r w:rsidRPr="00D01E8A">
              <w:rPr>
                <w:rFonts w:ascii="Courier New" w:hAnsi="Courier New" w:cs="Courier New"/>
                <w:color w:val="auto"/>
                <w:sz w:val="22"/>
                <w:szCs w:val="22"/>
              </w:rPr>
              <w:t>тыс</w:t>
            </w:r>
            <w:proofErr w:type="gramStart"/>
            <w:r w:rsidRPr="00D01E8A">
              <w:rPr>
                <w:rFonts w:ascii="Courier New" w:hAnsi="Courier New" w:cs="Courier New"/>
                <w:color w:val="auto"/>
                <w:sz w:val="22"/>
                <w:szCs w:val="22"/>
              </w:rPr>
              <w:t>.р</w:t>
            </w:r>
            <w:proofErr w:type="gramEnd"/>
            <w:r w:rsidRPr="00D01E8A">
              <w:rPr>
                <w:rFonts w:ascii="Courier New" w:hAnsi="Courier New" w:cs="Courier New"/>
                <w:color w:val="auto"/>
                <w:sz w:val="22"/>
                <w:szCs w:val="22"/>
              </w:rPr>
              <w:t>ублей</w:t>
            </w:r>
            <w:proofErr w:type="spellEnd"/>
            <w:r w:rsidRPr="00D01E8A">
              <w:rPr>
                <w:rFonts w:ascii="Courier New" w:hAnsi="Courier New" w:cs="Courier New"/>
                <w:color w:val="auto"/>
                <w:sz w:val="22"/>
                <w:szCs w:val="22"/>
              </w:rPr>
              <w:t>.,</w:t>
            </w:r>
          </w:p>
          <w:p w:rsidR="00DD7006" w:rsidRPr="00D01E8A" w:rsidRDefault="00DD7006" w:rsidP="00CB35A4">
            <w:pPr>
              <w:pStyle w:val="ConsPlusCell"/>
              <w:widowControl/>
              <w:jc w:val="both"/>
              <w:rPr>
                <w:rFonts w:ascii="Courier New" w:hAnsi="Courier New" w:cs="Courier New"/>
                <w:color w:val="auto"/>
                <w:sz w:val="22"/>
                <w:szCs w:val="22"/>
              </w:rPr>
            </w:pPr>
            <w:r w:rsidRPr="00D01E8A">
              <w:rPr>
                <w:rFonts w:ascii="Courier New" w:hAnsi="Courier New" w:cs="Courier New"/>
                <w:color w:val="auto"/>
                <w:sz w:val="22"/>
                <w:szCs w:val="22"/>
              </w:rPr>
              <w:t xml:space="preserve">Оплата уличного освещения – </w:t>
            </w:r>
            <w:r>
              <w:rPr>
                <w:rFonts w:ascii="Courier New" w:hAnsi="Courier New" w:cs="Courier New"/>
                <w:color w:val="auto"/>
                <w:sz w:val="22"/>
                <w:szCs w:val="22"/>
              </w:rPr>
              <w:t>85</w:t>
            </w:r>
            <w:r w:rsidRPr="00D01E8A">
              <w:rPr>
                <w:rFonts w:ascii="Courier New" w:hAnsi="Courier New" w:cs="Courier New"/>
                <w:color w:val="auto"/>
                <w:sz w:val="22"/>
                <w:szCs w:val="22"/>
              </w:rPr>
              <w:t xml:space="preserve"> </w:t>
            </w:r>
            <w:proofErr w:type="spellStart"/>
            <w:r w:rsidRPr="00D01E8A">
              <w:rPr>
                <w:rFonts w:ascii="Courier New" w:hAnsi="Courier New" w:cs="Courier New"/>
                <w:color w:val="auto"/>
                <w:sz w:val="22"/>
                <w:szCs w:val="22"/>
              </w:rPr>
              <w:t>тыс</w:t>
            </w:r>
            <w:proofErr w:type="gramStart"/>
            <w:r w:rsidRPr="00D01E8A">
              <w:rPr>
                <w:rFonts w:ascii="Courier New" w:hAnsi="Courier New" w:cs="Courier New"/>
                <w:color w:val="auto"/>
                <w:sz w:val="22"/>
                <w:szCs w:val="22"/>
              </w:rPr>
              <w:t>.р</w:t>
            </w:r>
            <w:proofErr w:type="gramEnd"/>
            <w:r w:rsidRPr="00D01E8A">
              <w:rPr>
                <w:rFonts w:ascii="Courier New" w:hAnsi="Courier New" w:cs="Courier New"/>
                <w:color w:val="auto"/>
                <w:sz w:val="22"/>
                <w:szCs w:val="22"/>
              </w:rPr>
              <w:t>ублей</w:t>
            </w:r>
            <w:proofErr w:type="spellEnd"/>
            <w:r w:rsidRPr="00D01E8A">
              <w:rPr>
                <w:rFonts w:ascii="Courier New" w:hAnsi="Courier New" w:cs="Courier New"/>
                <w:color w:val="auto"/>
                <w:sz w:val="22"/>
                <w:szCs w:val="22"/>
              </w:rPr>
              <w:t>.</w:t>
            </w:r>
          </w:p>
          <w:p w:rsidR="00DD7006" w:rsidRPr="00D01E8A" w:rsidRDefault="00DD7006" w:rsidP="00CB35A4">
            <w:pPr>
              <w:pStyle w:val="ConsPlusCell"/>
              <w:widowControl/>
              <w:jc w:val="both"/>
              <w:rPr>
                <w:rFonts w:ascii="Courier New" w:hAnsi="Courier New" w:cs="Courier New"/>
                <w:color w:val="auto"/>
                <w:sz w:val="22"/>
                <w:szCs w:val="22"/>
              </w:rPr>
            </w:pPr>
            <w:r w:rsidRPr="00D01E8A">
              <w:rPr>
                <w:rFonts w:ascii="Courier New" w:hAnsi="Courier New" w:cs="Courier New"/>
                <w:color w:val="auto"/>
                <w:sz w:val="22"/>
                <w:szCs w:val="22"/>
              </w:rPr>
              <w:t xml:space="preserve"> Итого </w:t>
            </w:r>
            <w:r>
              <w:rPr>
                <w:rFonts w:ascii="Courier New" w:hAnsi="Courier New" w:cs="Courier New"/>
                <w:color w:val="auto"/>
                <w:sz w:val="22"/>
                <w:szCs w:val="22"/>
              </w:rPr>
              <w:t>884</w:t>
            </w:r>
            <w:r w:rsidRPr="00D01E8A">
              <w:rPr>
                <w:rFonts w:ascii="Courier New" w:hAnsi="Courier New" w:cs="Courier New"/>
                <w:color w:val="auto"/>
                <w:sz w:val="22"/>
                <w:szCs w:val="22"/>
              </w:rPr>
              <w:t xml:space="preserve"> </w:t>
            </w:r>
            <w:proofErr w:type="spellStart"/>
            <w:r w:rsidRPr="00D01E8A">
              <w:rPr>
                <w:rFonts w:ascii="Courier New" w:hAnsi="Courier New" w:cs="Courier New"/>
                <w:color w:val="auto"/>
                <w:sz w:val="22"/>
                <w:szCs w:val="22"/>
              </w:rPr>
              <w:t>тыс</w:t>
            </w:r>
            <w:proofErr w:type="gramStart"/>
            <w:r w:rsidRPr="00D01E8A">
              <w:rPr>
                <w:rFonts w:ascii="Courier New" w:hAnsi="Courier New" w:cs="Courier New"/>
                <w:color w:val="auto"/>
                <w:sz w:val="22"/>
                <w:szCs w:val="22"/>
              </w:rPr>
              <w:t>.р</w:t>
            </w:r>
            <w:proofErr w:type="gramEnd"/>
            <w:r w:rsidRPr="00D01E8A">
              <w:rPr>
                <w:rFonts w:ascii="Courier New" w:hAnsi="Courier New" w:cs="Courier New"/>
                <w:color w:val="auto"/>
                <w:sz w:val="22"/>
                <w:szCs w:val="22"/>
              </w:rPr>
              <w:t>ублей</w:t>
            </w:r>
            <w:proofErr w:type="spellEnd"/>
          </w:p>
          <w:p w:rsidR="00DD7006" w:rsidRPr="00D01E8A" w:rsidRDefault="00DD7006" w:rsidP="00CB35A4">
            <w:pPr>
              <w:pStyle w:val="ConsPlusCell"/>
              <w:widowControl/>
              <w:jc w:val="both"/>
              <w:rPr>
                <w:rFonts w:ascii="Courier New" w:hAnsi="Courier New" w:cs="Courier New"/>
                <w:b/>
                <w:color w:val="auto"/>
                <w:sz w:val="22"/>
                <w:szCs w:val="22"/>
              </w:rPr>
            </w:pPr>
            <w:r w:rsidRPr="00D01E8A">
              <w:rPr>
                <w:rFonts w:ascii="Courier New" w:hAnsi="Courier New" w:cs="Courier New"/>
                <w:b/>
                <w:color w:val="auto"/>
                <w:sz w:val="22"/>
                <w:szCs w:val="22"/>
              </w:rPr>
              <w:t>201</w:t>
            </w:r>
            <w:r>
              <w:rPr>
                <w:rFonts w:ascii="Courier New" w:hAnsi="Courier New" w:cs="Courier New"/>
                <w:b/>
                <w:color w:val="auto"/>
                <w:sz w:val="22"/>
                <w:szCs w:val="22"/>
              </w:rPr>
              <w:t>9</w:t>
            </w:r>
            <w:r w:rsidRPr="00D01E8A">
              <w:rPr>
                <w:rFonts w:ascii="Courier New" w:hAnsi="Courier New" w:cs="Courier New"/>
                <w:b/>
                <w:color w:val="auto"/>
                <w:sz w:val="22"/>
                <w:szCs w:val="22"/>
              </w:rPr>
              <w:t xml:space="preserve">год </w:t>
            </w:r>
          </w:p>
          <w:p w:rsidR="00DD7006" w:rsidRPr="00D01E8A" w:rsidRDefault="00DD7006" w:rsidP="00CB35A4">
            <w:pPr>
              <w:pStyle w:val="ConsPlusCell"/>
              <w:widowControl/>
              <w:jc w:val="both"/>
              <w:rPr>
                <w:rFonts w:ascii="Courier New" w:hAnsi="Courier New" w:cs="Courier New"/>
                <w:color w:val="auto"/>
                <w:sz w:val="22"/>
                <w:szCs w:val="22"/>
              </w:rPr>
            </w:pPr>
            <w:r w:rsidRPr="00D01E8A">
              <w:rPr>
                <w:rFonts w:ascii="Courier New" w:hAnsi="Courier New" w:cs="Courier New"/>
                <w:color w:val="auto"/>
                <w:sz w:val="22"/>
                <w:szCs w:val="22"/>
              </w:rPr>
              <w:t xml:space="preserve">Ремонт участков автомобильных дорог общего </w:t>
            </w:r>
            <w:r>
              <w:rPr>
                <w:rFonts w:ascii="Courier New" w:hAnsi="Courier New" w:cs="Courier New"/>
                <w:color w:val="auto"/>
                <w:sz w:val="22"/>
                <w:szCs w:val="22"/>
              </w:rPr>
              <w:t xml:space="preserve">пользования местного значения </w:t>
            </w:r>
            <w:r w:rsidRPr="00D01E8A">
              <w:rPr>
                <w:rFonts w:ascii="Courier New" w:hAnsi="Courier New" w:cs="Courier New"/>
                <w:color w:val="auto"/>
                <w:sz w:val="22"/>
                <w:szCs w:val="22"/>
              </w:rPr>
              <w:t xml:space="preserve">– </w:t>
            </w:r>
            <w:r>
              <w:rPr>
                <w:rFonts w:ascii="Courier New" w:hAnsi="Courier New" w:cs="Courier New"/>
                <w:color w:val="auto"/>
                <w:sz w:val="22"/>
                <w:szCs w:val="22"/>
              </w:rPr>
              <w:t>90</w:t>
            </w:r>
            <w:r w:rsidRPr="00D01E8A">
              <w:rPr>
                <w:rFonts w:ascii="Courier New" w:hAnsi="Courier New" w:cs="Courier New"/>
                <w:color w:val="auto"/>
                <w:sz w:val="22"/>
                <w:szCs w:val="22"/>
              </w:rPr>
              <w:t xml:space="preserve">0 </w:t>
            </w:r>
            <w:proofErr w:type="spellStart"/>
            <w:r w:rsidRPr="00D01E8A">
              <w:rPr>
                <w:rFonts w:ascii="Courier New" w:hAnsi="Courier New" w:cs="Courier New"/>
                <w:color w:val="auto"/>
                <w:sz w:val="22"/>
                <w:szCs w:val="22"/>
              </w:rPr>
              <w:t>тыс</w:t>
            </w:r>
            <w:proofErr w:type="gramStart"/>
            <w:r w:rsidRPr="00D01E8A">
              <w:rPr>
                <w:rFonts w:ascii="Courier New" w:hAnsi="Courier New" w:cs="Courier New"/>
                <w:color w:val="auto"/>
                <w:sz w:val="22"/>
                <w:szCs w:val="22"/>
              </w:rPr>
              <w:t>.р</w:t>
            </w:r>
            <w:proofErr w:type="gramEnd"/>
            <w:r w:rsidRPr="00D01E8A">
              <w:rPr>
                <w:rFonts w:ascii="Courier New" w:hAnsi="Courier New" w:cs="Courier New"/>
                <w:color w:val="auto"/>
                <w:sz w:val="22"/>
                <w:szCs w:val="22"/>
              </w:rPr>
              <w:t>ублей</w:t>
            </w:r>
            <w:proofErr w:type="spellEnd"/>
            <w:r w:rsidRPr="00D01E8A">
              <w:rPr>
                <w:rFonts w:ascii="Courier New" w:hAnsi="Courier New" w:cs="Courier New"/>
                <w:color w:val="auto"/>
                <w:sz w:val="22"/>
                <w:szCs w:val="22"/>
              </w:rPr>
              <w:t xml:space="preserve">., </w:t>
            </w:r>
          </w:p>
          <w:p w:rsidR="00DD7006" w:rsidRPr="00D01E8A" w:rsidRDefault="00DD7006" w:rsidP="00CB35A4">
            <w:pPr>
              <w:pStyle w:val="ConsPlusCell"/>
              <w:widowControl/>
              <w:jc w:val="both"/>
              <w:rPr>
                <w:rFonts w:ascii="Courier New" w:hAnsi="Courier New" w:cs="Courier New"/>
                <w:color w:val="auto"/>
                <w:sz w:val="22"/>
                <w:szCs w:val="22"/>
              </w:rPr>
            </w:pPr>
            <w:r w:rsidRPr="00D01E8A">
              <w:rPr>
                <w:rFonts w:ascii="Courier New" w:hAnsi="Courier New" w:cs="Courier New"/>
                <w:color w:val="auto"/>
                <w:sz w:val="22"/>
                <w:szCs w:val="22"/>
              </w:rPr>
              <w:t xml:space="preserve">Оплата уличного освещения – </w:t>
            </w:r>
            <w:r>
              <w:rPr>
                <w:rFonts w:ascii="Courier New" w:hAnsi="Courier New" w:cs="Courier New"/>
                <w:color w:val="auto"/>
                <w:sz w:val="22"/>
                <w:szCs w:val="22"/>
              </w:rPr>
              <w:t>9</w:t>
            </w:r>
            <w:r w:rsidRPr="00D01E8A">
              <w:rPr>
                <w:rFonts w:ascii="Courier New" w:hAnsi="Courier New" w:cs="Courier New"/>
                <w:color w:val="auto"/>
                <w:sz w:val="22"/>
                <w:szCs w:val="22"/>
              </w:rPr>
              <w:t xml:space="preserve">0 </w:t>
            </w:r>
            <w:proofErr w:type="spellStart"/>
            <w:r w:rsidRPr="00D01E8A">
              <w:rPr>
                <w:rFonts w:ascii="Courier New" w:hAnsi="Courier New" w:cs="Courier New"/>
                <w:color w:val="auto"/>
                <w:sz w:val="22"/>
                <w:szCs w:val="22"/>
              </w:rPr>
              <w:t>тыс</w:t>
            </w:r>
            <w:proofErr w:type="gramStart"/>
            <w:r w:rsidRPr="00D01E8A">
              <w:rPr>
                <w:rFonts w:ascii="Courier New" w:hAnsi="Courier New" w:cs="Courier New"/>
                <w:color w:val="auto"/>
                <w:sz w:val="22"/>
                <w:szCs w:val="22"/>
              </w:rPr>
              <w:t>.р</w:t>
            </w:r>
            <w:proofErr w:type="gramEnd"/>
            <w:r w:rsidRPr="00D01E8A">
              <w:rPr>
                <w:rFonts w:ascii="Courier New" w:hAnsi="Courier New" w:cs="Courier New"/>
                <w:color w:val="auto"/>
                <w:sz w:val="22"/>
                <w:szCs w:val="22"/>
              </w:rPr>
              <w:t>ублей</w:t>
            </w:r>
            <w:proofErr w:type="spellEnd"/>
            <w:r w:rsidRPr="00D01E8A">
              <w:rPr>
                <w:rFonts w:ascii="Courier New" w:hAnsi="Courier New" w:cs="Courier New"/>
                <w:color w:val="auto"/>
                <w:sz w:val="22"/>
                <w:szCs w:val="22"/>
              </w:rPr>
              <w:t>.</w:t>
            </w:r>
          </w:p>
          <w:p w:rsidR="00DD7006" w:rsidRPr="00D01E8A" w:rsidRDefault="00DD7006" w:rsidP="00CB35A4">
            <w:pPr>
              <w:pStyle w:val="ConsPlusCell"/>
              <w:widowControl/>
              <w:jc w:val="both"/>
              <w:rPr>
                <w:rFonts w:ascii="Courier New" w:hAnsi="Courier New" w:cs="Courier New"/>
                <w:color w:val="auto"/>
                <w:sz w:val="22"/>
                <w:szCs w:val="22"/>
              </w:rPr>
            </w:pPr>
            <w:r w:rsidRPr="00D01E8A">
              <w:rPr>
                <w:rFonts w:ascii="Courier New" w:hAnsi="Courier New" w:cs="Courier New"/>
                <w:color w:val="auto"/>
                <w:sz w:val="22"/>
                <w:szCs w:val="22"/>
              </w:rPr>
              <w:t xml:space="preserve"> Итого </w:t>
            </w:r>
            <w:r>
              <w:rPr>
                <w:rFonts w:ascii="Courier New" w:hAnsi="Courier New" w:cs="Courier New"/>
                <w:color w:val="auto"/>
                <w:sz w:val="22"/>
                <w:szCs w:val="22"/>
              </w:rPr>
              <w:t>990</w:t>
            </w:r>
            <w:r w:rsidRPr="00D01E8A">
              <w:rPr>
                <w:rFonts w:ascii="Courier New" w:hAnsi="Courier New" w:cs="Courier New"/>
                <w:color w:val="auto"/>
                <w:sz w:val="22"/>
                <w:szCs w:val="22"/>
              </w:rPr>
              <w:t xml:space="preserve"> </w:t>
            </w:r>
            <w:proofErr w:type="spellStart"/>
            <w:r w:rsidRPr="00D01E8A">
              <w:rPr>
                <w:rFonts w:ascii="Courier New" w:hAnsi="Courier New" w:cs="Courier New"/>
                <w:color w:val="auto"/>
                <w:sz w:val="22"/>
                <w:szCs w:val="22"/>
              </w:rPr>
              <w:t>тыс</w:t>
            </w:r>
            <w:proofErr w:type="gramStart"/>
            <w:r w:rsidRPr="00D01E8A">
              <w:rPr>
                <w:rFonts w:ascii="Courier New" w:hAnsi="Courier New" w:cs="Courier New"/>
                <w:color w:val="auto"/>
                <w:sz w:val="22"/>
                <w:szCs w:val="22"/>
              </w:rPr>
              <w:t>.р</w:t>
            </w:r>
            <w:proofErr w:type="gramEnd"/>
            <w:r w:rsidRPr="00D01E8A">
              <w:rPr>
                <w:rFonts w:ascii="Courier New" w:hAnsi="Courier New" w:cs="Courier New"/>
                <w:color w:val="auto"/>
                <w:sz w:val="22"/>
                <w:szCs w:val="22"/>
              </w:rPr>
              <w:t>ублей</w:t>
            </w:r>
            <w:proofErr w:type="spellEnd"/>
          </w:p>
          <w:p w:rsidR="00DD7006" w:rsidRPr="00D01E8A" w:rsidRDefault="00DD7006" w:rsidP="00CB35A4">
            <w:pPr>
              <w:pStyle w:val="ConsPlusCell"/>
              <w:widowControl/>
              <w:jc w:val="both"/>
              <w:rPr>
                <w:rFonts w:ascii="Courier New" w:hAnsi="Courier New" w:cs="Courier New"/>
                <w:b/>
                <w:color w:val="auto"/>
                <w:sz w:val="22"/>
                <w:szCs w:val="22"/>
              </w:rPr>
            </w:pPr>
            <w:r w:rsidRPr="00D01E8A">
              <w:rPr>
                <w:rFonts w:ascii="Courier New" w:hAnsi="Courier New" w:cs="Courier New"/>
                <w:b/>
                <w:color w:val="auto"/>
                <w:sz w:val="22"/>
                <w:szCs w:val="22"/>
              </w:rPr>
              <w:t>20</w:t>
            </w:r>
            <w:r>
              <w:rPr>
                <w:rFonts w:ascii="Courier New" w:hAnsi="Courier New" w:cs="Courier New"/>
                <w:b/>
                <w:color w:val="auto"/>
                <w:sz w:val="22"/>
                <w:szCs w:val="22"/>
              </w:rPr>
              <w:t>20</w:t>
            </w:r>
            <w:r w:rsidRPr="00D01E8A">
              <w:rPr>
                <w:rFonts w:ascii="Courier New" w:hAnsi="Courier New" w:cs="Courier New"/>
                <w:b/>
                <w:color w:val="auto"/>
                <w:sz w:val="22"/>
                <w:szCs w:val="22"/>
              </w:rPr>
              <w:t xml:space="preserve">год </w:t>
            </w:r>
          </w:p>
          <w:p w:rsidR="00DD7006" w:rsidRPr="00D01E8A" w:rsidRDefault="00DD7006" w:rsidP="00CB35A4">
            <w:pPr>
              <w:pStyle w:val="ConsPlusCell"/>
              <w:widowControl/>
              <w:jc w:val="both"/>
              <w:rPr>
                <w:rFonts w:ascii="Courier New" w:hAnsi="Courier New" w:cs="Courier New"/>
                <w:color w:val="auto"/>
                <w:sz w:val="22"/>
                <w:szCs w:val="22"/>
              </w:rPr>
            </w:pPr>
            <w:r w:rsidRPr="00D01E8A">
              <w:rPr>
                <w:rFonts w:ascii="Courier New" w:hAnsi="Courier New" w:cs="Courier New"/>
                <w:color w:val="auto"/>
                <w:sz w:val="22"/>
                <w:szCs w:val="22"/>
              </w:rPr>
              <w:t xml:space="preserve"> Ремонт участков автомобильных дорог общего пользования местного значения – </w:t>
            </w:r>
            <w:r>
              <w:rPr>
                <w:rFonts w:ascii="Courier New" w:hAnsi="Courier New" w:cs="Courier New"/>
                <w:color w:val="auto"/>
                <w:sz w:val="22"/>
                <w:szCs w:val="22"/>
              </w:rPr>
              <w:t>9</w:t>
            </w:r>
            <w:r w:rsidRPr="00D01E8A">
              <w:rPr>
                <w:rFonts w:ascii="Courier New" w:hAnsi="Courier New" w:cs="Courier New"/>
                <w:color w:val="auto"/>
                <w:sz w:val="22"/>
                <w:szCs w:val="22"/>
              </w:rPr>
              <w:t xml:space="preserve">00 </w:t>
            </w:r>
            <w:proofErr w:type="spellStart"/>
            <w:r w:rsidRPr="00D01E8A">
              <w:rPr>
                <w:rFonts w:ascii="Courier New" w:hAnsi="Courier New" w:cs="Courier New"/>
                <w:color w:val="auto"/>
                <w:sz w:val="22"/>
                <w:szCs w:val="22"/>
              </w:rPr>
              <w:t>тыс</w:t>
            </w:r>
            <w:proofErr w:type="gramStart"/>
            <w:r w:rsidRPr="00D01E8A">
              <w:rPr>
                <w:rFonts w:ascii="Courier New" w:hAnsi="Courier New" w:cs="Courier New"/>
                <w:color w:val="auto"/>
                <w:sz w:val="22"/>
                <w:szCs w:val="22"/>
              </w:rPr>
              <w:t>.р</w:t>
            </w:r>
            <w:proofErr w:type="gramEnd"/>
            <w:r w:rsidRPr="00D01E8A">
              <w:rPr>
                <w:rFonts w:ascii="Courier New" w:hAnsi="Courier New" w:cs="Courier New"/>
                <w:color w:val="auto"/>
                <w:sz w:val="22"/>
                <w:szCs w:val="22"/>
              </w:rPr>
              <w:t>ублей</w:t>
            </w:r>
            <w:proofErr w:type="spellEnd"/>
            <w:r w:rsidRPr="00D01E8A">
              <w:rPr>
                <w:rFonts w:ascii="Courier New" w:hAnsi="Courier New" w:cs="Courier New"/>
                <w:color w:val="auto"/>
                <w:sz w:val="22"/>
                <w:szCs w:val="22"/>
              </w:rPr>
              <w:t xml:space="preserve">., </w:t>
            </w:r>
          </w:p>
          <w:p w:rsidR="00DD7006" w:rsidRPr="00D01E8A" w:rsidRDefault="00DD7006" w:rsidP="00CB35A4">
            <w:pPr>
              <w:pStyle w:val="ConsPlusCell"/>
              <w:widowControl/>
              <w:jc w:val="both"/>
              <w:rPr>
                <w:rFonts w:ascii="Courier New" w:hAnsi="Courier New" w:cs="Courier New"/>
                <w:color w:val="auto"/>
                <w:sz w:val="22"/>
                <w:szCs w:val="22"/>
              </w:rPr>
            </w:pPr>
            <w:r w:rsidRPr="00D01E8A">
              <w:rPr>
                <w:rFonts w:ascii="Courier New" w:hAnsi="Courier New" w:cs="Courier New"/>
                <w:color w:val="auto"/>
                <w:sz w:val="22"/>
                <w:szCs w:val="22"/>
              </w:rPr>
              <w:t xml:space="preserve">Оплата уличного освещения – </w:t>
            </w:r>
            <w:r>
              <w:rPr>
                <w:rFonts w:ascii="Courier New" w:hAnsi="Courier New" w:cs="Courier New"/>
                <w:color w:val="auto"/>
                <w:sz w:val="22"/>
                <w:szCs w:val="22"/>
              </w:rPr>
              <w:t>9</w:t>
            </w:r>
            <w:r w:rsidRPr="00D01E8A">
              <w:rPr>
                <w:rFonts w:ascii="Courier New" w:hAnsi="Courier New" w:cs="Courier New"/>
                <w:color w:val="auto"/>
                <w:sz w:val="22"/>
                <w:szCs w:val="22"/>
              </w:rPr>
              <w:t xml:space="preserve">0 </w:t>
            </w:r>
            <w:proofErr w:type="spellStart"/>
            <w:r w:rsidRPr="00D01E8A">
              <w:rPr>
                <w:rFonts w:ascii="Courier New" w:hAnsi="Courier New" w:cs="Courier New"/>
                <w:color w:val="auto"/>
                <w:sz w:val="22"/>
                <w:szCs w:val="22"/>
              </w:rPr>
              <w:t>тыс</w:t>
            </w:r>
            <w:proofErr w:type="gramStart"/>
            <w:r w:rsidRPr="00D01E8A">
              <w:rPr>
                <w:rFonts w:ascii="Courier New" w:hAnsi="Courier New" w:cs="Courier New"/>
                <w:color w:val="auto"/>
                <w:sz w:val="22"/>
                <w:szCs w:val="22"/>
              </w:rPr>
              <w:t>.р</w:t>
            </w:r>
            <w:proofErr w:type="gramEnd"/>
            <w:r w:rsidRPr="00D01E8A">
              <w:rPr>
                <w:rFonts w:ascii="Courier New" w:hAnsi="Courier New" w:cs="Courier New"/>
                <w:color w:val="auto"/>
                <w:sz w:val="22"/>
                <w:szCs w:val="22"/>
              </w:rPr>
              <w:t>ублей</w:t>
            </w:r>
            <w:proofErr w:type="spellEnd"/>
            <w:r w:rsidRPr="00D01E8A">
              <w:rPr>
                <w:rFonts w:ascii="Courier New" w:hAnsi="Courier New" w:cs="Courier New"/>
                <w:color w:val="auto"/>
                <w:sz w:val="22"/>
                <w:szCs w:val="22"/>
              </w:rPr>
              <w:t>.</w:t>
            </w:r>
          </w:p>
          <w:p w:rsidR="00DD7006" w:rsidRPr="00D01E8A" w:rsidRDefault="00DD7006" w:rsidP="00CB35A4">
            <w:pPr>
              <w:pStyle w:val="ConsPlusCell"/>
              <w:widowControl/>
              <w:jc w:val="both"/>
              <w:rPr>
                <w:rFonts w:ascii="Courier New" w:hAnsi="Courier New" w:cs="Courier New"/>
                <w:color w:val="auto"/>
                <w:sz w:val="22"/>
                <w:szCs w:val="22"/>
              </w:rPr>
            </w:pPr>
            <w:r w:rsidRPr="00D01E8A">
              <w:rPr>
                <w:rFonts w:ascii="Courier New" w:hAnsi="Courier New" w:cs="Courier New"/>
                <w:color w:val="auto"/>
                <w:sz w:val="22"/>
                <w:szCs w:val="22"/>
              </w:rPr>
              <w:t xml:space="preserve"> Итого </w:t>
            </w:r>
            <w:r>
              <w:rPr>
                <w:rFonts w:ascii="Courier New" w:hAnsi="Courier New" w:cs="Courier New"/>
                <w:color w:val="auto"/>
                <w:sz w:val="22"/>
                <w:szCs w:val="22"/>
              </w:rPr>
              <w:t>99</w:t>
            </w:r>
            <w:r w:rsidRPr="00D01E8A">
              <w:rPr>
                <w:rFonts w:ascii="Courier New" w:hAnsi="Courier New" w:cs="Courier New"/>
                <w:color w:val="auto"/>
                <w:sz w:val="22"/>
                <w:szCs w:val="22"/>
              </w:rPr>
              <w:t xml:space="preserve">0 </w:t>
            </w:r>
            <w:proofErr w:type="spellStart"/>
            <w:r w:rsidRPr="00D01E8A">
              <w:rPr>
                <w:rFonts w:ascii="Courier New" w:hAnsi="Courier New" w:cs="Courier New"/>
                <w:color w:val="auto"/>
                <w:sz w:val="22"/>
                <w:szCs w:val="22"/>
              </w:rPr>
              <w:t>тыс</w:t>
            </w:r>
            <w:proofErr w:type="gramStart"/>
            <w:r w:rsidRPr="00D01E8A">
              <w:rPr>
                <w:rFonts w:ascii="Courier New" w:hAnsi="Courier New" w:cs="Courier New"/>
                <w:color w:val="auto"/>
                <w:sz w:val="22"/>
                <w:szCs w:val="22"/>
              </w:rPr>
              <w:t>.р</w:t>
            </w:r>
            <w:proofErr w:type="gramEnd"/>
            <w:r w:rsidRPr="00D01E8A">
              <w:rPr>
                <w:rFonts w:ascii="Courier New" w:hAnsi="Courier New" w:cs="Courier New"/>
                <w:color w:val="auto"/>
                <w:sz w:val="22"/>
                <w:szCs w:val="22"/>
              </w:rPr>
              <w:t>ублей</w:t>
            </w:r>
            <w:proofErr w:type="spellEnd"/>
          </w:p>
          <w:p w:rsidR="00DD7006" w:rsidRPr="00D01E8A" w:rsidRDefault="00DD7006" w:rsidP="00CB35A4">
            <w:pPr>
              <w:pStyle w:val="ConsPlusCell"/>
              <w:widowControl/>
              <w:jc w:val="both"/>
              <w:rPr>
                <w:rFonts w:ascii="Courier New" w:hAnsi="Courier New" w:cs="Courier New"/>
                <w:b/>
                <w:color w:val="auto"/>
                <w:sz w:val="22"/>
                <w:szCs w:val="22"/>
              </w:rPr>
            </w:pPr>
            <w:r w:rsidRPr="00D01E8A">
              <w:rPr>
                <w:rFonts w:ascii="Courier New" w:hAnsi="Courier New" w:cs="Courier New"/>
                <w:b/>
                <w:color w:val="auto"/>
                <w:sz w:val="22"/>
                <w:szCs w:val="22"/>
              </w:rPr>
              <w:t>202</w:t>
            </w:r>
            <w:r>
              <w:rPr>
                <w:rFonts w:ascii="Courier New" w:hAnsi="Courier New" w:cs="Courier New"/>
                <w:b/>
                <w:color w:val="auto"/>
                <w:sz w:val="22"/>
                <w:szCs w:val="22"/>
              </w:rPr>
              <w:t>1</w:t>
            </w:r>
            <w:r w:rsidRPr="00D01E8A">
              <w:rPr>
                <w:rFonts w:ascii="Courier New" w:hAnsi="Courier New" w:cs="Courier New"/>
                <w:b/>
                <w:color w:val="auto"/>
                <w:sz w:val="22"/>
                <w:szCs w:val="22"/>
              </w:rPr>
              <w:t>год</w:t>
            </w:r>
          </w:p>
          <w:p w:rsidR="00DD7006" w:rsidRPr="00D01E8A" w:rsidRDefault="00DD7006" w:rsidP="00CB35A4">
            <w:pPr>
              <w:pStyle w:val="ConsPlusCell"/>
              <w:widowControl/>
              <w:jc w:val="both"/>
              <w:rPr>
                <w:rFonts w:ascii="Courier New" w:hAnsi="Courier New" w:cs="Courier New"/>
                <w:color w:val="auto"/>
                <w:sz w:val="22"/>
                <w:szCs w:val="22"/>
              </w:rPr>
            </w:pPr>
            <w:r w:rsidRPr="00D01E8A">
              <w:rPr>
                <w:rFonts w:ascii="Courier New" w:hAnsi="Courier New" w:cs="Courier New"/>
                <w:color w:val="auto"/>
                <w:sz w:val="22"/>
                <w:szCs w:val="22"/>
              </w:rPr>
              <w:t xml:space="preserve">Ремонт участков автомобильных дорог общего пользования местного значения – </w:t>
            </w:r>
            <w:r>
              <w:rPr>
                <w:rFonts w:ascii="Courier New" w:hAnsi="Courier New" w:cs="Courier New"/>
                <w:color w:val="auto"/>
                <w:sz w:val="22"/>
                <w:szCs w:val="22"/>
              </w:rPr>
              <w:t>9</w:t>
            </w:r>
            <w:r w:rsidRPr="00D01E8A">
              <w:rPr>
                <w:rFonts w:ascii="Courier New" w:hAnsi="Courier New" w:cs="Courier New"/>
                <w:color w:val="auto"/>
                <w:sz w:val="22"/>
                <w:szCs w:val="22"/>
              </w:rPr>
              <w:t xml:space="preserve">00 </w:t>
            </w:r>
            <w:proofErr w:type="spellStart"/>
            <w:r w:rsidRPr="00D01E8A">
              <w:rPr>
                <w:rFonts w:ascii="Courier New" w:hAnsi="Courier New" w:cs="Courier New"/>
                <w:color w:val="auto"/>
                <w:sz w:val="22"/>
                <w:szCs w:val="22"/>
              </w:rPr>
              <w:t>тыс</w:t>
            </w:r>
            <w:proofErr w:type="gramStart"/>
            <w:r w:rsidRPr="00D01E8A">
              <w:rPr>
                <w:rFonts w:ascii="Courier New" w:hAnsi="Courier New" w:cs="Courier New"/>
                <w:color w:val="auto"/>
                <w:sz w:val="22"/>
                <w:szCs w:val="22"/>
              </w:rPr>
              <w:t>.р</w:t>
            </w:r>
            <w:proofErr w:type="gramEnd"/>
            <w:r w:rsidRPr="00D01E8A">
              <w:rPr>
                <w:rFonts w:ascii="Courier New" w:hAnsi="Courier New" w:cs="Courier New"/>
                <w:color w:val="auto"/>
                <w:sz w:val="22"/>
                <w:szCs w:val="22"/>
              </w:rPr>
              <w:t>ублей</w:t>
            </w:r>
            <w:proofErr w:type="spellEnd"/>
            <w:r w:rsidRPr="00D01E8A">
              <w:rPr>
                <w:rFonts w:ascii="Courier New" w:hAnsi="Courier New" w:cs="Courier New"/>
                <w:color w:val="auto"/>
                <w:sz w:val="22"/>
                <w:szCs w:val="22"/>
              </w:rPr>
              <w:t xml:space="preserve">., </w:t>
            </w:r>
          </w:p>
          <w:p w:rsidR="00DD7006" w:rsidRPr="00D01E8A" w:rsidRDefault="00DD7006" w:rsidP="00CB35A4">
            <w:pPr>
              <w:pStyle w:val="ConsPlusCell"/>
              <w:widowControl/>
              <w:jc w:val="both"/>
              <w:rPr>
                <w:rFonts w:ascii="Courier New" w:hAnsi="Courier New" w:cs="Courier New"/>
                <w:color w:val="auto"/>
                <w:sz w:val="22"/>
                <w:szCs w:val="22"/>
              </w:rPr>
            </w:pPr>
            <w:r w:rsidRPr="00D01E8A">
              <w:rPr>
                <w:rFonts w:ascii="Courier New" w:hAnsi="Courier New" w:cs="Courier New"/>
                <w:color w:val="auto"/>
                <w:sz w:val="22"/>
                <w:szCs w:val="22"/>
              </w:rPr>
              <w:t xml:space="preserve">Оплата уличного освещения – </w:t>
            </w:r>
            <w:r>
              <w:rPr>
                <w:rFonts w:ascii="Courier New" w:hAnsi="Courier New" w:cs="Courier New"/>
                <w:color w:val="auto"/>
                <w:sz w:val="22"/>
                <w:szCs w:val="22"/>
              </w:rPr>
              <w:t>9</w:t>
            </w:r>
            <w:r w:rsidRPr="00D01E8A">
              <w:rPr>
                <w:rFonts w:ascii="Courier New" w:hAnsi="Courier New" w:cs="Courier New"/>
                <w:color w:val="auto"/>
                <w:sz w:val="22"/>
                <w:szCs w:val="22"/>
              </w:rPr>
              <w:t xml:space="preserve">0 </w:t>
            </w:r>
            <w:proofErr w:type="spellStart"/>
            <w:r w:rsidRPr="00D01E8A">
              <w:rPr>
                <w:rFonts w:ascii="Courier New" w:hAnsi="Courier New" w:cs="Courier New"/>
                <w:color w:val="auto"/>
                <w:sz w:val="22"/>
                <w:szCs w:val="22"/>
              </w:rPr>
              <w:t>тыс</w:t>
            </w:r>
            <w:proofErr w:type="gramStart"/>
            <w:r w:rsidRPr="00D01E8A">
              <w:rPr>
                <w:rFonts w:ascii="Courier New" w:hAnsi="Courier New" w:cs="Courier New"/>
                <w:color w:val="auto"/>
                <w:sz w:val="22"/>
                <w:szCs w:val="22"/>
              </w:rPr>
              <w:t>.р</w:t>
            </w:r>
            <w:proofErr w:type="gramEnd"/>
            <w:r w:rsidRPr="00D01E8A">
              <w:rPr>
                <w:rFonts w:ascii="Courier New" w:hAnsi="Courier New" w:cs="Courier New"/>
                <w:color w:val="auto"/>
                <w:sz w:val="22"/>
                <w:szCs w:val="22"/>
              </w:rPr>
              <w:t>ублей</w:t>
            </w:r>
            <w:proofErr w:type="spellEnd"/>
            <w:r w:rsidRPr="00D01E8A">
              <w:rPr>
                <w:rFonts w:ascii="Courier New" w:hAnsi="Courier New" w:cs="Courier New"/>
                <w:color w:val="auto"/>
                <w:sz w:val="22"/>
                <w:szCs w:val="22"/>
              </w:rPr>
              <w:t>.</w:t>
            </w:r>
          </w:p>
          <w:p w:rsidR="00DD7006" w:rsidRPr="00D01E8A" w:rsidRDefault="00DD7006" w:rsidP="00CB35A4">
            <w:pPr>
              <w:pStyle w:val="ConsPlusCell"/>
              <w:widowControl/>
              <w:jc w:val="both"/>
              <w:rPr>
                <w:rFonts w:ascii="Courier New" w:hAnsi="Courier New" w:cs="Courier New"/>
                <w:color w:val="auto"/>
                <w:sz w:val="22"/>
                <w:szCs w:val="22"/>
              </w:rPr>
            </w:pPr>
            <w:r w:rsidRPr="00D01E8A">
              <w:rPr>
                <w:rFonts w:ascii="Courier New" w:hAnsi="Courier New" w:cs="Courier New"/>
                <w:color w:val="auto"/>
                <w:sz w:val="22"/>
                <w:szCs w:val="22"/>
              </w:rPr>
              <w:t xml:space="preserve"> Итого </w:t>
            </w:r>
            <w:r>
              <w:rPr>
                <w:rFonts w:ascii="Courier New" w:hAnsi="Courier New" w:cs="Courier New"/>
                <w:color w:val="auto"/>
                <w:sz w:val="22"/>
                <w:szCs w:val="22"/>
              </w:rPr>
              <w:t>990</w:t>
            </w:r>
            <w:r w:rsidRPr="00D01E8A">
              <w:rPr>
                <w:rFonts w:ascii="Courier New" w:hAnsi="Courier New" w:cs="Courier New"/>
                <w:color w:val="auto"/>
                <w:sz w:val="22"/>
                <w:szCs w:val="22"/>
              </w:rPr>
              <w:t xml:space="preserve"> </w:t>
            </w:r>
            <w:proofErr w:type="spellStart"/>
            <w:r w:rsidRPr="00D01E8A">
              <w:rPr>
                <w:rFonts w:ascii="Courier New" w:hAnsi="Courier New" w:cs="Courier New"/>
                <w:color w:val="auto"/>
                <w:sz w:val="22"/>
                <w:szCs w:val="22"/>
              </w:rPr>
              <w:t>тыс</w:t>
            </w:r>
            <w:proofErr w:type="gramStart"/>
            <w:r w:rsidRPr="00D01E8A">
              <w:rPr>
                <w:rFonts w:ascii="Courier New" w:hAnsi="Courier New" w:cs="Courier New"/>
                <w:color w:val="auto"/>
                <w:sz w:val="22"/>
                <w:szCs w:val="22"/>
              </w:rPr>
              <w:t>.р</w:t>
            </w:r>
            <w:proofErr w:type="gramEnd"/>
            <w:r w:rsidRPr="00D01E8A">
              <w:rPr>
                <w:rFonts w:ascii="Courier New" w:hAnsi="Courier New" w:cs="Courier New"/>
                <w:color w:val="auto"/>
                <w:sz w:val="22"/>
                <w:szCs w:val="22"/>
              </w:rPr>
              <w:t>ублей</w:t>
            </w:r>
            <w:proofErr w:type="spellEnd"/>
          </w:p>
          <w:p w:rsidR="00DD7006" w:rsidRPr="00D01E8A" w:rsidRDefault="00DD7006" w:rsidP="00CB35A4">
            <w:pPr>
              <w:pStyle w:val="ConsPlusCell"/>
              <w:widowControl/>
              <w:jc w:val="both"/>
              <w:rPr>
                <w:rFonts w:ascii="Courier New" w:hAnsi="Courier New" w:cs="Courier New"/>
                <w:b/>
                <w:color w:val="auto"/>
                <w:sz w:val="22"/>
                <w:szCs w:val="22"/>
              </w:rPr>
            </w:pPr>
            <w:r w:rsidRPr="00D01E8A">
              <w:rPr>
                <w:rFonts w:ascii="Courier New" w:hAnsi="Courier New" w:cs="Courier New"/>
                <w:b/>
                <w:color w:val="auto"/>
                <w:sz w:val="22"/>
                <w:szCs w:val="22"/>
              </w:rPr>
              <w:t>202</w:t>
            </w:r>
            <w:r>
              <w:rPr>
                <w:rFonts w:ascii="Courier New" w:hAnsi="Courier New" w:cs="Courier New"/>
                <w:b/>
                <w:color w:val="auto"/>
                <w:sz w:val="22"/>
                <w:szCs w:val="22"/>
              </w:rPr>
              <w:t xml:space="preserve">2 </w:t>
            </w:r>
            <w:r w:rsidRPr="00D01E8A">
              <w:rPr>
                <w:rFonts w:ascii="Courier New" w:hAnsi="Courier New" w:cs="Courier New"/>
                <w:b/>
                <w:color w:val="auto"/>
                <w:sz w:val="22"/>
                <w:szCs w:val="22"/>
              </w:rPr>
              <w:t>год</w:t>
            </w:r>
          </w:p>
          <w:p w:rsidR="00DD7006" w:rsidRPr="00D01E8A" w:rsidRDefault="00DD7006" w:rsidP="00CB35A4">
            <w:pPr>
              <w:pStyle w:val="ConsPlusCell"/>
              <w:widowControl/>
              <w:jc w:val="both"/>
              <w:rPr>
                <w:rFonts w:ascii="Courier New" w:hAnsi="Courier New" w:cs="Courier New"/>
                <w:color w:val="auto"/>
                <w:sz w:val="22"/>
                <w:szCs w:val="22"/>
              </w:rPr>
            </w:pPr>
            <w:r w:rsidRPr="00D01E8A">
              <w:rPr>
                <w:rFonts w:ascii="Courier New" w:hAnsi="Courier New" w:cs="Courier New"/>
                <w:color w:val="auto"/>
                <w:sz w:val="22"/>
                <w:szCs w:val="22"/>
              </w:rPr>
              <w:t xml:space="preserve">Ремонт участков автомобильных дорог общего пользования местного значения </w:t>
            </w:r>
            <w:r>
              <w:rPr>
                <w:rFonts w:ascii="Courier New" w:hAnsi="Courier New" w:cs="Courier New"/>
                <w:color w:val="auto"/>
                <w:sz w:val="22"/>
                <w:szCs w:val="22"/>
              </w:rPr>
              <w:t>– 90</w:t>
            </w:r>
            <w:r w:rsidRPr="00D01E8A">
              <w:rPr>
                <w:rFonts w:ascii="Courier New" w:hAnsi="Courier New" w:cs="Courier New"/>
                <w:color w:val="auto"/>
                <w:sz w:val="22"/>
                <w:szCs w:val="22"/>
              </w:rPr>
              <w:t xml:space="preserve">0 </w:t>
            </w:r>
            <w:proofErr w:type="spellStart"/>
            <w:r w:rsidRPr="00D01E8A">
              <w:rPr>
                <w:rFonts w:ascii="Courier New" w:hAnsi="Courier New" w:cs="Courier New"/>
                <w:color w:val="auto"/>
                <w:sz w:val="22"/>
                <w:szCs w:val="22"/>
              </w:rPr>
              <w:t>тыс</w:t>
            </w:r>
            <w:proofErr w:type="gramStart"/>
            <w:r w:rsidRPr="00D01E8A">
              <w:rPr>
                <w:rFonts w:ascii="Courier New" w:hAnsi="Courier New" w:cs="Courier New"/>
                <w:color w:val="auto"/>
                <w:sz w:val="22"/>
                <w:szCs w:val="22"/>
              </w:rPr>
              <w:t>.р</w:t>
            </w:r>
            <w:proofErr w:type="gramEnd"/>
            <w:r w:rsidRPr="00D01E8A">
              <w:rPr>
                <w:rFonts w:ascii="Courier New" w:hAnsi="Courier New" w:cs="Courier New"/>
                <w:color w:val="auto"/>
                <w:sz w:val="22"/>
                <w:szCs w:val="22"/>
              </w:rPr>
              <w:t>ублей</w:t>
            </w:r>
            <w:proofErr w:type="spellEnd"/>
            <w:r w:rsidRPr="00D01E8A">
              <w:rPr>
                <w:rFonts w:ascii="Courier New" w:hAnsi="Courier New" w:cs="Courier New"/>
                <w:color w:val="auto"/>
                <w:sz w:val="22"/>
                <w:szCs w:val="22"/>
              </w:rPr>
              <w:t xml:space="preserve">., </w:t>
            </w:r>
          </w:p>
          <w:p w:rsidR="00DD7006" w:rsidRPr="00D01E8A" w:rsidRDefault="00DD7006" w:rsidP="00CB35A4">
            <w:pPr>
              <w:pStyle w:val="ConsPlusCell"/>
              <w:widowControl/>
              <w:jc w:val="both"/>
              <w:rPr>
                <w:rFonts w:ascii="Courier New" w:hAnsi="Courier New" w:cs="Courier New"/>
                <w:color w:val="auto"/>
                <w:sz w:val="22"/>
                <w:szCs w:val="22"/>
              </w:rPr>
            </w:pPr>
            <w:r w:rsidRPr="00D01E8A">
              <w:rPr>
                <w:rFonts w:ascii="Courier New" w:hAnsi="Courier New" w:cs="Courier New"/>
                <w:color w:val="auto"/>
                <w:sz w:val="22"/>
                <w:szCs w:val="22"/>
              </w:rPr>
              <w:t>Оплата уличного освещения – 9</w:t>
            </w:r>
            <w:r>
              <w:rPr>
                <w:rFonts w:ascii="Courier New" w:hAnsi="Courier New" w:cs="Courier New"/>
                <w:color w:val="auto"/>
                <w:sz w:val="22"/>
                <w:szCs w:val="22"/>
              </w:rPr>
              <w:t>0</w:t>
            </w:r>
            <w:r w:rsidRPr="00D01E8A">
              <w:rPr>
                <w:rFonts w:ascii="Courier New" w:hAnsi="Courier New" w:cs="Courier New"/>
                <w:color w:val="auto"/>
                <w:sz w:val="22"/>
                <w:szCs w:val="22"/>
              </w:rPr>
              <w:t xml:space="preserve"> </w:t>
            </w:r>
            <w:proofErr w:type="spellStart"/>
            <w:r w:rsidRPr="00D01E8A">
              <w:rPr>
                <w:rFonts w:ascii="Courier New" w:hAnsi="Courier New" w:cs="Courier New"/>
                <w:color w:val="auto"/>
                <w:sz w:val="22"/>
                <w:szCs w:val="22"/>
              </w:rPr>
              <w:t>тыс</w:t>
            </w:r>
            <w:proofErr w:type="gramStart"/>
            <w:r w:rsidRPr="00D01E8A">
              <w:rPr>
                <w:rFonts w:ascii="Courier New" w:hAnsi="Courier New" w:cs="Courier New"/>
                <w:color w:val="auto"/>
                <w:sz w:val="22"/>
                <w:szCs w:val="22"/>
              </w:rPr>
              <w:t>.р</w:t>
            </w:r>
            <w:proofErr w:type="gramEnd"/>
            <w:r w:rsidRPr="00D01E8A">
              <w:rPr>
                <w:rFonts w:ascii="Courier New" w:hAnsi="Courier New" w:cs="Courier New"/>
                <w:color w:val="auto"/>
                <w:sz w:val="22"/>
                <w:szCs w:val="22"/>
              </w:rPr>
              <w:t>ублей</w:t>
            </w:r>
            <w:proofErr w:type="spellEnd"/>
            <w:r w:rsidRPr="00D01E8A">
              <w:rPr>
                <w:rFonts w:ascii="Courier New" w:hAnsi="Courier New" w:cs="Courier New"/>
                <w:color w:val="auto"/>
                <w:sz w:val="22"/>
                <w:szCs w:val="22"/>
              </w:rPr>
              <w:t>.</w:t>
            </w:r>
          </w:p>
          <w:p w:rsidR="00DD7006" w:rsidRPr="00D01E8A" w:rsidRDefault="00DD7006" w:rsidP="00CB35A4">
            <w:pPr>
              <w:pStyle w:val="ConsPlusCell"/>
              <w:widowControl/>
              <w:jc w:val="both"/>
              <w:rPr>
                <w:rFonts w:ascii="Courier New" w:hAnsi="Courier New" w:cs="Courier New"/>
                <w:color w:val="auto"/>
                <w:sz w:val="22"/>
                <w:szCs w:val="22"/>
              </w:rPr>
            </w:pPr>
            <w:r w:rsidRPr="00D01E8A">
              <w:rPr>
                <w:rFonts w:ascii="Courier New" w:hAnsi="Courier New" w:cs="Courier New"/>
                <w:color w:val="auto"/>
                <w:sz w:val="22"/>
                <w:szCs w:val="22"/>
              </w:rPr>
              <w:t xml:space="preserve"> Итого </w:t>
            </w:r>
            <w:r>
              <w:rPr>
                <w:rFonts w:ascii="Courier New" w:hAnsi="Courier New" w:cs="Courier New"/>
                <w:color w:val="auto"/>
                <w:sz w:val="22"/>
                <w:szCs w:val="22"/>
              </w:rPr>
              <w:t>990</w:t>
            </w:r>
            <w:r w:rsidRPr="00D01E8A">
              <w:rPr>
                <w:rFonts w:ascii="Courier New" w:hAnsi="Courier New" w:cs="Courier New"/>
                <w:color w:val="auto"/>
                <w:sz w:val="22"/>
                <w:szCs w:val="22"/>
              </w:rPr>
              <w:t xml:space="preserve"> </w:t>
            </w:r>
            <w:proofErr w:type="spellStart"/>
            <w:r w:rsidRPr="00D01E8A">
              <w:rPr>
                <w:rFonts w:ascii="Courier New" w:hAnsi="Courier New" w:cs="Courier New"/>
                <w:color w:val="auto"/>
                <w:sz w:val="22"/>
                <w:szCs w:val="22"/>
              </w:rPr>
              <w:t>тыс</w:t>
            </w:r>
            <w:proofErr w:type="gramStart"/>
            <w:r w:rsidRPr="00D01E8A">
              <w:rPr>
                <w:rFonts w:ascii="Courier New" w:hAnsi="Courier New" w:cs="Courier New"/>
                <w:color w:val="auto"/>
                <w:sz w:val="22"/>
                <w:szCs w:val="22"/>
              </w:rPr>
              <w:t>.р</w:t>
            </w:r>
            <w:proofErr w:type="gramEnd"/>
            <w:r w:rsidRPr="00D01E8A">
              <w:rPr>
                <w:rFonts w:ascii="Courier New" w:hAnsi="Courier New" w:cs="Courier New"/>
                <w:color w:val="auto"/>
                <w:sz w:val="22"/>
                <w:szCs w:val="22"/>
              </w:rPr>
              <w:t>ублей</w:t>
            </w:r>
            <w:proofErr w:type="spellEnd"/>
          </w:p>
          <w:p w:rsidR="00DD7006" w:rsidRPr="00D01E8A" w:rsidRDefault="00DD7006" w:rsidP="00CB35A4">
            <w:pPr>
              <w:pStyle w:val="ConsPlusCell"/>
              <w:widowControl/>
              <w:jc w:val="both"/>
              <w:rPr>
                <w:rFonts w:ascii="Courier New" w:hAnsi="Courier New" w:cs="Courier New"/>
                <w:color w:val="auto"/>
                <w:sz w:val="22"/>
                <w:szCs w:val="22"/>
              </w:rPr>
            </w:pPr>
            <w:r>
              <w:rPr>
                <w:rFonts w:ascii="Courier New" w:hAnsi="Courier New" w:cs="Courier New"/>
                <w:b/>
                <w:color w:val="auto"/>
                <w:sz w:val="22"/>
                <w:szCs w:val="22"/>
              </w:rPr>
              <w:t>2023-2032</w:t>
            </w:r>
            <w:r w:rsidRPr="00D01E8A">
              <w:rPr>
                <w:rFonts w:ascii="Courier New" w:hAnsi="Courier New" w:cs="Courier New"/>
                <w:b/>
                <w:color w:val="auto"/>
                <w:sz w:val="22"/>
                <w:szCs w:val="22"/>
              </w:rPr>
              <w:t xml:space="preserve"> года</w:t>
            </w:r>
          </w:p>
          <w:p w:rsidR="00DD7006" w:rsidRPr="00D01E8A" w:rsidRDefault="00DD7006" w:rsidP="00CB35A4">
            <w:pPr>
              <w:pStyle w:val="ConsPlusCell"/>
              <w:widowControl/>
              <w:jc w:val="both"/>
              <w:rPr>
                <w:rFonts w:ascii="Courier New" w:hAnsi="Courier New" w:cs="Courier New"/>
                <w:color w:val="auto"/>
                <w:sz w:val="22"/>
                <w:szCs w:val="22"/>
              </w:rPr>
            </w:pPr>
            <w:r w:rsidRPr="00D01E8A">
              <w:rPr>
                <w:rFonts w:ascii="Courier New" w:hAnsi="Courier New" w:cs="Courier New"/>
                <w:color w:val="auto"/>
                <w:sz w:val="22"/>
                <w:szCs w:val="22"/>
              </w:rPr>
              <w:t xml:space="preserve"> Ремонт участков автомобильных дорог общего</w:t>
            </w:r>
            <w:r>
              <w:rPr>
                <w:rFonts w:ascii="Courier New" w:hAnsi="Courier New" w:cs="Courier New"/>
                <w:color w:val="auto"/>
                <w:sz w:val="22"/>
                <w:szCs w:val="22"/>
              </w:rPr>
              <w:t xml:space="preserve"> пользования местного значения </w:t>
            </w:r>
            <w:r w:rsidRPr="00D01E8A">
              <w:rPr>
                <w:rFonts w:ascii="Courier New" w:hAnsi="Courier New" w:cs="Courier New"/>
                <w:color w:val="auto"/>
                <w:sz w:val="22"/>
                <w:szCs w:val="22"/>
              </w:rPr>
              <w:t xml:space="preserve">– </w:t>
            </w:r>
            <w:r>
              <w:rPr>
                <w:rFonts w:ascii="Courier New" w:hAnsi="Courier New" w:cs="Courier New"/>
                <w:color w:val="auto"/>
                <w:sz w:val="22"/>
                <w:szCs w:val="22"/>
              </w:rPr>
              <w:t>90</w:t>
            </w:r>
            <w:r w:rsidRPr="00D01E8A">
              <w:rPr>
                <w:rFonts w:ascii="Courier New" w:hAnsi="Courier New" w:cs="Courier New"/>
                <w:color w:val="auto"/>
                <w:sz w:val="22"/>
                <w:szCs w:val="22"/>
              </w:rPr>
              <w:t xml:space="preserve">00 </w:t>
            </w:r>
            <w:proofErr w:type="spellStart"/>
            <w:r w:rsidRPr="00D01E8A">
              <w:rPr>
                <w:rFonts w:ascii="Courier New" w:hAnsi="Courier New" w:cs="Courier New"/>
                <w:color w:val="auto"/>
                <w:sz w:val="22"/>
                <w:szCs w:val="22"/>
              </w:rPr>
              <w:lastRenderedPageBreak/>
              <w:t>тыс</w:t>
            </w:r>
            <w:proofErr w:type="gramStart"/>
            <w:r w:rsidRPr="00D01E8A">
              <w:rPr>
                <w:rFonts w:ascii="Courier New" w:hAnsi="Courier New" w:cs="Courier New"/>
                <w:color w:val="auto"/>
                <w:sz w:val="22"/>
                <w:szCs w:val="22"/>
              </w:rPr>
              <w:t>.р</w:t>
            </w:r>
            <w:proofErr w:type="gramEnd"/>
            <w:r w:rsidRPr="00D01E8A">
              <w:rPr>
                <w:rFonts w:ascii="Courier New" w:hAnsi="Courier New" w:cs="Courier New"/>
                <w:color w:val="auto"/>
                <w:sz w:val="22"/>
                <w:szCs w:val="22"/>
              </w:rPr>
              <w:t>ублей</w:t>
            </w:r>
            <w:proofErr w:type="spellEnd"/>
            <w:r w:rsidRPr="00D01E8A">
              <w:rPr>
                <w:rFonts w:ascii="Courier New" w:hAnsi="Courier New" w:cs="Courier New"/>
                <w:color w:val="auto"/>
                <w:sz w:val="22"/>
                <w:szCs w:val="22"/>
              </w:rPr>
              <w:t xml:space="preserve">., </w:t>
            </w:r>
          </w:p>
          <w:p w:rsidR="00DD7006" w:rsidRPr="00D01E8A" w:rsidRDefault="00DD7006" w:rsidP="00CB35A4">
            <w:pPr>
              <w:pStyle w:val="ConsPlusCell"/>
              <w:widowControl/>
              <w:jc w:val="both"/>
              <w:rPr>
                <w:rFonts w:ascii="Courier New" w:hAnsi="Courier New" w:cs="Courier New"/>
                <w:color w:val="auto"/>
                <w:sz w:val="22"/>
                <w:szCs w:val="22"/>
              </w:rPr>
            </w:pPr>
            <w:r w:rsidRPr="00D01E8A">
              <w:rPr>
                <w:rFonts w:ascii="Courier New" w:hAnsi="Courier New" w:cs="Courier New"/>
                <w:color w:val="auto"/>
                <w:sz w:val="22"/>
                <w:szCs w:val="22"/>
              </w:rPr>
              <w:t xml:space="preserve">Оплата уличного освещения – </w:t>
            </w:r>
            <w:r>
              <w:rPr>
                <w:rFonts w:ascii="Courier New" w:hAnsi="Courier New" w:cs="Courier New"/>
                <w:color w:val="auto"/>
                <w:sz w:val="22"/>
                <w:szCs w:val="22"/>
              </w:rPr>
              <w:t>900</w:t>
            </w:r>
            <w:r w:rsidRPr="00D01E8A">
              <w:rPr>
                <w:rFonts w:ascii="Courier New" w:hAnsi="Courier New" w:cs="Courier New"/>
                <w:color w:val="auto"/>
                <w:sz w:val="22"/>
                <w:szCs w:val="22"/>
              </w:rPr>
              <w:t xml:space="preserve"> </w:t>
            </w:r>
            <w:proofErr w:type="spellStart"/>
            <w:r w:rsidRPr="00D01E8A">
              <w:rPr>
                <w:rFonts w:ascii="Courier New" w:hAnsi="Courier New" w:cs="Courier New"/>
                <w:color w:val="auto"/>
                <w:sz w:val="22"/>
                <w:szCs w:val="22"/>
              </w:rPr>
              <w:t>тыс</w:t>
            </w:r>
            <w:proofErr w:type="gramStart"/>
            <w:r w:rsidRPr="00D01E8A">
              <w:rPr>
                <w:rFonts w:ascii="Courier New" w:hAnsi="Courier New" w:cs="Courier New"/>
                <w:color w:val="auto"/>
                <w:sz w:val="22"/>
                <w:szCs w:val="22"/>
              </w:rPr>
              <w:t>.р</w:t>
            </w:r>
            <w:proofErr w:type="gramEnd"/>
            <w:r w:rsidRPr="00D01E8A">
              <w:rPr>
                <w:rFonts w:ascii="Courier New" w:hAnsi="Courier New" w:cs="Courier New"/>
                <w:color w:val="auto"/>
                <w:sz w:val="22"/>
                <w:szCs w:val="22"/>
              </w:rPr>
              <w:t>ублей</w:t>
            </w:r>
            <w:proofErr w:type="spellEnd"/>
            <w:r w:rsidRPr="00D01E8A">
              <w:rPr>
                <w:rFonts w:ascii="Courier New" w:hAnsi="Courier New" w:cs="Courier New"/>
                <w:color w:val="auto"/>
                <w:sz w:val="22"/>
                <w:szCs w:val="22"/>
              </w:rPr>
              <w:t>.</w:t>
            </w:r>
          </w:p>
          <w:p w:rsidR="00DD7006" w:rsidRPr="00D01E8A" w:rsidRDefault="00DD7006" w:rsidP="00CB35A4">
            <w:pPr>
              <w:pStyle w:val="ConsPlusCell"/>
              <w:widowControl/>
              <w:jc w:val="both"/>
              <w:rPr>
                <w:rFonts w:ascii="Courier New" w:hAnsi="Courier New" w:cs="Courier New"/>
                <w:color w:val="auto"/>
                <w:sz w:val="22"/>
                <w:szCs w:val="22"/>
              </w:rPr>
            </w:pPr>
            <w:r w:rsidRPr="00D01E8A">
              <w:rPr>
                <w:rFonts w:ascii="Courier New" w:hAnsi="Courier New" w:cs="Courier New"/>
                <w:color w:val="auto"/>
                <w:sz w:val="22"/>
                <w:szCs w:val="22"/>
              </w:rPr>
              <w:t xml:space="preserve"> Итого </w:t>
            </w:r>
            <w:r>
              <w:rPr>
                <w:rFonts w:ascii="Courier New" w:hAnsi="Courier New" w:cs="Courier New"/>
                <w:color w:val="auto"/>
                <w:sz w:val="22"/>
                <w:szCs w:val="22"/>
              </w:rPr>
              <w:t>9900</w:t>
            </w:r>
            <w:r w:rsidRPr="00D01E8A">
              <w:rPr>
                <w:rFonts w:ascii="Courier New" w:hAnsi="Courier New" w:cs="Courier New"/>
                <w:color w:val="auto"/>
                <w:sz w:val="22"/>
                <w:szCs w:val="22"/>
              </w:rPr>
              <w:t xml:space="preserve"> </w:t>
            </w:r>
            <w:proofErr w:type="spellStart"/>
            <w:r w:rsidRPr="00D01E8A">
              <w:rPr>
                <w:rFonts w:ascii="Courier New" w:hAnsi="Courier New" w:cs="Courier New"/>
                <w:color w:val="auto"/>
                <w:sz w:val="22"/>
                <w:szCs w:val="22"/>
              </w:rPr>
              <w:t>тыс</w:t>
            </w:r>
            <w:proofErr w:type="gramStart"/>
            <w:r w:rsidRPr="00D01E8A">
              <w:rPr>
                <w:rFonts w:ascii="Courier New" w:hAnsi="Courier New" w:cs="Courier New"/>
                <w:color w:val="auto"/>
                <w:sz w:val="22"/>
                <w:szCs w:val="22"/>
              </w:rPr>
              <w:t>.р</w:t>
            </w:r>
            <w:proofErr w:type="gramEnd"/>
            <w:r w:rsidRPr="00D01E8A">
              <w:rPr>
                <w:rFonts w:ascii="Courier New" w:hAnsi="Courier New" w:cs="Courier New"/>
                <w:color w:val="auto"/>
                <w:sz w:val="22"/>
                <w:szCs w:val="22"/>
              </w:rPr>
              <w:t>ублей</w:t>
            </w:r>
            <w:proofErr w:type="spellEnd"/>
          </w:p>
          <w:p w:rsidR="00DD7006" w:rsidRPr="00D01E8A" w:rsidRDefault="00DD7006" w:rsidP="00CB35A4">
            <w:pPr>
              <w:widowControl w:val="0"/>
              <w:autoSpaceDE w:val="0"/>
              <w:spacing w:line="240" w:lineRule="atLeast"/>
              <w:jc w:val="both"/>
              <w:rPr>
                <w:rFonts w:ascii="Courier New" w:hAnsi="Courier New" w:cs="Courier New"/>
                <w:bCs/>
                <w:iCs/>
                <w:sz w:val="22"/>
                <w:szCs w:val="22"/>
              </w:rPr>
            </w:pPr>
            <w:r w:rsidRPr="00D01E8A">
              <w:rPr>
                <w:rFonts w:ascii="Courier New" w:hAnsi="Courier New" w:cs="Courier New"/>
                <w:bCs/>
                <w:iCs/>
                <w:sz w:val="22"/>
                <w:szCs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DD7006" w:rsidRPr="00D01E8A" w:rsidTr="00CB35A4">
        <w:tc>
          <w:tcPr>
            <w:tcW w:w="3981" w:type="dxa"/>
            <w:tcBorders>
              <w:top w:val="single" w:sz="4" w:space="0" w:color="000000"/>
              <w:left w:val="single" w:sz="4" w:space="0" w:color="000000"/>
              <w:bottom w:val="single" w:sz="4" w:space="0" w:color="000000"/>
              <w:right w:val="nil"/>
            </w:tcBorders>
          </w:tcPr>
          <w:p w:rsidR="00DD7006" w:rsidRPr="00D01E8A" w:rsidRDefault="00DD7006" w:rsidP="00CB35A4">
            <w:pPr>
              <w:widowControl w:val="0"/>
              <w:autoSpaceDE w:val="0"/>
              <w:snapToGrid w:val="0"/>
              <w:spacing w:line="240" w:lineRule="atLeast"/>
              <w:jc w:val="center"/>
              <w:rPr>
                <w:rFonts w:ascii="Courier New" w:hAnsi="Courier New" w:cs="Courier New"/>
                <w:bCs/>
                <w:sz w:val="22"/>
                <w:szCs w:val="22"/>
              </w:rPr>
            </w:pPr>
            <w:r w:rsidRPr="00D01E8A">
              <w:rPr>
                <w:rFonts w:ascii="Courier New" w:hAnsi="Courier New" w:cs="Courier New"/>
                <w:bCs/>
                <w:sz w:val="22"/>
                <w:szCs w:val="22"/>
              </w:rPr>
              <w:lastRenderedPageBreak/>
              <w:t>Ожидаемые результаты реализации Программы</w:t>
            </w:r>
          </w:p>
        </w:tc>
        <w:tc>
          <w:tcPr>
            <w:tcW w:w="6079" w:type="dxa"/>
            <w:tcBorders>
              <w:top w:val="single" w:sz="4" w:space="0" w:color="000000"/>
              <w:left w:val="single" w:sz="4" w:space="0" w:color="000000"/>
              <w:bottom w:val="single" w:sz="4" w:space="0" w:color="000000"/>
              <w:right w:val="single" w:sz="4" w:space="0" w:color="000000"/>
            </w:tcBorders>
          </w:tcPr>
          <w:p w:rsidR="00DD7006" w:rsidRPr="00D01E8A" w:rsidRDefault="00DD7006" w:rsidP="00CB35A4">
            <w:pPr>
              <w:snapToGrid w:val="0"/>
              <w:jc w:val="both"/>
              <w:rPr>
                <w:rFonts w:ascii="Courier New" w:hAnsi="Courier New" w:cs="Courier New"/>
                <w:sz w:val="22"/>
                <w:szCs w:val="22"/>
              </w:rPr>
            </w:pPr>
            <w:r w:rsidRPr="00D01E8A">
              <w:rPr>
                <w:rFonts w:ascii="Courier New" w:hAnsi="Courier New" w:cs="Courier New"/>
                <w:sz w:val="22"/>
                <w:szCs w:val="22"/>
              </w:rPr>
              <w:t>В результате реализации Программы к 2032 году предполагается:</w:t>
            </w:r>
          </w:p>
          <w:p w:rsidR="00DD7006" w:rsidRPr="00D01E8A" w:rsidRDefault="00DD7006" w:rsidP="00CB35A4">
            <w:pPr>
              <w:jc w:val="both"/>
              <w:rPr>
                <w:rFonts w:ascii="Courier New" w:hAnsi="Courier New" w:cs="Courier New"/>
                <w:b/>
                <w:sz w:val="22"/>
                <w:szCs w:val="22"/>
              </w:rPr>
            </w:pPr>
            <w:r w:rsidRPr="00D01E8A">
              <w:rPr>
                <w:rFonts w:ascii="Courier New" w:hAnsi="Courier New" w:cs="Courier New"/>
                <w:b/>
                <w:sz w:val="22"/>
                <w:szCs w:val="22"/>
              </w:rPr>
              <w:t xml:space="preserve">1. развитие </w:t>
            </w:r>
            <w:r>
              <w:rPr>
                <w:rFonts w:ascii="Courier New" w:hAnsi="Courier New" w:cs="Courier New"/>
                <w:b/>
                <w:sz w:val="22"/>
                <w:szCs w:val="22"/>
              </w:rPr>
              <w:t>транспортной инфраструктуры</w:t>
            </w:r>
          </w:p>
          <w:p w:rsidR="00DD7006" w:rsidRPr="00D01E8A" w:rsidRDefault="00DD7006" w:rsidP="00CB35A4">
            <w:pPr>
              <w:jc w:val="both"/>
              <w:rPr>
                <w:rFonts w:ascii="Courier New" w:hAnsi="Courier New" w:cs="Courier New"/>
                <w:b/>
                <w:sz w:val="22"/>
                <w:szCs w:val="22"/>
              </w:rPr>
            </w:pPr>
            <w:r w:rsidRPr="00D01E8A">
              <w:rPr>
                <w:rFonts w:ascii="Courier New" w:hAnsi="Courier New" w:cs="Courier New"/>
                <w:b/>
                <w:sz w:val="22"/>
                <w:szCs w:val="22"/>
              </w:rPr>
              <w:t>2. развитие транспорта общего пользования</w:t>
            </w:r>
          </w:p>
          <w:p w:rsidR="00DD7006" w:rsidRPr="00D01E8A" w:rsidRDefault="00DD7006" w:rsidP="00CB35A4">
            <w:pPr>
              <w:widowControl w:val="0"/>
              <w:shd w:val="clear" w:color="auto" w:fill="FFFFFF"/>
              <w:tabs>
                <w:tab w:val="left" w:pos="180"/>
              </w:tabs>
              <w:autoSpaceDE w:val="0"/>
              <w:jc w:val="both"/>
              <w:rPr>
                <w:rFonts w:ascii="Courier New" w:hAnsi="Courier New" w:cs="Courier New"/>
                <w:sz w:val="22"/>
                <w:szCs w:val="22"/>
              </w:rPr>
            </w:pPr>
            <w:r w:rsidRPr="00D01E8A">
              <w:rPr>
                <w:rFonts w:ascii="Courier New" w:hAnsi="Courier New" w:cs="Courier New"/>
                <w:b/>
                <w:sz w:val="22"/>
                <w:szCs w:val="22"/>
              </w:rPr>
              <w:t xml:space="preserve">3. развитие сети дорог поселения  </w:t>
            </w:r>
          </w:p>
          <w:p w:rsidR="00DD7006" w:rsidRPr="00D01E8A" w:rsidRDefault="00DD7006" w:rsidP="00CB35A4">
            <w:pPr>
              <w:widowControl w:val="0"/>
              <w:shd w:val="clear" w:color="auto" w:fill="FFFFFF"/>
              <w:tabs>
                <w:tab w:val="left" w:pos="180"/>
              </w:tabs>
              <w:autoSpaceDE w:val="0"/>
              <w:jc w:val="both"/>
              <w:rPr>
                <w:rFonts w:ascii="Courier New" w:hAnsi="Courier New" w:cs="Courier New"/>
                <w:b/>
                <w:sz w:val="22"/>
                <w:szCs w:val="22"/>
              </w:rPr>
            </w:pPr>
            <w:r>
              <w:rPr>
                <w:rFonts w:ascii="Courier New" w:hAnsi="Courier New" w:cs="Courier New"/>
                <w:b/>
                <w:sz w:val="22"/>
                <w:szCs w:val="22"/>
              </w:rPr>
              <w:t>4.</w:t>
            </w:r>
            <w:r w:rsidRPr="00D01E8A">
              <w:rPr>
                <w:rFonts w:ascii="Courier New" w:hAnsi="Courier New" w:cs="Courier New"/>
                <w:b/>
                <w:sz w:val="22"/>
                <w:szCs w:val="22"/>
              </w:rPr>
              <w:t>Снижение негативного воздействия транспорта  на окружающую среду и здоровья населения.</w:t>
            </w:r>
          </w:p>
          <w:p w:rsidR="00DD7006" w:rsidRPr="00D01E8A" w:rsidRDefault="00DD7006" w:rsidP="00CB35A4">
            <w:pPr>
              <w:widowControl w:val="0"/>
              <w:shd w:val="clear" w:color="auto" w:fill="FFFFFF"/>
              <w:tabs>
                <w:tab w:val="left" w:pos="180"/>
              </w:tabs>
              <w:autoSpaceDE w:val="0"/>
              <w:jc w:val="both"/>
              <w:rPr>
                <w:rFonts w:ascii="Courier New" w:hAnsi="Courier New" w:cs="Courier New"/>
                <w:sz w:val="22"/>
                <w:szCs w:val="22"/>
              </w:rPr>
            </w:pPr>
            <w:r>
              <w:rPr>
                <w:rFonts w:ascii="Courier New" w:hAnsi="Courier New" w:cs="Courier New"/>
                <w:b/>
                <w:sz w:val="22"/>
                <w:szCs w:val="22"/>
              </w:rPr>
              <w:t>5.</w:t>
            </w:r>
            <w:r w:rsidRPr="00D01E8A">
              <w:rPr>
                <w:rFonts w:ascii="Courier New" w:hAnsi="Courier New" w:cs="Courier New"/>
                <w:b/>
                <w:sz w:val="22"/>
                <w:szCs w:val="22"/>
              </w:rPr>
              <w:t>Повышение безопасности дорожного движения.</w:t>
            </w:r>
          </w:p>
          <w:p w:rsidR="00DD7006" w:rsidRPr="00D01E8A" w:rsidRDefault="00DD7006" w:rsidP="00CB35A4">
            <w:pPr>
              <w:widowControl w:val="0"/>
              <w:shd w:val="clear" w:color="auto" w:fill="FFFFFF"/>
              <w:tabs>
                <w:tab w:val="left" w:pos="180"/>
              </w:tabs>
              <w:autoSpaceDE w:val="0"/>
              <w:jc w:val="both"/>
              <w:rPr>
                <w:rFonts w:ascii="Courier New" w:hAnsi="Courier New" w:cs="Courier New"/>
                <w:sz w:val="22"/>
                <w:szCs w:val="22"/>
              </w:rPr>
            </w:pPr>
          </w:p>
        </w:tc>
      </w:tr>
    </w:tbl>
    <w:p w:rsidR="00DD7006" w:rsidRPr="00D01E8A" w:rsidRDefault="00DD7006" w:rsidP="00DD7006">
      <w:pPr>
        <w:pStyle w:val="a9"/>
        <w:spacing w:before="0" w:beforeAutospacing="0" w:after="150" w:afterAutospacing="0" w:line="238" w:lineRule="atLeast"/>
        <w:rPr>
          <w:rFonts w:ascii="Courier New" w:hAnsi="Courier New" w:cs="Courier New"/>
          <w:color w:val="242424"/>
          <w:sz w:val="22"/>
          <w:szCs w:val="22"/>
        </w:rPr>
      </w:pPr>
    </w:p>
    <w:p w:rsidR="00DD7006" w:rsidRPr="006C7444" w:rsidRDefault="00DD7006" w:rsidP="00DD7006">
      <w:pPr>
        <w:pStyle w:val="a9"/>
        <w:spacing w:before="0" w:beforeAutospacing="0" w:after="150" w:afterAutospacing="0" w:line="238" w:lineRule="atLeast"/>
        <w:ind w:left="900"/>
        <w:jc w:val="center"/>
        <w:rPr>
          <w:rFonts w:ascii="Arial" w:hAnsi="Arial" w:cs="Arial"/>
          <w:b/>
          <w:bCs/>
          <w:color w:val="242424"/>
          <w:sz w:val="30"/>
          <w:szCs w:val="30"/>
        </w:rPr>
      </w:pPr>
      <w:r w:rsidRPr="006C7444">
        <w:rPr>
          <w:rFonts w:ascii="Arial" w:hAnsi="Arial" w:cs="Arial"/>
          <w:b/>
          <w:bCs/>
          <w:color w:val="242424"/>
          <w:sz w:val="30"/>
          <w:szCs w:val="30"/>
        </w:rPr>
        <w:t>2. Характеристика существующего состояния транспортной инфраструктуры муниципального образования «</w:t>
      </w:r>
      <w:proofErr w:type="spellStart"/>
      <w:r>
        <w:rPr>
          <w:rFonts w:ascii="Arial" w:hAnsi="Arial" w:cs="Arial"/>
          <w:b/>
          <w:bCs/>
          <w:color w:val="242424"/>
          <w:sz w:val="30"/>
          <w:szCs w:val="30"/>
        </w:rPr>
        <w:t>Капсальское</w:t>
      </w:r>
      <w:proofErr w:type="spellEnd"/>
      <w:r w:rsidRPr="006C7444">
        <w:rPr>
          <w:rFonts w:ascii="Arial" w:hAnsi="Arial" w:cs="Arial"/>
          <w:b/>
          <w:bCs/>
          <w:color w:val="242424"/>
          <w:sz w:val="30"/>
          <w:szCs w:val="30"/>
        </w:rPr>
        <w:t>».</w:t>
      </w:r>
    </w:p>
    <w:p w:rsidR="00DD7006" w:rsidRPr="006C7444" w:rsidRDefault="00DD7006" w:rsidP="00DD7006">
      <w:pPr>
        <w:pStyle w:val="aa"/>
        <w:ind w:firstLine="709"/>
        <w:jc w:val="both"/>
        <w:rPr>
          <w:rFonts w:ascii="Arial" w:hAnsi="Arial" w:cs="Arial"/>
          <w:sz w:val="24"/>
          <w:szCs w:val="24"/>
        </w:rPr>
      </w:pPr>
      <w:r w:rsidRPr="006C7444">
        <w:rPr>
          <w:rFonts w:ascii="Arial" w:hAnsi="Arial" w:cs="Arial"/>
          <w:sz w:val="24"/>
          <w:szCs w:val="24"/>
        </w:rPr>
        <w:t>Муниципальное образование «</w:t>
      </w:r>
      <w:proofErr w:type="spellStart"/>
      <w:r>
        <w:rPr>
          <w:rFonts w:ascii="Arial" w:hAnsi="Arial" w:cs="Arial"/>
          <w:sz w:val="24"/>
          <w:szCs w:val="24"/>
        </w:rPr>
        <w:t>Капсальское</w:t>
      </w:r>
      <w:proofErr w:type="spellEnd"/>
      <w:r w:rsidRPr="006C7444">
        <w:rPr>
          <w:rFonts w:ascii="Arial" w:hAnsi="Arial" w:cs="Arial"/>
          <w:sz w:val="24"/>
          <w:szCs w:val="24"/>
        </w:rPr>
        <w:t xml:space="preserve">»  наделено статусом сельского поселения Законом Усть-Ордынского округа Иркутской области от 30.12.2004   № 67-оз. «О статусе и границах муниципальных образований </w:t>
      </w:r>
      <w:proofErr w:type="spellStart"/>
      <w:r w:rsidRPr="006C7444">
        <w:rPr>
          <w:rFonts w:ascii="Arial" w:hAnsi="Arial" w:cs="Arial"/>
          <w:sz w:val="24"/>
          <w:szCs w:val="24"/>
        </w:rPr>
        <w:t>Аларского</w:t>
      </w:r>
      <w:proofErr w:type="spellEnd"/>
      <w:r w:rsidRPr="006C7444">
        <w:rPr>
          <w:rFonts w:ascii="Arial" w:hAnsi="Arial" w:cs="Arial"/>
          <w:sz w:val="24"/>
          <w:szCs w:val="24"/>
        </w:rPr>
        <w:t xml:space="preserve">, </w:t>
      </w:r>
      <w:proofErr w:type="spellStart"/>
      <w:r w:rsidRPr="006C7444">
        <w:rPr>
          <w:rFonts w:ascii="Arial" w:hAnsi="Arial" w:cs="Arial"/>
          <w:sz w:val="24"/>
          <w:szCs w:val="24"/>
        </w:rPr>
        <w:t>Баяндаевского</w:t>
      </w:r>
      <w:proofErr w:type="spellEnd"/>
      <w:r w:rsidRPr="006C7444">
        <w:rPr>
          <w:rFonts w:ascii="Arial" w:hAnsi="Arial" w:cs="Arial"/>
          <w:sz w:val="24"/>
          <w:szCs w:val="24"/>
        </w:rPr>
        <w:t xml:space="preserve">, </w:t>
      </w:r>
      <w:proofErr w:type="spellStart"/>
      <w:r w:rsidRPr="006C7444">
        <w:rPr>
          <w:rFonts w:ascii="Arial" w:hAnsi="Arial" w:cs="Arial"/>
          <w:sz w:val="24"/>
          <w:szCs w:val="24"/>
        </w:rPr>
        <w:t>Боханского</w:t>
      </w:r>
      <w:proofErr w:type="spellEnd"/>
      <w:r w:rsidRPr="006C7444">
        <w:rPr>
          <w:rFonts w:ascii="Arial" w:hAnsi="Arial" w:cs="Arial"/>
          <w:sz w:val="24"/>
          <w:szCs w:val="24"/>
        </w:rPr>
        <w:t xml:space="preserve">, </w:t>
      </w:r>
      <w:proofErr w:type="spellStart"/>
      <w:r w:rsidRPr="006C7444">
        <w:rPr>
          <w:rFonts w:ascii="Arial" w:hAnsi="Arial" w:cs="Arial"/>
          <w:sz w:val="24"/>
          <w:szCs w:val="24"/>
        </w:rPr>
        <w:t>Нукутского</w:t>
      </w:r>
      <w:proofErr w:type="spellEnd"/>
      <w:r w:rsidRPr="006C7444">
        <w:rPr>
          <w:rFonts w:ascii="Arial" w:hAnsi="Arial" w:cs="Arial"/>
          <w:sz w:val="24"/>
          <w:szCs w:val="24"/>
        </w:rPr>
        <w:t xml:space="preserve">, </w:t>
      </w:r>
      <w:proofErr w:type="spellStart"/>
      <w:r w:rsidRPr="006C7444">
        <w:rPr>
          <w:rFonts w:ascii="Arial" w:hAnsi="Arial" w:cs="Arial"/>
          <w:sz w:val="24"/>
          <w:szCs w:val="24"/>
        </w:rPr>
        <w:t>Осинского</w:t>
      </w:r>
      <w:proofErr w:type="spellEnd"/>
      <w:r w:rsidRPr="006C7444">
        <w:rPr>
          <w:rFonts w:ascii="Arial" w:hAnsi="Arial" w:cs="Arial"/>
          <w:sz w:val="24"/>
          <w:szCs w:val="24"/>
        </w:rPr>
        <w:t xml:space="preserve">, </w:t>
      </w:r>
      <w:proofErr w:type="spellStart"/>
      <w:r w:rsidRPr="006C7444">
        <w:rPr>
          <w:rFonts w:ascii="Arial" w:hAnsi="Arial" w:cs="Arial"/>
          <w:sz w:val="24"/>
          <w:szCs w:val="24"/>
        </w:rPr>
        <w:t>Эхирит-Булагатского</w:t>
      </w:r>
      <w:proofErr w:type="spellEnd"/>
      <w:r w:rsidRPr="006C7444">
        <w:rPr>
          <w:rFonts w:ascii="Arial" w:hAnsi="Arial" w:cs="Arial"/>
          <w:sz w:val="24"/>
          <w:szCs w:val="24"/>
        </w:rPr>
        <w:t xml:space="preserve"> районов Усть-Ордынского Бурятского автономного округа». </w:t>
      </w:r>
    </w:p>
    <w:p w:rsidR="00DD7006" w:rsidRPr="006C7444" w:rsidRDefault="00DD7006" w:rsidP="00DD7006">
      <w:pPr>
        <w:pStyle w:val="aa"/>
        <w:ind w:firstLine="284"/>
        <w:jc w:val="both"/>
        <w:rPr>
          <w:rFonts w:ascii="Arial" w:hAnsi="Arial" w:cs="Arial"/>
          <w:sz w:val="24"/>
          <w:szCs w:val="24"/>
        </w:rPr>
      </w:pPr>
      <w:r>
        <w:rPr>
          <w:rFonts w:ascii="Arial" w:hAnsi="Arial" w:cs="Arial"/>
          <w:sz w:val="24"/>
          <w:szCs w:val="24"/>
        </w:rPr>
        <w:t xml:space="preserve">В состав поселения входит четыре населенных пункта - с. </w:t>
      </w:r>
      <w:proofErr w:type="spellStart"/>
      <w:r>
        <w:rPr>
          <w:rFonts w:ascii="Arial" w:hAnsi="Arial" w:cs="Arial"/>
          <w:sz w:val="24"/>
          <w:szCs w:val="24"/>
        </w:rPr>
        <w:t>Капсал</w:t>
      </w:r>
      <w:proofErr w:type="spellEnd"/>
      <w:r>
        <w:rPr>
          <w:rFonts w:ascii="Arial" w:hAnsi="Arial" w:cs="Arial"/>
          <w:sz w:val="24"/>
          <w:szCs w:val="24"/>
        </w:rPr>
        <w:t xml:space="preserve">, д. Зады, д. </w:t>
      </w:r>
      <w:proofErr w:type="spellStart"/>
      <w:r>
        <w:rPr>
          <w:rFonts w:ascii="Arial" w:hAnsi="Arial" w:cs="Arial"/>
          <w:sz w:val="24"/>
          <w:szCs w:val="24"/>
        </w:rPr>
        <w:t>Батхай</w:t>
      </w:r>
      <w:proofErr w:type="spellEnd"/>
      <w:r>
        <w:rPr>
          <w:rFonts w:ascii="Arial" w:hAnsi="Arial" w:cs="Arial"/>
          <w:sz w:val="24"/>
          <w:szCs w:val="24"/>
        </w:rPr>
        <w:t>, д. Солянка</w:t>
      </w:r>
      <w:r w:rsidRPr="006C7444">
        <w:rPr>
          <w:rFonts w:ascii="Arial" w:hAnsi="Arial" w:cs="Arial"/>
          <w:sz w:val="24"/>
          <w:szCs w:val="24"/>
        </w:rPr>
        <w:t xml:space="preserve">  Административным центром муниципального</w:t>
      </w:r>
      <w:r>
        <w:rPr>
          <w:rFonts w:ascii="Arial" w:hAnsi="Arial" w:cs="Arial"/>
          <w:sz w:val="24"/>
          <w:szCs w:val="24"/>
        </w:rPr>
        <w:t xml:space="preserve"> образования является с. </w:t>
      </w:r>
      <w:proofErr w:type="spellStart"/>
      <w:r>
        <w:rPr>
          <w:rFonts w:ascii="Arial" w:hAnsi="Arial" w:cs="Arial"/>
          <w:sz w:val="24"/>
          <w:szCs w:val="24"/>
        </w:rPr>
        <w:t>Капсал</w:t>
      </w:r>
      <w:proofErr w:type="spellEnd"/>
      <w:r w:rsidRPr="006C7444">
        <w:rPr>
          <w:rFonts w:ascii="Arial" w:hAnsi="Arial" w:cs="Arial"/>
          <w:sz w:val="24"/>
          <w:szCs w:val="24"/>
        </w:rPr>
        <w:t>. В настоящее время границы населенных пунктов поселения не утверждены.</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Общая площадь территории поселения составляет 174,0 км</w:t>
      </w:r>
      <w:proofErr w:type="gramStart"/>
      <w:r w:rsidRPr="006C7444">
        <w:rPr>
          <w:rFonts w:ascii="Arial" w:hAnsi="Arial" w:cs="Arial"/>
          <w:sz w:val="24"/>
          <w:szCs w:val="24"/>
        </w:rPr>
        <w:t>2</w:t>
      </w:r>
      <w:proofErr w:type="gramEnd"/>
      <w:r w:rsidRPr="006C7444">
        <w:rPr>
          <w:rFonts w:ascii="Arial" w:hAnsi="Arial" w:cs="Arial"/>
          <w:sz w:val="24"/>
          <w:szCs w:val="24"/>
        </w:rPr>
        <w:t xml:space="preserve"> – 3,4% территории </w:t>
      </w:r>
      <w:proofErr w:type="spellStart"/>
      <w:r w:rsidRPr="006C7444">
        <w:rPr>
          <w:rFonts w:ascii="Arial" w:hAnsi="Arial" w:cs="Arial"/>
          <w:sz w:val="24"/>
          <w:szCs w:val="24"/>
        </w:rPr>
        <w:t>Эхирит-Булагатского</w:t>
      </w:r>
      <w:proofErr w:type="spellEnd"/>
      <w:r w:rsidRPr="006C7444">
        <w:rPr>
          <w:rFonts w:ascii="Arial" w:hAnsi="Arial" w:cs="Arial"/>
          <w:sz w:val="24"/>
          <w:szCs w:val="24"/>
        </w:rPr>
        <w:t xml:space="preserve"> района (5 153 км2), 0,02% территории Иркутской области (752 708 км2).</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Муниципальное образование «</w:t>
      </w:r>
      <w:proofErr w:type="spellStart"/>
      <w:r>
        <w:rPr>
          <w:rFonts w:ascii="Arial" w:hAnsi="Arial" w:cs="Arial"/>
          <w:sz w:val="24"/>
          <w:szCs w:val="24"/>
        </w:rPr>
        <w:t>Капсальское</w:t>
      </w:r>
      <w:proofErr w:type="spellEnd"/>
      <w:r w:rsidRPr="006C7444">
        <w:rPr>
          <w:rFonts w:ascii="Arial" w:hAnsi="Arial" w:cs="Arial"/>
          <w:sz w:val="24"/>
          <w:szCs w:val="24"/>
        </w:rPr>
        <w:t xml:space="preserve">» одно из заселенных в </w:t>
      </w:r>
      <w:proofErr w:type="spellStart"/>
      <w:r w:rsidRPr="006C7444">
        <w:rPr>
          <w:rFonts w:ascii="Arial" w:hAnsi="Arial" w:cs="Arial"/>
          <w:sz w:val="24"/>
          <w:szCs w:val="24"/>
        </w:rPr>
        <w:t>Эхирит-Булагатском</w:t>
      </w:r>
      <w:proofErr w:type="spellEnd"/>
      <w:r w:rsidRPr="006C7444">
        <w:rPr>
          <w:rFonts w:ascii="Arial" w:hAnsi="Arial" w:cs="Arial"/>
          <w:sz w:val="24"/>
          <w:szCs w:val="24"/>
        </w:rPr>
        <w:t xml:space="preserve"> районе. Плотность населения – 5,7 чел/км</w:t>
      </w:r>
      <w:proofErr w:type="gramStart"/>
      <w:r w:rsidRPr="006C7444">
        <w:rPr>
          <w:rFonts w:ascii="Arial" w:hAnsi="Arial" w:cs="Arial"/>
          <w:sz w:val="24"/>
          <w:szCs w:val="24"/>
        </w:rPr>
        <w:t>2</w:t>
      </w:r>
      <w:proofErr w:type="gramEnd"/>
      <w:r w:rsidRPr="006C7444">
        <w:rPr>
          <w:rFonts w:ascii="Arial" w:hAnsi="Arial" w:cs="Arial"/>
          <w:sz w:val="24"/>
          <w:szCs w:val="24"/>
        </w:rPr>
        <w:t xml:space="preserve">, что несколько выше, чем в среднем по району. В настоящее время на территории поселения проживает около 1,0 тыс. чел, что составляет 3,3% от населения района. </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 xml:space="preserve">Климат данной местности - резко континентальный, с началом положительных температур в конце апреля в первой декаде мая, температура воздуха максимально поднимается до 30˚, но лето короткое и первые заморозки отмечаются уже в августе месяце. Зима снежная, с минимальными температурами до -40˚. Высота снежного покрова составляет 30 - 35см. </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Продолжительность безморозного периода колеблется в пределах 70-120 дней. Средняя продолжительность - 96 дней. Устойчивый снежный покров появляется, в среднем, с начала ноября и сходит к началу апреля. Число дней в году со снежным покровом - 156 дней.</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На территории МО «</w:t>
      </w:r>
      <w:proofErr w:type="spellStart"/>
      <w:r>
        <w:rPr>
          <w:rFonts w:ascii="Arial" w:hAnsi="Arial" w:cs="Arial"/>
          <w:sz w:val="24"/>
          <w:szCs w:val="24"/>
        </w:rPr>
        <w:t>Капсальское</w:t>
      </w:r>
      <w:proofErr w:type="spellEnd"/>
      <w:r w:rsidRPr="006C7444">
        <w:rPr>
          <w:rFonts w:ascii="Arial" w:hAnsi="Arial" w:cs="Arial"/>
          <w:sz w:val="24"/>
          <w:szCs w:val="24"/>
        </w:rPr>
        <w:t>» месторождения полезных ископаемых отсутствуют.</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lastRenderedPageBreak/>
        <w:t>На территории МО «</w:t>
      </w:r>
      <w:proofErr w:type="spellStart"/>
      <w:r>
        <w:rPr>
          <w:rFonts w:ascii="Arial" w:hAnsi="Arial" w:cs="Arial"/>
          <w:sz w:val="24"/>
          <w:szCs w:val="24"/>
        </w:rPr>
        <w:t>Капсальское</w:t>
      </w:r>
      <w:proofErr w:type="spellEnd"/>
      <w:r w:rsidRPr="006C7444">
        <w:rPr>
          <w:rFonts w:ascii="Arial" w:hAnsi="Arial" w:cs="Arial"/>
          <w:sz w:val="24"/>
          <w:szCs w:val="24"/>
        </w:rPr>
        <w:t>» действующие особо охраняемые природные территории отсутствуют.</w:t>
      </w:r>
    </w:p>
    <w:p w:rsidR="00DD7006" w:rsidRPr="006C7444" w:rsidRDefault="00DD7006" w:rsidP="00DD7006">
      <w:pPr>
        <w:pStyle w:val="aa"/>
        <w:ind w:firstLine="284"/>
        <w:jc w:val="both"/>
        <w:rPr>
          <w:rFonts w:ascii="Arial" w:hAnsi="Arial" w:cs="Arial"/>
          <w:sz w:val="24"/>
          <w:szCs w:val="24"/>
        </w:rPr>
      </w:pP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Внешний транспорт</w:t>
      </w:r>
    </w:p>
    <w:p w:rsidR="00DD7006" w:rsidRDefault="00DD7006" w:rsidP="00DD7006">
      <w:pPr>
        <w:pStyle w:val="aa"/>
        <w:ind w:firstLine="284"/>
        <w:jc w:val="both"/>
        <w:rPr>
          <w:rFonts w:ascii="Arial" w:hAnsi="Arial" w:cs="Arial"/>
          <w:sz w:val="24"/>
          <w:szCs w:val="24"/>
        </w:rPr>
      </w:pPr>
      <w:r w:rsidRPr="006C7444">
        <w:rPr>
          <w:rFonts w:ascii="Arial" w:hAnsi="Arial" w:cs="Arial"/>
          <w:sz w:val="24"/>
          <w:szCs w:val="24"/>
        </w:rPr>
        <w:t>Внешние связи муниципального образования «</w:t>
      </w:r>
      <w:proofErr w:type="spellStart"/>
      <w:r>
        <w:rPr>
          <w:rFonts w:ascii="Arial" w:hAnsi="Arial" w:cs="Arial"/>
          <w:sz w:val="24"/>
          <w:szCs w:val="24"/>
        </w:rPr>
        <w:t>Капсальское</w:t>
      </w:r>
      <w:proofErr w:type="spellEnd"/>
      <w:r w:rsidRPr="006C7444">
        <w:rPr>
          <w:rFonts w:ascii="Arial" w:hAnsi="Arial" w:cs="Arial"/>
          <w:sz w:val="24"/>
          <w:szCs w:val="24"/>
        </w:rPr>
        <w:t>» осуществляются по автодорогам местного значения</w:t>
      </w:r>
      <w:r>
        <w:rPr>
          <w:rFonts w:ascii="Arial" w:hAnsi="Arial" w:cs="Arial"/>
          <w:sz w:val="24"/>
          <w:szCs w:val="24"/>
        </w:rPr>
        <w:t xml:space="preserve"> </w:t>
      </w:r>
      <w:r>
        <w:rPr>
          <w:rFonts w:ascii="Arial" w:hAnsi="Arial" w:cs="Arial"/>
        </w:rPr>
        <w:t xml:space="preserve">Подъезд </w:t>
      </w:r>
      <w:proofErr w:type="gramStart"/>
      <w:r>
        <w:rPr>
          <w:rFonts w:ascii="Arial" w:hAnsi="Arial" w:cs="Arial"/>
        </w:rPr>
        <w:t>к</w:t>
      </w:r>
      <w:proofErr w:type="gramEnd"/>
      <w:r>
        <w:rPr>
          <w:rFonts w:ascii="Arial" w:hAnsi="Arial" w:cs="Arial"/>
        </w:rPr>
        <w:t xml:space="preserve"> с. </w:t>
      </w:r>
      <w:proofErr w:type="spellStart"/>
      <w:r>
        <w:rPr>
          <w:rFonts w:ascii="Arial" w:hAnsi="Arial" w:cs="Arial"/>
        </w:rPr>
        <w:t>Капсал</w:t>
      </w:r>
      <w:proofErr w:type="spellEnd"/>
      <w:r>
        <w:rPr>
          <w:rFonts w:ascii="Arial" w:hAnsi="Arial" w:cs="Arial"/>
        </w:rPr>
        <w:t xml:space="preserve">, д. </w:t>
      </w:r>
      <w:proofErr w:type="spellStart"/>
      <w:r>
        <w:rPr>
          <w:rFonts w:ascii="Arial" w:hAnsi="Arial" w:cs="Arial"/>
        </w:rPr>
        <w:t>Батхай</w:t>
      </w:r>
      <w:proofErr w:type="spellEnd"/>
      <w:r>
        <w:rPr>
          <w:rFonts w:ascii="Arial" w:hAnsi="Arial" w:cs="Arial"/>
        </w:rPr>
        <w:t xml:space="preserve"> от автодороги «Усть-Ордынский – Иркутск, Подъезд к с. Зады от  автодороги «Усть-Ордынский – Иркутск»</w:t>
      </w:r>
      <w:r w:rsidRPr="006C7444">
        <w:rPr>
          <w:rFonts w:ascii="Arial" w:hAnsi="Arial" w:cs="Arial"/>
          <w:sz w:val="24"/>
          <w:szCs w:val="24"/>
        </w:rPr>
        <w:t xml:space="preserve"> </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Таблица 1.  Характеристика внешних автодорог муниципального образования  «</w:t>
      </w:r>
      <w:proofErr w:type="spellStart"/>
      <w:r>
        <w:rPr>
          <w:rFonts w:ascii="Arial" w:hAnsi="Arial" w:cs="Arial"/>
          <w:sz w:val="24"/>
          <w:szCs w:val="24"/>
        </w:rPr>
        <w:t>Капсальское</w:t>
      </w:r>
      <w:proofErr w:type="spellEnd"/>
      <w:r w:rsidRPr="006C7444">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24"/>
        <w:gridCol w:w="936"/>
        <w:gridCol w:w="778"/>
        <w:gridCol w:w="778"/>
        <w:gridCol w:w="782"/>
        <w:gridCol w:w="782"/>
        <w:gridCol w:w="2260"/>
      </w:tblGrid>
      <w:tr w:rsidR="00DD7006" w:rsidRPr="006C7444" w:rsidTr="00CB35A4">
        <w:trPr>
          <w:cantSplit/>
          <w:trHeight w:val="375"/>
          <w:jc w:val="center"/>
        </w:trPr>
        <w:tc>
          <w:tcPr>
            <w:tcW w:w="2410" w:type="dxa"/>
            <w:vMerge w:val="restart"/>
            <w:shd w:val="clear" w:color="auto" w:fill="D9D9D9"/>
            <w:textDirection w:val="btLr"/>
            <w:vAlign w:val="center"/>
          </w:tcPr>
          <w:p w:rsidR="00DD7006" w:rsidRPr="006C7444" w:rsidRDefault="00DD7006" w:rsidP="00CB35A4">
            <w:pPr>
              <w:widowControl w:val="0"/>
              <w:autoSpaceDE w:val="0"/>
              <w:autoSpaceDN w:val="0"/>
              <w:adjustRightInd w:val="0"/>
              <w:ind w:right="113"/>
              <w:jc w:val="center"/>
              <w:rPr>
                <w:rFonts w:ascii="Arial" w:hAnsi="Arial" w:cs="Arial"/>
              </w:rPr>
            </w:pPr>
            <w:r w:rsidRPr="006C7444">
              <w:rPr>
                <w:rFonts w:ascii="Arial" w:hAnsi="Arial" w:cs="Arial"/>
              </w:rPr>
              <w:t>Наименование дорог</w:t>
            </w:r>
          </w:p>
          <w:p w:rsidR="00DD7006" w:rsidRPr="006C7444" w:rsidRDefault="00DD7006" w:rsidP="00CB35A4">
            <w:pPr>
              <w:widowControl w:val="0"/>
              <w:autoSpaceDE w:val="0"/>
              <w:autoSpaceDN w:val="0"/>
              <w:adjustRightInd w:val="0"/>
              <w:ind w:right="113"/>
              <w:jc w:val="center"/>
              <w:rPr>
                <w:rFonts w:ascii="Arial" w:hAnsi="Arial" w:cs="Arial"/>
              </w:rPr>
            </w:pPr>
          </w:p>
        </w:tc>
        <w:tc>
          <w:tcPr>
            <w:tcW w:w="959" w:type="dxa"/>
            <w:vMerge w:val="restart"/>
            <w:shd w:val="clear" w:color="auto" w:fill="D9D9D9"/>
            <w:textDirection w:val="btLr"/>
            <w:vAlign w:val="center"/>
          </w:tcPr>
          <w:p w:rsidR="00DD7006" w:rsidRPr="006C7444" w:rsidRDefault="00DD7006" w:rsidP="00CB35A4">
            <w:pPr>
              <w:widowControl w:val="0"/>
              <w:autoSpaceDE w:val="0"/>
              <w:autoSpaceDN w:val="0"/>
              <w:adjustRightInd w:val="0"/>
              <w:ind w:right="113"/>
              <w:jc w:val="center"/>
              <w:rPr>
                <w:rFonts w:ascii="Arial" w:hAnsi="Arial" w:cs="Arial"/>
              </w:rPr>
            </w:pPr>
            <w:r w:rsidRPr="006C7444">
              <w:rPr>
                <w:rFonts w:ascii="Arial" w:hAnsi="Arial" w:cs="Arial"/>
              </w:rPr>
              <w:t>Техническая категория</w:t>
            </w:r>
          </w:p>
        </w:tc>
        <w:tc>
          <w:tcPr>
            <w:tcW w:w="959" w:type="dxa"/>
            <w:vMerge w:val="restart"/>
            <w:shd w:val="clear" w:color="auto" w:fill="D9D9D9"/>
            <w:textDirection w:val="btLr"/>
            <w:vAlign w:val="center"/>
          </w:tcPr>
          <w:p w:rsidR="00DD7006" w:rsidRPr="006C7444" w:rsidRDefault="00DD7006" w:rsidP="00CB35A4">
            <w:pPr>
              <w:widowControl w:val="0"/>
              <w:autoSpaceDE w:val="0"/>
              <w:autoSpaceDN w:val="0"/>
              <w:adjustRightInd w:val="0"/>
              <w:ind w:right="113"/>
              <w:jc w:val="center"/>
              <w:rPr>
                <w:rFonts w:ascii="Arial" w:hAnsi="Arial" w:cs="Arial"/>
              </w:rPr>
            </w:pPr>
            <w:r w:rsidRPr="006C7444">
              <w:rPr>
                <w:rFonts w:ascii="Arial" w:hAnsi="Arial" w:cs="Arial"/>
              </w:rPr>
              <w:t>Протяженность в границах МО км</w:t>
            </w:r>
          </w:p>
        </w:tc>
        <w:tc>
          <w:tcPr>
            <w:tcW w:w="3213" w:type="dxa"/>
            <w:gridSpan w:val="4"/>
            <w:shd w:val="clear" w:color="auto" w:fill="D9D9D9"/>
            <w:vAlign w:val="center"/>
          </w:tcPr>
          <w:p w:rsidR="00DD7006" w:rsidRPr="006C7444" w:rsidRDefault="00DD7006" w:rsidP="00CB35A4">
            <w:pPr>
              <w:widowControl w:val="0"/>
              <w:autoSpaceDE w:val="0"/>
              <w:autoSpaceDN w:val="0"/>
              <w:adjustRightInd w:val="0"/>
              <w:jc w:val="center"/>
              <w:rPr>
                <w:rFonts w:ascii="Arial" w:hAnsi="Arial" w:cs="Arial"/>
              </w:rPr>
            </w:pPr>
            <w:r w:rsidRPr="006C7444">
              <w:rPr>
                <w:rFonts w:ascii="Arial" w:hAnsi="Arial" w:cs="Arial"/>
              </w:rPr>
              <w:t xml:space="preserve">Покрытие, </w:t>
            </w:r>
            <w:proofErr w:type="gramStart"/>
            <w:r w:rsidRPr="006C7444">
              <w:rPr>
                <w:rFonts w:ascii="Arial" w:hAnsi="Arial" w:cs="Arial"/>
              </w:rPr>
              <w:t>км</w:t>
            </w:r>
            <w:proofErr w:type="gramEnd"/>
          </w:p>
        </w:tc>
        <w:tc>
          <w:tcPr>
            <w:tcW w:w="1953" w:type="dxa"/>
            <w:vMerge w:val="restart"/>
            <w:shd w:val="clear" w:color="auto" w:fill="D9D9D9"/>
            <w:textDirection w:val="btLr"/>
            <w:vAlign w:val="center"/>
          </w:tcPr>
          <w:p w:rsidR="00DD7006" w:rsidRPr="006C7444" w:rsidRDefault="00DD7006" w:rsidP="00CB35A4">
            <w:pPr>
              <w:widowControl w:val="0"/>
              <w:autoSpaceDE w:val="0"/>
              <w:autoSpaceDN w:val="0"/>
              <w:adjustRightInd w:val="0"/>
              <w:ind w:right="113"/>
              <w:jc w:val="center"/>
              <w:rPr>
                <w:rFonts w:ascii="Arial" w:hAnsi="Arial" w:cs="Arial"/>
              </w:rPr>
            </w:pPr>
            <w:r w:rsidRPr="006C7444">
              <w:rPr>
                <w:rFonts w:ascii="Arial" w:hAnsi="Arial" w:cs="Arial"/>
              </w:rPr>
              <w:t>Примечание</w:t>
            </w:r>
          </w:p>
        </w:tc>
      </w:tr>
      <w:tr w:rsidR="00DD7006" w:rsidRPr="006C7444" w:rsidTr="00CB35A4">
        <w:trPr>
          <w:cantSplit/>
          <w:trHeight w:val="2176"/>
          <w:jc w:val="center"/>
        </w:trPr>
        <w:tc>
          <w:tcPr>
            <w:tcW w:w="2410" w:type="dxa"/>
            <w:vMerge/>
            <w:shd w:val="clear" w:color="auto" w:fill="D9D9D9"/>
            <w:textDirection w:val="btLr"/>
            <w:vAlign w:val="center"/>
          </w:tcPr>
          <w:p w:rsidR="00DD7006" w:rsidRPr="006C7444" w:rsidRDefault="00DD7006" w:rsidP="00CB35A4">
            <w:pPr>
              <w:widowControl w:val="0"/>
              <w:autoSpaceDE w:val="0"/>
              <w:autoSpaceDN w:val="0"/>
              <w:adjustRightInd w:val="0"/>
              <w:ind w:right="113"/>
              <w:jc w:val="center"/>
              <w:rPr>
                <w:rFonts w:ascii="Arial" w:hAnsi="Arial" w:cs="Arial"/>
              </w:rPr>
            </w:pPr>
          </w:p>
        </w:tc>
        <w:tc>
          <w:tcPr>
            <w:tcW w:w="959" w:type="dxa"/>
            <w:vMerge/>
            <w:shd w:val="clear" w:color="auto" w:fill="D9D9D9"/>
            <w:textDirection w:val="btLr"/>
            <w:vAlign w:val="center"/>
          </w:tcPr>
          <w:p w:rsidR="00DD7006" w:rsidRPr="006C7444" w:rsidRDefault="00DD7006" w:rsidP="00CB35A4">
            <w:pPr>
              <w:widowControl w:val="0"/>
              <w:autoSpaceDE w:val="0"/>
              <w:autoSpaceDN w:val="0"/>
              <w:adjustRightInd w:val="0"/>
              <w:ind w:right="113"/>
              <w:jc w:val="center"/>
              <w:rPr>
                <w:rFonts w:ascii="Arial" w:hAnsi="Arial" w:cs="Arial"/>
              </w:rPr>
            </w:pPr>
          </w:p>
        </w:tc>
        <w:tc>
          <w:tcPr>
            <w:tcW w:w="959" w:type="dxa"/>
            <w:vMerge/>
            <w:shd w:val="clear" w:color="auto" w:fill="D9D9D9"/>
            <w:textDirection w:val="btLr"/>
            <w:vAlign w:val="center"/>
          </w:tcPr>
          <w:p w:rsidR="00DD7006" w:rsidRPr="006C7444" w:rsidRDefault="00DD7006" w:rsidP="00CB35A4">
            <w:pPr>
              <w:widowControl w:val="0"/>
              <w:autoSpaceDE w:val="0"/>
              <w:autoSpaceDN w:val="0"/>
              <w:adjustRightInd w:val="0"/>
              <w:ind w:right="113"/>
              <w:jc w:val="center"/>
              <w:rPr>
                <w:rFonts w:ascii="Arial" w:hAnsi="Arial" w:cs="Arial"/>
              </w:rPr>
            </w:pPr>
          </w:p>
        </w:tc>
        <w:tc>
          <w:tcPr>
            <w:tcW w:w="803" w:type="dxa"/>
            <w:shd w:val="clear" w:color="auto" w:fill="D9D9D9"/>
            <w:textDirection w:val="btLr"/>
            <w:vAlign w:val="center"/>
          </w:tcPr>
          <w:p w:rsidR="00DD7006" w:rsidRPr="006C7444" w:rsidRDefault="00DD7006" w:rsidP="00CB35A4">
            <w:pPr>
              <w:widowControl w:val="0"/>
              <w:autoSpaceDE w:val="0"/>
              <w:autoSpaceDN w:val="0"/>
              <w:adjustRightInd w:val="0"/>
              <w:ind w:right="113"/>
              <w:jc w:val="center"/>
              <w:rPr>
                <w:rFonts w:ascii="Arial" w:hAnsi="Arial" w:cs="Arial"/>
              </w:rPr>
            </w:pPr>
            <w:r w:rsidRPr="006C7444">
              <w:rPr>
                <w:rFonts w:ascii="Arial" w:hAnsi="Arial" w:cs="Arial"/>
              </w:rPr>
              <w:t>Ширина земляного полотна</w:t>
            </w:r>
          </w:p>
        </w:tc>
        <w:tc>
          <w:tcPr>
            <w:tcW w:w="803" w:type="dxa"/>
            <w:shd w:val="clear" w:color="auto" w:fill="D9D9D9"/>
            <w:textDirection w:val="btLr"/>
            <w:vAlign w:val="center"/>
          </w:tcPr>
          <w:p w:rsidR="00DD7006" w:rsidRPr="006C7444" w:rsidRDefault="00DD7006" w:rsidP="00CB35A4">
            <w:pPr>
              <w:widowControl w:val="0"/>
              <w:autoSpaceDE w:val="0"/>
              <w:autoSpaceDN w:val="0"/>
              <w:adjustRightInd w:val="0"/>
              <w:ind w:right="113"/>
              <w:jc w:val="center"/>
              <w:rPr>
                <w:rFonts w:ascii="Arial" w:hAnsi="Arial" w:cs="Arial"/>
              </w:rPr>
            </w:pPr>
            <w:r w:rsidRPr="006C7444">
              <w:rPr>
                <w:rFonts w:ascii="Arial" w:hAnsi="Arial" w:cs="Arial"/>
              </w:rPr>
              <w:t>Асфальтобетон</w:t>
            </w:r>
          </w:p>
        </w:tc>
        <w:tc>
          <w:tcPr>
            <w:tcW w:w="803" w:type="dxa"/>
            <w:shd w:val="clear" w:color="auto" w:fill="D9D9D9"/>
            <w:textDirection w:val="btLr"/>
            <w:vAlign w:val="center"/>
          </w:tcPr>
          <w:p w:rsidR="00DD7006" w:rsidRPr="006C7444" w:rsidRDefault="00DD7006" w:rsidP="00CB35A4">
            <w:pPr>
              <w:widowControl w:val="0"/>
              <w:autoSpaceDE w:val="0"/>
              <w:autoSpaceDN w:val="0"/>
              <w:adjustRightInd w:val="0"/>
              <w:ind w:right="113"/>
              <w:jc w:val="center"/>
              <w:rPr>
                <w:rFonts w:ascii="Arial" w:hAnsi="Arial" w:cs="Arial"/>
              </w:rPr>
            </w:pPr>
            <w:r w:rsidRPr="006C7444">
              <w:rPr>
                <w:rFonts w:ascii="Arial" w:hAnsi="Arial" w:cs="Arial"/>
              </w:rPr>
              <w:t>Щебеночно-гравийное</w:t>
            </w:r>
          </w:p>
        </w:tc>
        <w:tc>
          <w:tcPr>
            <w:tcW w:w="804" w:type="dxa"/>
            <w:shd w:val="clear" w:color="auto" w:fill="D9D9D9"/>
            <w:textDirection w:val="btLr"/>
            <w:vAlign w:val="center"/>
          </w:tcPr>
          <w:p w:rsidR="00DD7006" w:rsidRPr="006C7444" w:rsidRDefault="00DD7006" w:rsidP="00CB35A4">
            <w:pPr>
              <w:widowControl w:val="0"/>
              <w:autoSpaceDE w:val="0"/>
              <w:autoSpaceDN w:val="0"/>
              <w:adjustRightInd w:val="0"/>
              <w:ind w:right="113"/>
              <w:jc w:val="center"/>
              <w:rPr>
                <w:rFonts w:ascii="Arial" w:hAnsi="Arial" w:cs="Arial"/>
              </w:rPr>
            </w:pPr>
            <w:r w:rsidRPr="006C7444">
              <w:rPr>
                <w:rFonts w:ascii="Arial" w:hAnsi="Arial" w:cs="Arial"/>
              </w:rPr>
              <w:t>грунт</w:t>
            </w:r>
          </w:p>
        </w:tc>
        <w:tc>
          <w:tcPr>
            <w:tcW w:w="1953" w:type="dxa"/>
            <w:vMerge/>
            <w:shd w:val="clear" w:color="auto" w:fill="D9D9D9"/>
            <w:textDirection w:val="btLr"/>
            <w:vAlign w:val="center"/>
          </w:tcPr>
          <w:p w:rsidR="00DD7006" w:rsidRPr="006C7444" w:rsidRDefault="00DD7006" w:rsidP="00CB35A4">
            <w:pPr>
              <w:widowControl w:val="0"/>
              <w:autoSpaceDE w:val="0"/>
              <w:autoSpaceDN w:val="0"/>
              <w:adjustRightInd w:val="0"/>
              <w:ind w:right="113"/>
              <w:jc w:val="center"/>
              <w:rPr>
                <w:rFonts w:ascii="Arial" w:hAnsi="Arial" w:cs="Arial"/>
              </w:rPr>
            </w:pPr>
          </w:p>
        </w:tc>
      </w:tr>
      <w:tr w:rsidR="00DD7006" w:rsidRPr="006C7444" w:rsidTr="00CB35A4">
        <w:trPr>
          <w:jc w:val="center"/>
        </w:trPr>
        <w:tc>
          <w:tcPr>
            <w:tcW w:w="2410" w:type="dxa"/>
          </w:tcPr>
          <w:p w:rsidR="00DD7006" w:rsidRPr="006C7444" w:rsidRDefault="00DD7006" w:rsidP="00CB35A4">
            <w:pPr>
              <w:widowControl w:val="0"/>
              <w:autoSpaceDE w:val="0"/>
              <w:autoSpaceDN w:val="0"/>
              <w:adjustRightInd w:val="0"/>
              <w:spacing w:line="360" w:lineRule="auto"/>
              <w:ind w:firstLine="709"/>
              <w:rPr>
                <w:rFonts w:ascii="Arial" w:hAnsi="Arial" w:cs="Arial"/>
              </w:rPr>
            </w:pPr>
            <w:r>
              <w:rPr>
                <w:rFonts w:ascii="Arial" w:hAnsi="Arial" w:cs="Arial"/>
              </w:rPr>
              <w:t xml:space="preserve">Подъезд </w:t>
            </w:r>
            <w:proofErr w:type="gramStart"/>
            <w:r>
              <w:rPr>
                <w:rFonts w:ascii="Arial" w:hAnsi="Arial" w:cs="Arial"/>
              </w:rPr>
              <w:t>к</w:t>
            </w:r>
            <w:proofErr w:type="gramEnd"/>
            <w:r>
              <w:rPr>
                <w:rFonts w:ascii="Arial" w:hAnsi="Arial" w:cs="Arial"/>
              </w:rPr>
              <w:t xml:space="preserve"> с. </w:t>
            </w:r>
            <w:proofErr w:type="spellStart"/>
            <w:r>
              <w:rPr>
                <w:rFonts w:ascii="Arial" w:hAnsi="Arial" w:cs="Arial"/>
              </w:rPr>
              <w:t>Капсал</w:t>
            </w:r>
            <w:proofErr w:type="spellEnd"/>
            <w:r>
              <w:rPr>
                <w:rFonts w:ascii="Arial" w:hAnsi="Arial" w:cs="Arial"/>
              </w:rPr>
              <w:t xml:space="preserve">, д. </w:t>
            </w:r>
            <w:proofErr w:type="spellStart"/>
            <w:r>
              <w:rPr>
                <w:rFonts w:ascii="Arial" w:hAnsi="Arial" w:cs="Arial"/>
              </w:rPr>
              <w:t>Батхай</w:t>
            </w:r>
            <w:proofErr w:type="spellEnd"/>
            <w:r>
              <w:rPr>
                <w:rFonts w:ascii="Arial" w:hAnsi="Arial" w:cs="Arial"/>
              </w:rPr>
              <w:t xml:space="preserve"> от автодороги «Усть-Ордынский – Иркутск</w:t>
            </w:r>
          </w:p>
        </w:tc>
        <w:tc>
          <w:tcPr>
            <w:tcW w:w="959" w:type="dxa"/>
            <w:vAlign w:val="center"/>
          </w:tcPr>
          <w:p w:rsidR="00DD7006" w:rsidRPr="008313C5" w:rsidRDefault="00DD7006" w:rsidP="00CB35A4">
            <w:pPr>
              <w:widowControl w:val="0"/>
              <w:autoSpaceDE w:val="0"/>
              <w:autoSpaceDN w:val="0"/>
              <w:adjustRightInd w:val="0"/>
              <w:spacing w:line="360" w:lineRule="auto"/>
              <w:jc w:val="center"/>
              <w:rPr>
                <w:rFonts w:ascii="Arial" w:hAnsi="Arial" w:cs="Arial"/>
              </w:rPr>
            </w:pPr>
            <w:r w:rsidRPr="006C7444">
              <w:rPr>
                <w:rFonts w:ascii="Arial" w:hAnsi="Arial" w:cs="Arial"/>
                <w:lang w:val="en-US"/>
              </w:rPr>
              <w:t>IV</w:t>
            </w:r>
            <w:r w:rsidRPr="006C7444">
              <w:rPr>
                <w:rFonts w:ascii="Arial" w:hAnsi="Arial" w:cs="Arial"/>
              </w:rPr>
              <w:t xml:space="preserve"> </w:t>
            </w:r>
          </w:p>
        </w:tc>
        <w:tc>
          <w:tcPr>
            <w:tcW w:w="959" w:type="dxa"/>
            <w:vAlign w:val="center"/>
          </w:tcPr>
          <w:p w:rsidR="00DD7006" w:rsidRPr="006C7444" w:rsidRDefault="00DD7006" w:rsidP="00CB35A4">
            <w:pPr>
              <w:widowControl w:val="0"/>
              <w:autoSpaceDE w:val="0"/>
              <w:autoSpaceDN w:val="0"/>
              <w:adjustRightInd w:val="0"/>
              <w:spacing w:line="360" w:lineRule="auto"/>
              <w:jc w:val="center"/>
              <w:rPr>
                <w:rFonts w:ascii="Arial" w:hAnsi="Arial" w:cs="Arial"/>
              </w:rPr>
            </w:pPr>
            <w:r>
              <w:rPr>
                <w:rFonts w:ascii="Arial" w:hAnsi="Arial" w:cs="Arial"/>
              </w:rPr>
              <w:t>9</w:t>
            </w:r>
          </w:p>
        </w:tc>
        <w:tc>
          <w:tcPr>
            <w:tcW w:w="803" w:type="dxa"/>
            <w:vAlign w:val="center"/>
          </w:tcPr>
          <w:p w:rsidR="00DD7006" w:rsidRPr="006C7444" w:rsidRDefault="00DD7006" w:rsidP="00CB35A4">
            <w:pPr>
              <w:widowControl w:val="0"/>
              <w:autoSpaceDE w:val="0"/>
              <w:autoSpaceDN w:val="0"/>
              <w:adjustRightInd w:val="0"/>
              <w:spacing w:line="360" w:lineRule="auto"/>
              <w:jc w:val="center"/>
              <w:rPr>
                <w:rFonts w:ascii="Arial" w:hAnsi="Arial" w:cs="Arial"/>
              </w:rPr>
            </w:pPr>
          </w:p>
        </w:tc>
        <w:tc>
          <w:tcPr>
            <w:tcW w:w="803" w:type="dxa"/>
            <w:vAlign w:val="center"/>
          </w:tcPr>
          <w:p w:rsidR="00DD7006" w:rsidRPr="006C7444" w:rsidRDefault="00DD7006" w:rsidP="00CB35A4">
            <w:pPr>
              <w:widowControl w:val="0"/>
              <w:autoSpaceDE w:val="0"/>
              <w:autoSpaceDN w:val="0"/>
              <w:adjustRightInd w:val="0"/>
              <w:spacing w:line="360" w:lineRule="auto"/>
              <w:jc w:val="center"/>
              <w:rPr>
                <w:rFonts w:ascii="Arial" w:hAnsi="Arial" w:cs="Arial"/>
              </w:rPr>
            </w:pPr>
          </w:p>
        </w:tc>
        <w:tc>
          <w:tcPr>
            <w:tcW w:w="803" w:type="dxa"/>
            <w:vAlign w:val="center"/>
          </w:tcPr>
          <w:p w:rsidR="00DD7006" w:rsidRPr="006C7444" w:rsidRDefault="00DD7006" w:rsidP="00CB35A4">
            <w:pPr>
              <w:widowControl w:val="0"/>
              <w:autoSpaceDE w:val="0"/>
              <w:autoSpaceDN w:val="0"/>
              <w:adjustRightInd w:val="0"/>
              <w:spacing w:line="360" w:lineRule="auto"/>
              <w:jc w:val="center"/>
              <w:rPr>
                <w:rFonts w:ascii="Arial" w:hAnsi="Arial" w:cs="Arial"/>
              </w:rPr>
            </w:pPr>
            <w:r>
              <w:rPr>
                <w:rFonts w:ascii="Arial" w:hAnsi="Arial" w:cs="Arial"/>
              </w:rPr>
              <w:t>9</w:t>
            </w:r>
          </w:p>
        </w:tc>
        <w:tc>
          <w:tcPr>
            <w:tcW w:w="804" w:type="dxa"/>
            <w:vAlign w:val="center"/>
          </w:tcPr>
          <w:p w:rsidR="00DD7006" w:rsidRPr="006C7444" w:rsidRDefault="00DD7006" w:rsidP="00CB35A4">
            <w:pPr>
              <w:widowControl w:val="0"/>
              <w:autoSpaceDE w:val="0"/>
              <w:autoSpaceDN w:val="0"/>
              <w:adjustRightInd w:val="0"/>
              <w:spacing w:line="360" w:lineRule="auto"/>
              <w:jc w:val="center"/>
              <w:rPr>
                <w:rFonts w:ascii="Arial" w:hAnsi="Arial" w:cs="Arial"/>
              </w:rPr>
            </w:pPr>
          </w:p>
        </w:tc>
        <w:tc>
          <w:tcPr>
            <w:tcW w:w="1953" w:type="dxa"/>
          </w:tcPr>
          <w:p w:rsidR="00DD7006" w:rsidRPr="006C7444" w:rsidRDefault="00DD7006" w:rsidP="00CB35A4">
            <w:pPr>
              <w:widowControl w:val="0"/>
              <w:autoSpaceDE w:val="0"/>
              <w:autoSpaceDN w:val="0"/>
              <w:adjustRightInd w:val="0"/>
              <w:spacing w:line="360" w:lineRule="auto"/>
              <w:ind w:left="360"/>
              <w:rPr>
                <w:rFonts w:ascii="Arial" w:hAnsi="Arial" w:cs="Arial"/>
              </w:rPr>
            </w:pPr>
            <w:r>
              <w:rPr>
                <w:rFonts w:ascii="Arial" w:hAnsi="Arial" w:cs="Arial"/>
              </w:rPr>
              <w:t>Строительство участка «</w:t>
            </w:r>
            <w:proofErr w:type="spellStart"/>
            <w:r>
              <w:rPr>
                <w:rFonts w:ascii="Arial" w:hAnsi="Arial" w:cs="Arial"/>
              </w:rPr>
              <w:t>Капсал-Батхай</w:t>
            </w:r>
            <w:proofErr w:type="spellEnd"/>
            <w:r>
              <w:rPr>
                <w:rFonts w:ascii="Arial" w:hAnsi="Arial" w:cs="Arial"/>
              </w:rPr>
              <w:t>»</w:t>
            </w:r>
          </w:p>
        </w:tc>
      </w:tr>
      <w:tr w:rsidR="00DD7006" w:rsidRPr="006C7444" w:rsidTr="00CB35A4">
        <w:trPr>
          <w:jc w:val="center"/>
        </w:trPr>
        <w:tc>
          <w:tcPr>
            <w:tcW w:w="2410" w:type="dxa"/>
          </w:tcPr>
          <w:p w:rsidR="00DD7006" w:rsidRDefault="00DD7006" w:rsidP="00CB35A4">
            <w:pPr>
              <w:widowControl w:val="0"/>
              <w:autoSpaceDE w:val="0"/>
              <w:autoSpaceDN w:val="0"/>
              <w:adjustRightInd w:val="0"/>
              <w:spacing w:line="360" w:lineRule="auto"/>
              <w:ind w:firstLine="709"/>
              <w:rPr>
                <w:rFonts w:ascii="Arial" w:hAnsi="Arial" w:cs="Arial"/>
              </w:rPr>
            </w:pPr>
            <w:r>
              <w:rPr>
                <w:rFonts w:ascii="Arial" w:hAnsi="Arial" w:cs="Arial"/>
              </w:rPr>
              <w:t>Подъезд к д. Зады от автодороги  «Усть-Ордынский – Иркутск»</w:t>
            </w:r>
          </w:p>
        </w:tc>
        <w:tc>
          <w:tcPr>
            <w:tcW w:w="959" w:type="dxa"/>
            <w:vAlign w:val="center"/>
          </w:tcPr>
          <w:p w:rsidR="00DD7006" w:rsidRPr="008313C5" w:rsidRDefault="00DD7006" w:rsidP="00CB35A4">
            <w:pPr>
              <w:widowControl w:val="0"/>
              <w:autoSpaceDE w:val="0"/>
              <w:autoSpaceDN w:val="0"/>
              <w:adjustRightInd w:val="0"/>
              <w:spacing w:line="360" w:lineRule="auto"/>
              <w:jc w:val="center"/>
              <w:rPr>
                <w:rFonts w:ascii="Arial" w:hAnsi="Arial" w:cs="Arial"/>
              </w:rPr>
            </w:pPr>
            <w:r>
              <w:rPr>
                <w:rFonts w:ascii="Arial" w:hAnsi="Arial" w:cs="Arial"/>
              </w:rPr>
              <w:t>7,8</w:t>
            </w:r>
          </w:p>
        </w:tc>
        <w:tc>
          <w:tcPr>
            <w:tcW w:w="959" w:type="dxa"/>
            <w:vAlign w:val="center"/>
          </w:tcPr>
          <w:p w:rsidR="00DD7006" w:rsidRDefault="00DD7006" w:rsidP="00CB35A4">
            <w:pPr>
              <w:widowControl w:val="0"/>
              <w:autoSpaceDE w:val="0"/>
              <w:autoSpaceDN w:val="0"/>
              <w:adjustRightInd w:val="0"/>
              <w:spacing w:line="360" w:lineRule="auto"/>
              <w:jc w:val="center"/>
              <w:rPr>
                <w:rFonts w:ascii="Arial" w:hAnsi="Arial" w:cs="Arial"/>
              </w:rPr>
            </w:pPr>
          </w:p>
        </w:tc>
        <w:tc>
          <w:tcPr>
            <w:tcW w:w="803" w:type="dxa"/>
            <w:vAlign w:val="center"/>
          </w:tcPr>
          <w:p w:rsidR="00DD7006" w:rsidRPr="006C7444" w:rsidRDefault="00DD7006" w:rsidP="00CB35A4">
            <w:pPr>
              <w:widowControl w:val="0"/>
              <w:autoSpaceDE w:val="0"/>
              <w:autoSpaceDN w:val="0"/>
              <w:adjustRightInd w:val="0"/>
              <w:spacing w:line="360" w:lineRule="auto"/>
              <w:jc w:val="center"/>
              <w:rPr>
                <w:rFonts w:ascii="Arial" w:hAnsi="Arial" w:cs="Arial"/>
              </w:rPr>
            </w:pPr>
          </w:p>
        </w:tc>
        <w:tc>
          <w:tcPr>
            <w:tcW w:w="803" w:type="dxa"/>
            <w:vAlign w:val="center"/>
          </w:tcPr>
          <w:p w:rsidR="00DD7006" w:rsidRDefault="00DD7006" w:rsidP="00CB35A4">
            <w:pPr>
              <w:widowControl w:val="0"/>
              <w:autoSpaceDE w:val="0"/>
              <w:autoSpaceDN w:val="0"/>
              <w:adjustRightInd w:val="0"/>
              <w:spacing w:line="360" w:lineRule="auto"/>
              <w:jc w:val="center"/>
              <w:rPr>
                <w:rFonts w:ascii="Arial" w:hAnsi="Arial" w:cs="Arial"/>
              </w:rPr>
            </w:pPr>
          </w:p>
        </w:tc>
        <w:tc>
          <w:tcPr>
            <w:tcW w:w="803" w:type="dxa"/>
            <w:vAlign w:val="center"/>
          </w:tcPr>
          <w:p w:rsidR="00DD7006" w:rsidRDefault="00DD7006" w:rsidP="00CB35A4">
            <w:pPr>
              <w:widowControl w:val="0"/>
              <w:autoSpaceDE w:val="0"/>
              <w:autoSpaceDN w:val="0"/>
              <w:adjustRightInd w:val="0"/>
              <w:spacing w:line="360" w:lineRule="auto"/>
              <w:jc w:val="center"/>
              <w:rPr>
                <w:rFonts w:ascii="Arial" w:hAnsi="Arial" w:cs="Arial"/>
              </w:rPr>
            </w:pPr>
          </w:p>
        </w:tc>
        <w:tc>
          <w:tcPr>
            <w:tcW w:w="804" w:type="dxa"/>
            <w:vAlign w:val="center"/>
          </w:tcPr>
          <w:p w:rsidR="00DD7006" w:rsidRPr="006C7444" w:rsidRDefault="00DD7006" w:rsidP="00CB35A4">
            <w:pPr>
              <w:widowControl w:val="0"/>
              <w:autoSpaceDE w:val="0"/>
              <w:autoSpaceDN w:val="0"/>
              <w:adjustRightInd w:val="0"/>
              <w:spacing w:line="360" w:lineRule="auto"/>
              <w:jc w:val="center"/>
              <w:rPr>
                <w:rFonts w:ascii="Arial" w:hAnsi="Arial" w:cs="Arial"/>
              </w:rPr>
            </w:pPr>
            <w:r>
              <w:rPr>
                <w:rFonts w:ascii="Arial" w:hAnsi="Arial" w:cs="Arial"/>
              </w:rPr>
              <w:t>7,8</w:t>
            </w:r>
          </w:p>
        </w:tc>
        <w:tc>
          <w:tcPr>
            <w:tcW w:w="1953" w:type="dxa"/>
          </w:tcPr>
          <w:p w:rsidR="00DD7006" w:rsidRDefault="00DD7006" w:rsidP="00CB35A4">
            <w:pPr>
              <w:widowControl w:val="0"/>
              <w:autoSpaceDE w:val="0"/>
              <w:autoSpaceDN w:val="0"/>
              <w:adjustRightInd w:val="0"/>
              <w:spacing w:line="360" w:lineRule="auto"/>
              <w:ind w:left="360"/>
              <w:rPr>
                <w:rFonts w:ascii="Arial" w:hAnsi="Arial" w:cs="Arial"/>
              </w:rPr>
            </w:pPr>
            <w:r>
              <w:rPr>
                <w:rFonts w:ascii="Arial" w:hAnsi="Arial" w:cs="Arial"/>
              </w:rPr>
              <w:t>Требует постоянной подсыпки</w:t>
            </w:r>
          </w:p>
          <w:p w:rsidR="00DD7006" w:rsidRPr="006C7444" w:rsidRDefault="00DD7006" w:rsidP="00CB35A4">
            <w:pPr>
              <w:widowControl w:val="0"/>
              <w:autoSpaceDE w:val="0"/>
              <w:autoSpaceDN w:val="0"/>
              <w:adjustRightInd w:val="0"/>
              <w:spacing w:line="360" w:lineRule="auto"/>
              <w:ind w:left="360"/>
              <w:rPr>
                <w:rFonts w:ascii="Arial" w:hAnsi="Arial" w:cs="Arial"/>
              </w:rPr>
            </w:pPr>
          </w:p>
        </w:tc>
      </w:tr>
      <w:tr w:rsidR="00DD7006" w:rsidRPr="006C7444" w:rsidTr="00CB35A4">
        <w:trPr>
          <w:jc w:val="center"/>
        </w:trPr>
        <w:tc>
          <w:tcPr>
            <w:tcW w:w="2410" w:type="dxa"/>
          </w:tcPr>
          <w:p w:rsidR="00DD7006" w:rsidRDefault="00DD7006" w:rsidP="00CB35A4">
            <w:pPr>
              <w:widowControl w:val="0"/>
              <w:autoSpaceDE w:val="0"/>
              <w:autoSpaceDN w:val="0"/>
              <w:adjustRightInd w:val="0"/>
              <w:spacing w:line="360" w:lineRule="auto"/>
              <w:ind w:firstLine="709"/>
              <w:rPr>
                <w:rFonts w:ascii="Arial" w:hAnsi="Arial" w:cs="Arial"/>
              </w:rPr>
            </w:pPr>
            <w:r>
              <w:rPr>
                <w:rFonts w:ascii="Arial" w:hAnsi="Arial" w:cs="Arial"/>
              </w:rPr>
              <w:t>итого</w:t>
            </w:r>
          </w:p>
        </w:tc>
        <w:tc>
          <w:tcPr>
            <w:tcW w:w="959" w:type="dxa"/>
            <w:vAlign w:val="center"/>
          </w:tcPr>
          <w:p w:rsidR="00DD7006" w:rsidRDefault="00DD7006" w:rsidP="00CB35A4">
            <w:pPr>
              <w:widowControl w:val="0"/>
              <w:autoSpaceDE w:val="0"/>
              <w:autoSpaceDN w:val="0"/>
              <w:adjustRightInd w:val="0"/>
              <w:spacing w:line="360" w:lineRule="auto"/>
              <w:jc w:val="center"/>
              <w:rPr>
                <w:rFonts w:ascii="Arial" w:hAnsi="Arial" w:cs="Arial"/>
              </w:rPr>
            </w:pPr>
          </w:p>
        </w:tc>
        <w:tc>
          <w:tcPr>
            <w:tcW w:w="959" w:type="dxa"/>
            <w:vAlign w:val="center"/>
          </w:tcPr>
          <w:p w:rsidR="00DD7006" w:rsidRDefault="00DD7006" w:rsidP="00CB35A4">
            <w:pPr>
              <w:widowControl w:val="0"/>
              <w:autoSpaceDE w:val="0"/>
              <w:autoSpaceDN w:val="0"/>
              <w:adjustRightInd w:val="0"/>
              <w:spacing w:line="360" w:lineRule="auto"/>
              <w:jc w:val="center"/>
              <w:rPr>
                <w:rFonts w:ascii="Arial" w:hAnsi="Arial" w:cs="Arial"/>
              </w:rPr>
            </w:pPr>
            <w:r>
              <w:rPr>
                <w:rFonts w:ascii="Arial" w:hAnsi="Arial" w:cs="Arial"/>
              </w:rPr>
              <w:t>16,8</w:t>
            </w:r>
          </w:p>
        </w:tc>
        <w:tc>
          <w:tcPr>
            <w:tcW w:w="803" w:type="dxa"/>
            <w:vAlign w:val="center"/>
          </w:tcPr>
          <w:p w:rsidR="00DD7006" w:rsidRPr="006C7444" w:rsidRDefault="00DD7006" w:rsidP="00CB35A4">
            <w:pPr>
              <w:widowControl w:val="0"/>
              <w:autoSpaceDE w:val="0"/>
              <w:autoSpaceDN w:val="0"/>
              <w:adjustRightInd w:val="0"/>
              <w:spacing w:line="360" w:lineRule="auto"/>
              <w:jc w:val="center"/>
              <w:rPr>
                <w:rFonts w:ascii="Arial" w:hAnsi="Arial" w:cs="Arial"/>
              </w:rPr>
            </w:pPr>
          </w:p>
        </w:tc>
        <w:tc>
          <w:tcPr>
            <w:tcW w:w="803" w:type="dxa"/>
            <w:vAlign w:val="center"/>
          </w:tcPr>
          <w:p w:rsidR="00DD7006" w:rsidRDefault="00DD7006" w:rsidP="00CB35A4">
            <w:pPr>
              <w:widowControl w:val="0"/>
              <w:autoSpaceDE w:val="0"/>
              <w:autoSpaceDN w:val="0"/>
              <w:adjustRightInd w:val="0"/>
              <w:spacing w:line="360" w:lineRule="auto"/>
              <w:jc w:val="center"/>
              <w:rPr>
                <w:rFonts w:ascii="Arial" w:hAnsi="Arial" w:cs="Arial"/>
              </w:rPr>
            </w:pPr>
          </w:p>
        </w:tc>
        <w:tc>
          <w:tcPr>
            <w:tcW w:w="803" w:type="dxa"/>
            <w:vAlign w:val="center"/>
          </w:tcPr>
          <w:p w:rsidR="00DD7006" w:rsidRDefault="00DD7006" w:rsidP="00CB35A4">
            <w:pPr>
              <w:widowControl w:val="0"/>
              <w:autoSpaceDE w:val="0"/>
              <w:autoSpaceDN w:val="0"/>
              <w:adjustRightInd w:val="0"/>
              <w:spacing w:line="360" w:lineRule="auto"/>
              <w:jc w:val="center"/>
              <w:rPr>
                <w:rFonts w:ascii="Arial" w:hAnsi="Arial" w:cs="Arial"/>
              </w:rPr>
            </w:pPr>
            <w:r>
              <w:rPr>
                <w:rFonts w:ascii="Arial" w:hAnsi="Arial" w:cs="Arial"/>
              </w:rPr>
              <w:t>9,0</w:t>
            </w:r>
          </w:p>
        </w:tc>
        <w:tc>
          <w:tcPr>
            <w:tcW w:w="804" w:type="dxa"/>
            <w:vAlign w:val="center"/>
          </w:tcPr>
          <w:p w:rsidR="00DD7006" w:rsidRDefault="00DD7006" w:rsidP="00CB35A4">
            <w:pPr>
              <w:widowControl w:val="0"/>
              <w:autoSpaceDE w:val="0"/>
              <w:autoSpaceDN w:val="0"/>
              <w:adjustRightInd w:val="0"/>
              <w:spacing w:line="360" w:lineRule="auto"/>
              <w:jc w:val="center"/>
              <w:rPr>
                <w:rFonts w:ascii="Arial" w:hAnsi="Arial" w:cs="Arial"/>
              </w:rPr>
            </w:pPr>
            <w:r>
              <w:rPr>
                <w:rFonts w:ascii="Arial" w:hAnsi="Arial" w:cs="Arial"/>
              </w:rPr>
              <w:t>7,8</w:t>
            </w:r>
          </w:p>
        </w:tc>
        <w:tc>
          <w:tcPr>
            <w:tcW w:w="1953" w:type="dxa"/>
          </w:tcPr>
          <w:p w:rsidR="00DD7006" w:rsidRDefault="00DD7006" w:rsidP="00CB35A4">
            <w:pPr>
              <w:widowControl w:val="0"/>
              <w:autoSpaceDE w:val="0"/>
              <w:autoSpaceDN w:val="0"/>
              <w:adjustRightInd w:val="0"/>
              <w:spacing w:line="360" w:lineRule="auto"/>
              <w:ind w:left="360"/>
              <w:rPr>
                <w:rFonts w:ascii="Arial" w:hAnsi="Arial" w:cs="Arial"/>
              </w:rPr>
            </w:pPr>
          </w:p>
        </w:tc>
      </w:tr>
    </w:tbl>
    <w:p w:rsidR="00DD7006" w:rsidRPr="006C7444" w:rsidRDefault="00DD7006" w:rsidP="00DD7006">
      <w:pPr>
        <w:pStyle w:val="aa"/>
        <w:ind w:firstLine="284"/>
        <w:jc w:val="both"/>
        <w:rPr>
          <w:rFonts w:ascii="Arial" w:hAnsi="Arial" w:cs="Arial"/>
          <w:sz w:val="24"/>
          <w:szCs w:val="24"/>
        </w:rPr>
      </w:pP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 xml:space="preserve">Внешние </w:t>
      </w:r>
      <w:proofErr w:type="gramStart"/>
      <w:r w:rsidRPr="006C7444">
        <w:rPr>
          <w:rFonts w:ascii="Arial" w:hAnsi="Arial" w:cs="Arial"/>
          <w:sz w:val="24"/>
          <w:szCs w:val="24"/>
        </w:rPr>
        <w:t>дороги</w:t>
      </w:r>
      <w:proofErr w:type="gramEnd"/>
      <w:r w:rsidRPr="006C7444">
        <w:rPr>
          <w:rFonts w:ascii="Arial" w:hAnsi="Arial" w:cs="Arial"/>
          <w:sz w:val="24"/>
          <w:szCs w:val="24"/>
        </w:rPr>
        <w:t xml:space="preserve"> связывающие муниципальное образование «</w:t>
      </w:r>
      <w:proofErr w:type="spellStart"/>
      <w:r>
        <w:rPr>
          <w:rFonts w:ascii="Arial" w:hAnsi="Arial" w:cs="Arial"/>
          <w:sz w:val="24"/>
          <w:szCs w:val="24"/>
        </w:rPr>
        <w:t>Капсальское</w:t>
      </w:r>
      <w:proofErr w:type="spellEnd"/>
      <w:r w:rsidRPr="006C7444">
        <w:rPr>
          <w:rFonts w:ascii="Arial" w:hAnsi="Arial" w:cs="Arial"/>
          <w:sz w:val="24"/>
          <w:szCs w:val="24"/>
        </w:rPr>
        <w:t xml:space="preserve">» с поселениями </w:t>
      </w:r>
      <w:proofErr w:type="spellStart"/>
      <w:r w:rsidRPr="006C7444">
        <w:rPr>
          <w:rFonts w:ascii="Arial" w:hAnsi="Arial" w:cs="Arial"/>
          <w:sz w:val="24"/>
          <w:szCs w:val="24"/>
        </w:rPr>
        <w:t>Эхирит-Булагатс</w:t>
      </w:r>
      <w:r>
        <w:rPr>
          <w:rFonts w:ascii="Arial" w:hAnsi="Arial" w:cs="Arial"/>
          <w:sz w:val="24"/>
          <w:szCs w:val="24"/>
        </w:rPr>
        <w:t>к</w:t>
      </w:r>
      <w:r w:rsidRPr="006C7444">
        <w:rPr>
          <w:rFonts w:ascii="Arial" w:hAnsi="Arial" w:cs="Arial"/>
          <w:sz w:val="24"/>
          <w:szCs w:val="24"/>
        </w:rPr>
        <w:t>ого</w:t>
      </w:r>
      <w:proofErr w:type="spellEnd"/>
      <w:r w:rsidRPr="006C7444">
        <w:rPr>
          <w:rFonts w:ascii="Arial" w:hAnsi="Arial" w:cs="Arial"/>
          <w:sz w:val="24"/>
          <w:szCs w:val="24"/>
        </w:rPr>
        <w:t xml:space="preserve"> района и другими поселениями Иркутской области, но требуют постоянного ремонта проезжих частей. Протяженность </w:t>
      </w:r>
      <w:r>
        <w:rPr>
          <w:rFonts w:ascii="Arial" w:hAnsi="Arial" w:cs="Arial"/>
          <w:sz w:val="24"/>
          <w:szCs w:val="24"/>
        </w:rPr>
        <w:t xml:space="preserve"> внешних </w:t>
      </w:r>
      <w:r w:rsidRPr="006C7444">
        <w:rPr>
          <w:rFonts w:ascii="Arial" w:hAnsi="Arial" w:cs="Arial"/>
          <w:sz w:val="24"/>
          <w:szCs w:val="24"/>
        </w:rPr>
        <w:t>до</w:t>
      </w:r>
      <w:r>
        <w:rPr>
          <w:rFonts w:ascii="Arial" w:hAnsi="Arial" w:cs="Arial"/>
          <w:sz w:val="24"/>
          <w:szCs w:val="24"/>
        </w:rPr>
        <w:t>рог 16,8</w:t>
      </w:r>
      <w:r w:rsidRPr="006C7444">
        <w:rPr>
          <w:rFonts w:ascii="Arial" w:hAnsi="Arial" w:cs="Arial"/>
          <w:sz w:val="24"/>
          <w:szCs w:val="24"/>
        </w:rPr>
        <w:t xml:space="preserve"> км (без учета </w:t>
      </w:r>
      <w:r>
        <w:rPr>
          <w:rFonts w:ascii="Arial" w:hAnsi="Arial" w:cs="Arial"/>
          <w:sz w:val="24"/>
          <w:szCs w:val="24"/>
        </w:rPr>
        <w:t>дорог местного значения</w:t>
      </w:r>
      <w:r w:rsidRPr="006C7444">
        <w:rPr>
          <w:rFonts w:ascii="Arial" w:hAnsi="Arial" w:cs="Arial"/>
          <w:sz w:val="24"/>
          <w:szCs w:val="24"/>
        </w:rPr>
        <w:t>) Плотно</w:t>
      </w:r>
      <w:r>
        <w:rPr>
          <w:rFonts w:ascii="Arial" w:hAnsi="Arial" w:cs="Arial"/>
          <w:sz w:val="24"/>
          <w:szCs w:val="24"/>
        </w:rPr>
        <w:t>сть дорог с твердым покрытием 25,8</w:t>
      </w:r>
      <w:r w:rsidRPr="006C7444">
        <w:rPr>
          <w:rFonts w:ascii="Arial" w:hAnsi="Arial" w:cs="Arial"/>
          <w:sz w:val="24"/>
          <w:szCs w:val="24"/>
        </w:rPr>
        <w:t xml:space="preserve"> км на 100 км</w:t>
      </w:r>
      <w:proofErr w:type="gramStart"/>
      <w:r w:rsidRPr="006C7444">
        <w:rPr>
          <w:rFonts w:ascii="Arial" w:hAnsi="Arial" w:cs="Arial"/>
          <w:sz w:val="24"/>
          <w:szCs w:val="24"/>
        </w:rPr>
        <w:t>2</w:t>
      </w:r>
      <w:proofErr w:type="gramEnd"/>
      <w:r w:rsidRPr="006C7444">
        <w:rPr>
          <w:rFonts w:ascii="Arial" w:hAnsi="Arial" w:cs="Arial"/>
          <w:sz w:val="24"/>
          <w:szCs w:val="24"/>
        </w:rPr>
        <w:t>.</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В настоящее время внешние связи МО «</w:t>
      </w:r>
      <w:proofErr w:type="spellStart"/>
      <w:r>
        <w:rPr>
          <w:rFonts w:ascii="Arial" w:hAnsi="Arial" w:cs="Arial"/>
          <w:sz w:val="24"/>
          <w:szCs w:val="24"/>
        </w:rPr>
        <w:t>Капсальское</w:t>
      </w:r>
      <w:proofErr w:type="spellEnd"/>
      <w:r w:rsidRPr="006C7444">
        <w:rPr>
          <w:rFonts w:ascii="Arial" w:hAnsi="Arial" w:cs="Arial"/>
          <w:sz w:val="24"/>
          <w:szCs w:val="24"/>
        </w:rPr>
        <w:t xml:space="preserve">» поддерживаются транспортной сетью автомобильных дорог общего пользования местного значения. </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Одной из основных проблем автодорожной сети МО «</w:t>
      </w:r>
      <w:proofErr w:type="spellStart"/>
      <w:r>
        <w:rPr>
          <w:rFonts w:ascii="Arial" w:hAnsi="Arial" w:cs="Arial"/>
          <w:sz w:val="24"/>
          <w:szCs w:val="24"/>
        </w:rPr>
        <w:t>Капсальское</w:t>
      </w:r>
      <w:proofErr w:type="spellEnd"/>
      <w:r w:rsidRPr="006C7444">
        <w:rPr>
          <w:rFonts w:ascii="Arial" w:hAnsi="Arial" w:cs="Arial"/>
          <w:sz w:val="24"/>
          <w:szCs w:val="24"/>
        </w:rPr>
        <w:t>» является то, что большая часть автомобильных дорог общего пользования местного значения не соответствует требуемому техническому уровню.</w:t>
      </w:r>
    </w:p>
    <w:p w:rsidR="00DD7006" w:rsidRPr="006C7444" w:rsidRDefault="00DD7006" w:rsidP="00DD7006">
      <w:pPr>
        <w:pStyle w:val="aa"/>
        <w:ind w:firstLine="284"/>
        <w:jc w:val="both"/>
        <w:rPr>
          <w:rFonts w:ascii="Arial" w:hAnsi="Arial" w:cs="Arial"/>
          <w:sz w:val="24"/>
          <w:szCs w:val="24"/>
        </w:rPr>
      </w:pPr>
    </w:p>
    <w:p w:rsidR="00DD7006" w:rsidRPr="006C7444" w:rsidRDefault="00DD7006" w:rsidP="00DD7006">
      <w:pPr>
        <w:pStyle w:val="a9"/>
        <w:spacing w:before="0" w:beforeAutospacing="0" w:after="150" w:afterAutospacing="0" w:line="238" w:lineRule="atLeast"/>
        <w:ind w:left="900"/>
        <w:jc w:val="center"/>
        <w:rPr>
          <w:rFonts w:ascii="Arial" w:hAnsi="Arial" w:cs="Arial"/>
          <w:bCs/>
          <w:color w:val="242424"/>
          <w:sz w:val="30"/>
          <w:szCs w:val="30"/>
        </w:rPr>
      </w:pPr>
      <w:r w:rsidRPr="006C7444">
        <w:rPr>
          <w:rFonts w:ascii="Arial" w:hAnsi="Arial" w:cs="Arial"/>
          <w:b/>
          <w:bCs/>
          <w:color w:val="242424"/>
          <w:sz w:val="30"/>
          <w:szCs w:val="30"/>
        </w:rPr>
        <w:t>3. Прогноз транспортного спроса, изменения  объемов и характера передвижения населения и перевозов груза на территории поселения</w:t>
      </w:r>
      <w:r w:rsidRPr="006C7444">
        <w:rPr>
          <w:rFonts w:ascii="Arial" w:hAnsi="Arial" w:cs="Arial"/>
          <w:bCs/>
          <w:color w:val="242424"/>
          <w:sz w:val="30"/>
          <w:szCs w:val="30"/>
        </w:rPr>
        <w:t>.</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lastRenderedPageBreak/>
        <w:t>В состав МО «</w:t>
      </w:r>
      <w:proofErr w:type="spellStart"/>
      <w:r>
        <w:rPr>
          <w:rFonts w:ascii="Arial" w:hAnsi="Arial" w:cs="Arial"/>
          <w:sz w:val="24"/>
          <w:szCs w:val="24"/>
        </w:rPr>
        <w:t>Капсальское</w:t>
      </w:r>
      <w:proofErr w:type="spellEnd"/>
      <w:r w:rsidRPr="006C7444">
        <w:rPr>
          <w:rFonts w:ascii="Arial" w:hAnsi="Arial" w:cs="Arial"/>
          <w:sz w:val="24"/>
          <w:szCs w:val="24"/>
        </w:rPr>
        <w:t xml:space="preserve">» входят </w:t>
      </w:r>
      <w:r>
        <w:rPr>
          <w:rFonts w:ascii="Arial" w:hAnsi="Arial" w:cs="Arial"/>
          <w:sz w:val="24"/>
          <w:szCs w:val="24"/>
        </w:rPr>
        <w:t>4</w:t>
      </w:r>
      <w:r w:rsidRPr="006C7444">
        <w:rPr>
          <w:rFonts w:ascii="Arial" w:hAnsi="Arial" w:cs="Arial"/>
          <w:sz w:val="24"/>
          <w:szCs w:val="24"/>
        </w:rPr>
        <w:t xml:space="preserve"> населенных пункта. </w:t>
      </w:r>
    </w:p>
    <w:p w:rsidR="00DD7006" w:rsidRPr="006C7444" w:rsidRDefault="00DD7006" w:rsidP="00DD7006">
      <w:pPr>
        <w:pStyle w:val="aa"/>
        <w:ind w:firstLine="284"/>
        <w:jc w:val="both"/>
        <w:rPr>
          <w:rFonts w:ascii="Arial" w:hAnsi="Arial" w:cs="Arial"/>
          <w:sz w:val="24"/>
          <w:szCs w:val="24"/>
        </w:rPr>
      </w:pP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Таблица 2</w:t>
      </w:r>
      <w:r>
        <w:rPr>
          <w:rFonts w:ascii="Arial" w:hAnsi="Arial" w:cs="Arial"/>
          <w:sz w:val="24"/>
          <w:szCs w:val="24"/>
        </w:rPr>
        <w:t xml:space="preserve">. Расстояния между с. </w:t>
      </w:r>
      <w:proofErr w:type="spellStart"/>
      <w:r>
        <w:rPr>
          <w:rFonts w:ascii="Arial" w:hAnsi="Arial" w:cs="Arial"/>
          <w:sz w:val="24"/>
          <w:szCs w:val="24"/>
        </w:rPr>
        <w:t>Капсал</w:t>
      </w:r>
      <w:proofErr w:type="spellEnd"/>
      <w:r w:rsidRPr="006C7444">
        <w:rPr>
          <w:rFonts w:ascii="Arial" w:hAnsi="Arial" w:cs="Arial"/>
          <w:sz w:val="24"/>
          <w:szCs w:val="24"/>
        </w:rPr>
        <w:t xml:space="preserve"> и населенными пунктами МО.</w:t>
      </w:r>
    </w:p>
    <w:p w:rsidR="00DD7006" w:rsidRPr="006C7444" w:rsidRDefault="00DD7006" w:rsidP="00DD7006">
      <w:pPr>
        <w:pStyle w:val="aa"/>
        <w:ind w:firstLine="284"/>
        <w:rPr>
          <w:rFonts w:ascii="Arial" w:hAnsi="Arial" w:cs="Arial"/>
          <w:sz w:val="24"/>
          <w:szCs w:val="24"/>
        </w:rPr>
      </w:pPr>
    </w:p>
    <w:tbl>
      <w:tblPr>
        <w:tblW w:w="431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7"/>
        <w:gridCol w:w="4403"/>
      </w:tblGrid>
      <w:tr w:rsidR="00DD7006" w:rsidRPr="006C7444" w:rsidTr="00CB35A4">
        <w:trPr>
          <w:trHeight w:hRule="exact" w:val="259"/>
        </w:trPr>
        <w:tc>
          <w:tcPr>
            <w:tcW w:w="2335" w:type="pct"/>
            <w:shd w:val="clear" w:color="auto" w:fill="auto"/>
          </w:tcPr>
          <w:p w:rsidR="00DD7006" w:rsidRPr="006C7444" w:rsidRDefault="00DD7006" w:rsidP="00CB35A4">
            <w:pPr>
              <w:spacing w:line="274" w:lineRule="exact"/>
              <w:ind w:left="5" w:right="-22" w:firstLine="5"/>
              <w:jc w:val="center"/>
              <w:rPr>
                <w:rFonts w:ascii="Arial" w:hAnsi="Arial" w:cs="Arial"/>
              </w:rPr>
            </w:pPr>
            <w:r w:rsidRPr="006C7444">
              <w:rPr>
                <w:rFonts w:ascii="Arial" w:hAnsi="Arial" w:cs="Arial"/>
                <w:color w:val="000000"/>
                <w:spacing w:val="-3"/>
              </w:rPr>
              <w:t>Населенные пункты</w:t>
            </w:r>
          </w:p>
        </w:tc>
        <w:tc>
          <w:tcPr>
            <w:tcW w:w="2665" w:type="pct"/>
            <w:shd w:val="clear" w:color="auto" w:fill="auto"/>
          </w:tcPr>
          <w:p w:rsidR="00DD7006" w:rsidRPr="006C7444" w:rsidRDefault="00DD7006" w:rsidP="00CB35A4">
            <w:pPr>
              <w:spacing w:line="269" w:lineRule="exact"/>
              <w:ind w:right="-22" w:firstLine="10"/>
              <w:jc w:val="center"/>
              <w:rPr>
                <w:rFonts w:ascii="Arial" w:hAnsi="Arial" w:cs="Arial"/>
              </w:rPr>
            </w:pPr>
            <w:r w:rsidRPr="006C7444">
              <w:rPr>
                <w:rFonts w:ascii="Arial" w:hAnsi="Arial" w:cs="Arial"/>
                <w:color w:val="000000"/>
                <w:spacing w:val="2"/>
              </w:rPr>
              <w:t xml:space="preserve">Расстояние до </w:t>
            </w:r>
            <w:r w:rsidRPr="006C7444">
              <w:rPr>
                <w:rFonts w:ascii="Arial" w:hAnsi="Arial" w:cs="Arial"/>
              </w:rPr>
              <w:t xml:space="preserve">с. </w:t>
            </w:r>
            <w:proofErr w:type="spellStart"/>
            <w:r>
              <w:rPr>
                <w:rFonts w:ascii="Arial" w:hAnsi="Arial" w:cs="Arial"/>
              </w:rPr>
              <w:t>Капсал</w:t>
            </w:r>
            <w:proofErr w:type="spellEnd"/>
            <w:r w:rsidRPr="006C7444">
              <w:rPr>
                <w:rFonts w:ascii="Arial" w:hAnsi="Arial" w:cs="Arial"/>
                <w:color w:val="000000"/>
              </w:rPr>
              <w:t>,</w:t>
            </w:r>
            <w:r w:rsidRPr="006C7444">
              <w:rPr>
                <w:rFonts w:ascii="Arial" w:hAnsi="Arial" w:cs="Arial"/>
                <w:color w:val="000000"/>
                <w:spacing w:val="-1"/>
              </w:rPr>
              <w:t xml:space="preserve"> км</w:t>
            </w:r>
          </w:p>
        </w:tc>
      </w:tr>
      <w:tr w:rsidR="00DD7006" w:rsidRPr="006C7444" w:rsidTr="00CB35A4">
        <w:trPr>
          <w:trHeight w:val="129"/>
        </w:trPr>
        <w:tc>
          <w:tcPr>
            <w:tcW w:w="2335" w:type="pct"/>
            <w:shd w:val="clear" w:color="auto" w:fill="auto"/>
          </w:tcPr>
          <w:p w:rsidR="00DD7006" w:rsidRPr="006C7444" w:rsidRDefault="00DD7006" w:rsidP="00CB35A4">
            <w:pPr>
              <w:spacing w:line="274" w:lineRule="exact"/>
              <w:ind w:left="5" w:right="-22" w:firstLine="5"/>
              <w:jc w:val="center"/>
              <w:rPr>
                <w:rFonts w:ascii="Arial" w:hAnsi="Arial" w:cs="Arial"/>
                <w:color w:val="000000"/>
                <w:spacing w:val="-3"/>
              </w:rPr>
            </w:pPr>
            <w:r w:rsidRPr="006C7444">
              <w:rPr>
                <w:rFonts w:ascii="Arial" w:hAnsi="Arial" w:cs="Arial"/>
              </w:rPr>
              <w:t xml:space="preserve">деревня </w:t>
            </w:r>
            <w:r>
              <w:rPr>
                <w:rFonts w:ascii="Arial" w:hAnsi="Arial" w:cs="Arial"/>
              </w:rPr>
              <w:t>Зады</w:t>
            </w:r>
          </w:p>
        </w:tc>
        <w:tc>
          <w:tcPr>
            <w:tcW w:w="2665" w:type="pct"/>
            <w:shd w:val="clear" w:color="auto" w:fill="auto"/>
          </w:tcPr>
          <w:p w:rsidR="00DD7006" w:rsidRPr="006C7444" w:rsidRDefault="00DD7006" w:rsidP="00CB35A4">
            <w:pPr>
              <w:spacing w:line="269" w:lineRule="exact"/>
              <w:ind w:right="-22" w:firstLine="10"/>
              <w:jc w:val="center"/>
              <w:rPr>
                <w:rFonts w:ascii="Arial" w:hAnsi="Arial" w:cs="Arial"/>
                <w:color w:val="000000"/>
                <w:spacing w:val="2"/>
              </w:rPr>
            </w:pPr>
            <w:r>
              <w:rPr>
                <w:rFonts w:ascii="Arial" w:hAnsi="Arial" w:cs="Arial"/>
                <w:color w:val="000000"/>
                <w:spacing w:val="2"/>
              </w:rPr>
              <w:t>15</w:t>
            </w:r>
          </w:p>
        </w:tc>
      </w:tr>
      <w:tr w:rsidR="00DD7006" w:rsidRPr="006C7444" w:rsidTr="00CB35A4">
        <w:tc>
          <w:tcPr>
            <w:tcW w:w="2335" w:type="pct"/>
            <w:shd w:val="clear" w:color="auto" w:fill="auto"/>
          </w:tcPr>
          <w:p w:rsidR="00DD7006" w:rsidRPr="006C7444" w:rsidRDefault="00DD7006" w:rsidP="00CB35A4">
            <w:pPr>
              <w:spacing w:line="254" w:lineRule="exact"/>
              <w:ind w:right="-22" w:hanging="10"/>
              <w:jc w:val="center"/>
              <w:rPr>
                <w:rFonts w:ascii="Arial" w:hAnsi="Arial" w:cs="Arial"/>
              </w:rPr>
            </w:pPr>
            <w:r w:rsidRPr="006C7444">
              <w:rPr>
                <w:rFonts w:ascii="Arial" w:hAnsi="Arial" w:cs="Arial"/>
              </w:rPr>
              <w:t xml:space="preserve">деревня </w:t>
            </w:r>
            <w:proofErr w:type="spellStart"/>
            <w:r>
              <w:rPr>
                <w:rFonts w:ascii="Arial" w:hAnsi="Arial" w:cs="Arial"/>
              </w:rPr>
              <w:t>Батхай</w:t>
            </w:r>
            <w:proofErr w:type="spellEnd"/>
          </w:p>
        </w:tc>
        <w:tc>
          <w:tcPr>
            <w:tcW w:w="2665" w:type="pct"/>
            <w:shd w:val="clear" w:color="auto" w:fill="auto"/>
          </w:tcPr>
          <w:p w:rsidR="00DD7006" w:rsidRPr="006C7444" w:rsidRDefault="00DD7006" w:rsidP="00CB35A4">
            <w:pPr>
              <w:ind w:right="-22"/>
              <w:jc w:val="center"/>
              <w:rPr>
                <w:rFonts w:ascii="Arial" w:hAnsi="Arial" w:cs="Arial"/>
              </w:rPr>
            </w:pPr>
            <w:r>
              <w:rPr>
                <w:rFonts w:ascii="Arial" w:hAnsi="Arial" w:cs="Arial"/>
              </w:rPr>
              <w:t>3</w:t>
            </w:r>
            <w:r w:rsidRPr="006C7444">
              <w:rPr>
                <w:rFonts w:ascii="Arial" w:hAnsi="Arial" w:cs="Arial"/>
              </w:rPr>
              <w:t>,</w:t>
            </w:r>
            <w:r>
              <w:rPr>
                <w:rFonts w:ascii="Arial" w:hAnsi="Arial" w:cs="Arial"/>
              </w:rPr>
              <w:t>8</w:t>
            </w:r>
          </w:p>
        </w:tc>
      </w:tr>
      <w:tr w:rsidR="00DD7006" w:rsidRPr="006C7444" w:rsidTr="00CB35A4">
        <w:tc>
          <w:tcPr>
            <w:tcW w:w="2335" w:type="pct"/>
            <w:shd w:val="clear" w:color="auto" w:fill="auto"/>
          </w:tcPr>
          <w:p w:rsidR="00DD7006" w:rsidRPr="006C7444" w:rsidRDefault="00DD7006" w:rsidP="00CB35A4">
            <w:pPr>
              <w:spacing w:line="254" w:lineRule="exact"/>
              <w:ind w:right="-22" w:hanging="10"/>
              <w:jc w:val="center"/>
              <w:rPr>
                <w:rFonts w:ascii="Arial" w:hAnsi="Arial" w:cs="Arial"/>
              </w:rPr>
            </w:pPr>
            <w:r>
              <w:rPr>
                <w:rFonts w:ascii="Arial" w:hAnsi="Arial" w:cs="Arial"/>
              </w:rPr>
              <w:t>Деревня Солянка</w:t>
            </w:r>
          </w:p>
        </w:tc>
        <w:tc>
          <w:tcPr>
            <w:tcW w:w="2665" w:type="pct"/>
            <w:shd w:val="clear" w:color="auto" w:fill="auto"/>
          </w:tcPr>
          <w:p w:rsidR="00DD7006" w:rsidRPr="006C7444" w:rsidRDefault="00DD7006" w:rsidP="00CB35A4">
            <w:pPr>
              <w:ind w:right="-22"/>
              <w:jc w:val="center"/>
              <w:rPr>
                <w:rFonts w:ascii="Arial" w:hAnsi="Arial" w:cs="Arial"/>
              </w:rPr>
            </w:pPr>
            <w:r>
              <w:rPr>
                <w:rFonts w:ascii="Arial" w:hAnsi="Arial" w:cs="Arial"/>
              </w:rPr>
              <w:t>5</w:t>
            </w:r>
          </w:p>
        </w:tc>
      </w:tr>
      <w:tr w:rsidR="00DD7006" w:rsidRPr="006C7444" w:rsidTr="00CB35A4">
        <w:tc>
          <w:tcPr>
            <w:tcW w:w="2335" w:type="pct"/>
            <w:shd w:val="clear" w:color="auto" w:fill="auto"/>
          </w:tcPr>
          <w:p w:rsidR="00DD7006" w:rsidRDefault="00DD7006" w:rsidP="00CB35A4">
            <w:pPr>
              <w:spacing w:line="254" w:lineRule="exact"/>
              <w:ind w:right="-22"/>
              <w:rPr>
                <w:rFonts w:ascii="Arial" w:hAnsi="Arial" w:cs="Arial"/>
              </w:rPr>
            </w:pPr>
          </w:p>
        </w:tc>
        <w:tc>
          <w:tcPr>
            <w:tcW w:w="2665" w:type="pct"/>
            <w:shd w:val="clear" w:color="auto" w:fill="auto"/>
          </w:tcPr>
          <w:p w:rsidR="00DD7006" w:rsidRDefault="00DD7006" w:rsidP="00CB35A4">
            <w:pPr>
              <w:ind w:right="-22"/>
              <w:jc w:val="center"/>
              <w:rPr>
                <w:rFonts w:ascii="Arial" w:hAnsi="Arial" w:cs="Arial"/>
              </w:rPr>
            </w:pPr>
          </w:p>
        </w:tc>
      </w:tr>
    </w:tbl>
    <w:p w:rsidR="00DD7006" w:rsidRPr="006C7444" w:rsidRDefault="00DD7006" w:rsidP="00DD7006">
      <w:pPr>
        <w:pStyle w:val="aa"/>
        <w:ind w:firstLine="284"/>
        <w:jc w:val="both"/>
        <w:rPr>
          <w:rFonts w:ascii="Arial" w:hAnsi="Arial" w:cs="Arial"/>
          <w:sz w:val="24"/>
          <w:szCs w:val="24"/>
        </w:rPr>
      </w:pPr>
      <w:proofErr w:type="gramStart"/>
      <w:r w:rsidRPr="006C7444">
        <w:rPr>
          <w:rFonts w:ascii="Arial" w:hAnsi="Arial" w:cs="Arial"/>
          <w:sz w:val="24"/>
          <w:szCs w:val="24"/>
        </w:rPr>
        <w:t>Населенные пункты МО «</w:t>
      </w:r>
      <w:proofErr w:type="spellStart"/>
      <w:r>
        <w:rPr>
          <w:rFonts w:ascii="Arial" w:hAnsi="Arial" w:cs="Arial"/>
          <w:sz w:val="24"/>
          <w:szCs w:val="24"/>
        </w:rPr>
        <w:t>Капсальское</w:t>
      </w:r>
      <w:proofErr w:type="spellEnd"/>
      <w:r w:rsidRPr="006C7444">
        <w:rPr>
          <w:rFonts w:ascii="Arial" w:hAnsi="Arial" w:cs="Arial"/>
          <w:sz w:val="24"/>
          <w:szCs w:val="24"/>
        </w:rPr>
        <w:t>»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roofErr w:type="gramEnd"/>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 xml:space="preserve">Основными транспортными артериями в сельском поселении являются главные улицы. </w:t>
      </w:r>
      <w:proofErr w:type="gramStart"/>
      <w:r w:rsidRPr="006C7444">
        <w:rPr>
          <w:rFonts w:ascii="Arial" w:hAnsi="Arial" w:cs="Arial"/>
          <w:sz w:val="24"/>
          <w:szCs w:val="24"/>
        </w:rPr>
        <w:t>Такими улицами являются: в с.</w:t>
      </w:r>
      <w:r>
        <w:rPr>
          <w:rFonts w:ascii="Arial" w:hAnsi="Arial" w:cs="Arial"/>
          <w:sz w:val="24"/>
          <w:szCs w:val="24"/>
        </w:rPr>
        <w:t xml:space="preserve"> </w:t>
      </w:r>
      <w:proofErr w:type="spellStart"/>
      <w:r>
        <w:rPr>
          <w:rFonts w:ascii="Arial" w:hAnsi="Arial" w:cs="Arial"/>
          <w:sz w:val="24"/>
          <w:szCs w:val="24"/>
        </w:rPr>
        <w:t>Капсал</w:t>
      </w:r>
      <w:proofErr w:type="spellEnd"/>
      <w:r w:rsidRPr="006C7444">
        <w:rPr>
          <w:rFonts w:ascii="Arial" w:hAnsi="Arial" w:cs="Arial"/>
          <w:sz w:val="24"/>
          <w:szCs w:val="24"/>
        </w:rPr>
        <w:t xml:space="preserve"> – ул. Центральная, д.</w:t>
      </w:r>
      <w:r>
        <w:rPr>
          <w:rFonts w:ascii="Arial" w:hAnsi="Arial" w:cs="Arial"/>
          <w:sz w:val="24"/>
          <w:szCs w:val="24"/>
        </w:rPr>
        <w:t xml:space="preserve"> Зады</w:t>
      </w:r>
      <w:r w:rsidRPr="006C7444">
        <w:rPr>
          <w:rFonts w:ascii="Arial" w:hAnsi="Arial" w:cs="Arial"/>
          <w:sz w:val="24"/>
          <w:szCs w:val="24"/>
        </w:rPr>
        <w:t xml:space="preserve"> – ул. </w:t>
      </w:r>
      <w:r>
        <w:rPr>
          <w:rFonts w:ascii="Arial" w:hAnsi="Arial" w:cs="Arial"/>
          <w:sz w:val="24"/>
          <w:szCs w:val="24"/>
        </w:rPr>
        <w:t>Молодеж</w:t>
      </w:r>
      <w:r w:rsidRPr="006C7444">
        <w:rPr>
          <w:rFonts w:ascii="Arial" w:hAnsi="Arial" w:cs="Arial"/>
          <w:sz w:val="24"/>
          <w:szCs w:val="24"/>
        </w:rPr>
        <w:t>ная</w:t>
      </w:r>
      <w:r>
        <w:rPr>
          <w:rFonts w:ascii="Arial" w:hAnsi="Arial" w:cs="Arial"/>
          <w:sz w:val="24"/>
          <w:szCs w:val="24"/>
        </w:rPr>
        <w:t xml:space="preserve">, д. </w:t>
      </w:r>
      <w:proofErr w:type="spellStart"/>
      <w:r>
        <w:rPr>
          <w:rFonts w:ascii="Arial" w:hAnsi="Arial" w:cs="Arial"/>
          <w:sz w:val="24"/>
          <w:szCs w:val="24"/>
        </w:rPr>
        <w:t>Батхай</w:t>
      </w:r>
      <w:proofErr w:type="spellEnd"/>
      <w:r>
        <w:rPr>
          <w:rFonts w:ascii="Arial" w:hAnsi="Arial" w:cs="Arial"/>
          <w:sz w:val="24"/>
          <w:szCs w:val="24"/>
        </w:rPr>
        <w:t xml:space="preserve"> – ул. Зареч</w:t>
      </w:r>
      <w:r w:rsidRPr="006C7444">
        <w:rPr>
          <w:rFonts w:ascii="Arial" w:hAnsi="Arial" w:cs="Arial"/>
          <w:sz w:val="24"/>
          <w:szCs w:val="24"/>
        </w:rPr>
        <w:t>ная.</w:t>
      </w:r>
      <w:proofErr w:type="gramEnd"/>
      <w:r w:rsidRPr="006C7444">
        <w:rPr>
          <w:rFonts w:ascii="Arial" w:hAnsi="Arial" w:cs="Arial"/>
          <w:sz w:val="24"/>
          <w:szCs w:val="24"/>
        </w:rPr>
        <w:t xml:space="preserve"> Данные улицы обеспечивают связь внутри жилых территорий и с главными улицами по направлениям с интенсивным движением.</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Основные маршруты движения грузовых и транзитных потоков в населенных пунктах на сегодняшний день проходят по сельским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DD7006" w:rsidRPr="006C7444" w:rsidRDefault="00DD7006" w:rsidP="00DD7006">
      <w:pPr>
        <w:pStyle w:val="aa"/>
        <w:ind w:firstLine="284"/>
        <w:jc w:val="both"/>
        <w:rPr>
          <w:rFonts w:ascii="Arial" w:hAnsi="Arial" w:cs="Arial"/>
          <w:sz w:val="24"/>
          <w:szCs w:val="24"/>
        </w:rPr>
      </w:pPr>
    </w:p>
    <w:p w:rsidR="00DD7006" w:rsidRDefault="00DD7006" w:rsidP="00DD7006">
      <w:pPr>
        <w:widowControl w:val="0"/>
        <w:autoSpaceDE w:val="0"/>
        <w:autoSpaceDN w:val="0"/>
        <w:adjustRightInd w:val="0"/>
        <w:spacing w:line="360" w:lineRule="auto"/>
        <w:ind w:firstLine="851"/>
        <w:jc w:val="both"/>
        <w:rPr>
          <w:rFonts w:ascii="Arial" w:hAnsi="Arial" w:cs="Arial"/>
        </w:rPr>
      </w:pPr>
    </w:p>
    <w:p w:rsidR="00DD7006" w:rsidRDefault="00DD7006" w:rsidP="00DD7006">
      <w:pPr>
        <w:widowControl w:val="0"/>
        <w:autoSpaceDE w:val="0"/>
        <w:autoSpaceDN w:val="0"/>
        <w:adjustRightInd w:val="0"/>
        <w:spacing w:line="360" w:lineRule="auto"/>
        <w:ind w:firstLine="851"/>
        <w:jc w:val="both"/>
        <w:rPr>
          <w:rFonts w:ascii="Arial" w:hAnsi="Arial" w:cs="Arial"/>
        </w:rPr>
      </w:pPr>
    </w:p>
    <w:p w:rsidR="00DD7006" w:rsidRDefault="00DD7006" w:rsidP="00DD7006">
      <w:pPr>
        <w:widowControl w:val="0"/>
        <w:autoSpaceDE w:val="0"/>
        <w:autoSpaceDN w:val="0"/>
        <w:adjustRightInd w:val="0"/>
        <w:spacing w:line="360" w:lineRule="auto"/>
        <w:ind w:firstLine="851"/>
        <w:jc w:val="both"/>
        <w:rPr>
          <w:rFonts w:ascii="Arial" w:hAnsi="Arial" w:cs="Arial"/>
        </w:rPr>
      </w:pPr>
      <w:proofErr w:type="spellStart"/>
      <w:r w:rsidRPr="006C7444">
        <w:rPr>
          <w:rFonts w:ascii="Arial" w:hAnsi="Arial" w:cs="Arial"/>
        </w:rPr>
        <w:t>Таблица</w:t>
      </w:r>
      <w:proofErr w:type="gramStart"/>
      <w:r w:rsidRPr="006C7444">
        <w:rPr>
          <w:rFonts w:ascii="Arial" w:hAnsi="Arial" w:cs="Arial"/>
        </w:rPr>
        <w:t>:</w:t>
      </w:r>
      <w:r>
        <w:rPr>
          <w:rFonts w:ascii="Arial" w:hAnsi="Arial" w:cs="Arial"/>
        </w:rPr>
        <w:t>.</w:t>
      </w:r>
      <w:proofErr w:type="gramEnd"/>
      <w:r w:rsidRPr="006C7444">
        <w:rPr>
          <w:rFonts w:ascii="Arial" w:hAnsi="Arial" w:cs="Arial"/>
        </w:rPr>
        <w:t>Характеристика</w:t>
      </w:r>
      <w:proofErr w:type="spellEnd"/>
      <w:r w:rsidRPr="006C7444">
        <w:rPr>
          <w:rFonts w:ascii="Arial" w:hAnsi="Arial" w:cs="Arial"/>
        </w:rPr>
        <w:t xml:space="preserve">  улиц и дорог с.</w:t>
      </w:r>
      <w:r>
        <w:rPr>
          <w:rFonts w:ascii="Arial" w:hAnsi="Arial" w:cs="Arial"/>
        </w:rPr>
        <w:t xml:space="preserve"> </w:t>
      </w:r>
      <w:proofErr w:type="spellStart"/>
      <w:r>
        <w:rPr>
          <w:rFonts w:ascii="Arial" w:hAnsi="Arial" w:cs="Arial"/>
        </w:rPr>
        <w:t>Капсал</w:t>
      </w:r>
      <w:proofErr w:type="spellEnd"/>
    </w:p>
    <w:p w:rsidR="00DD7006" w:rsidRDefault="00DD7006" w:rsidP="00DD7006">
      <w:pPr>
        <w:widowControl w:val="0"/>
        <w:autoSpaceDE w:val="0"/>
        <w:autoSpaceDN w:val="0"/>
        <w:adjustRightInd w:val="0"/>
        <w:spacing w:line="360" w:lineRule="auto"/>
        <w:ind w:firstLine="851"/>
        <w:jc w:val="both"/>
        <w:rPr>
          <w:rFonts w:ascii="Arial" w:hAnsi="Arial" w:cs="Arial"/>
        </w:rPr>
      </w:pPr>
    </w:p>
    <w:p w:rsidR="00DD7006" w:rsidRDefault="00DD7006" w:rsidP="00DD7006">
      <w:pPr>
        <w:widowControl w:val="0"/>
        <w:autoSpaceDE w:val="0"/>
        <w:autoSpaceDN w:val="0"/>
        <w:adjustRightInd w:val="0"/>
        <w:spacing w:line="360" w:lineRule="auto"/>
        <w:ind w:firstLine="851"/>
        <w:jc w:val="both"/>
        <w:rPr>
          <w:rFonts w:ascii="Arial" w:hAnsi="Arial" w:cs="Arial"/>
        </w:rPr>
      </w:pPr>
    </w:p>
    <w:p w:rsidR="00DD7006" w:rsidRPr="006C7444" w:rsidRDefault="00DD7006" w:rsidP="00DD7006">
      <w:pPr>
        <w:pStyle w:val="aa"/>
        <w:ind w:firstLine="284"/>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922"/>
        <w:gridCol w:w="914"/>
        <w:gridCol w:w="900"/>
        <w:gridCol w:w="915"/>
        <w:gridCol w:w="941"/>
        <w:gridCol w:w="1502"/>
      </w:tblGrid>
      <w:tr w:rsidR="00DD7006" w:rsidRPr="006C7444" w:rsidTr="00CB35A4">
        <w:trPr>
          <w:cantSplit/>
          <w:trHeight w:val="375"/>
          <w:jc w:val="center"/>
        </w:trPr>
        <w:tc>
          <w:tcPr>
            <w:tcW w:w="3619" w:type="dxa"/>
            <w:vMerge w:val="restart"/>
            <w:shd w:val="clear" w:color="auto" w:fill="D9D9D9"/>
            <w:vAlign w:val="center"/>
          </w:tcPr>
          <w:p w:rsidR="00DD7006" w:rsidRPr="006C7444" w:rsidRDefault="00DD7006" w:rsidP="00CB35A4">
            <w:pPr>
              <w:widowControl w:val="0"/>
              <w:autoSpaceDE w:val="0"/>
              <w:autoSpaceDN w:val="0"/>
              <w:adjustRightInd w:val="0"/>
              <w:jc w:val="center"/>
              <w:rPr>
                <w:rFonts w:ascii="Arial" w:hAnsi="Arial" w:cs="Arial"/>
              </w:rPr>
            </w:pPr>
            <w:r w:rsidRPr="006C7444">
              <w:rPr>
                <w:rFonts w:ascii="Arial" w:hAnsi="Arial" w:cs="Arial"/>
              </w:rPr>
              <w:t>Наименование улиц и дорог</w:t>
            </w:r>
          </w:p>
          <w:p w:rsidR="00DD7006" w:rsidRPr="006C7444" w:rsidRDefault="00DD7006" w:rsidP="00CB35A4">
            <w:pPr>
              <w:widowControl w:val="0"/>
              <w:autoSpaceDE w:val="0"/>
              <w:autoSpaceDN w:val="0"/>
              <w:adjustRightInd w:val="0"/>
              <w:rPr>
                <w:rFonts w:ascii="Arial" w:hAnsi="Arial" w:cs="Arial"/>
              </w:rPr>
            </w:pPr>
          </w:p>
        </w:tc>
        <w:tc>
          <w:tcPr>
            <w:tcW w:w="925" w:type="dxa"/>
            <w:vMerge w:val="restart"/>
            <w:shd w:val="clear" w:color="auto" w:fill="D9D9D9"/>
            <w:textDirection w:val="btLr"/>
            <w:vAlign w:val="center"/>
          </w:tcPr>
          <w:p w:rsidR="00DD7006" w:rsidRPr="006C7444" w:rsidRDefault="00DD7006" w:rsidP="00CB35A4">
            <w:pPr>
              <w:widowControl w:val="0"/>
              <w:autoSpaceDE w:val="0"/>
              <w:autoSpaceDN w:val="0"/>
              <w:adjustRightInd w:val="0"/>
              <w:ind w:left="113" w:right="113"/>
              <w:jc w:val="center"/>
              <w:rPr>
                <w:rFonts w:ascii="Arial" w:hAnsi="Arial" w:cs="Arial"/>
              </w:rPr>
            </w:pPr>
            <w:r w:rsidRPr="006C7444">
              <w:rPr>
                <w:rFonts w:ascii="Arial" w:hAnsi="Arial" w:cs="Arial"/>
              </w:rPr>
              <w:t xml:space="preserve">Протяженность </w:t>
            </w:r>
            <w:proofErr w:type="gramStart"/>
            <w:r w:rsidRPr="006C7444">
              <w:rPr>
                <w:rFonts w:ascii="Arial" w:hAnsi="Arial" w:cs="Arial"/>
              </w:rPr>
              <w:t>м</w:t>
            </w:r>
            <w:proofErr w:type="gramEnd"/>
          </w:p>
        </w:tc>
        <w:tc>
          <w:tcPr>
            <w:tcW w:w="3772" w:type="dxa"/>
            <w:gridSpan w:val="4"/>
            <w:shd w:val="clear" w:color="auto" w:fill="D9D9D9"/>
            <w:vAlign w:val="center"/>
          </w:tcPr>
          <w:p w:rsidR="00DD7006" w:rsidRPr="006C7444" w:rsidRDefault="00DD7006" w:rsidP="00CB35A4">
            <w:pPr>
              <w:widowControl w:val="0"/>
              <w:autoSpaceDE w:val="0"/>
              <w:autoSpaceDN w:val="0"/>
              <w:adjustRightInd w:val="0"/>
              <w:jc w:val="center"/>
              <w:rPr>
                <w:rFonts w:ascii="Arial" w:hAnsi="Arial" w:cs="Arial"/>
              </w:rPr>
            </w:pPr>
            <w:r w:rsidRPr="006C7444">
              <w:rPr>
                <w:rFonts w:ascii="Arial" w:hAnsi="Arial" w:cs="Arial"/>
              </w:rPr>
              <w:t xml:space="preserve">Покрытие, </w:t>
            </w:r>
            <w:proofErr w:type="gramStart"/>
            <w:r w:rsidRPr="006C7444">
              <w:rPr>
                <w:rFonts w:ascii="Arial" w:hAnsi="Arial" w:cs="Arial"/>
              </w:rPr>
              <w:t>м</w:t>
            </w:r>
            <w:proofErr w:type="gramEnd"/>
          </w:p>
        </w:tc>
        <w:tc>
          <w:tcPr>
            <w:tcW w:w="1254" w:type="dxa"/>
            <w:vMerge w:val="restart"/>
            <w:shd w:val="clear" w:color="auto" w:fill="D9D9D9"/>
            <w:textDirection w:val="btLr"/>
            <w:vAlign w:val="center"/>
          </w:tcPr>
          <w:p w:rsidR="00DD7006" w:rsidRPr="006C7444" w:rsidRDefault="00DD7006" w:rsidP="00CB35A4">
            <w:pPr>
              <w:widowControl w:val="0"/>
              <w:autoSpaceDE w:val="0"/>
              <w:autoSpaceDN w:val="0"/>
              <w:adjustRightInd w:val="0"/>
              <w:ind w:left="113" w:right="113"/>
              <w:jc w:val="center"/>
              <w:rPr>
                <w:rFonts w:ascii="Arial" w:hAnsi="Arial" w:cs="Arial"/>
              </w:rPr>
            </w:pPr>
            <w:r>
              <w:rPr>
                <w:rFonts w:ascii="Arial" w:hAnsi="Arial" w:cs="Arial"/>
              </w:rPr>
              <w:t>примечание</w:t>
            </w:r>
          </w:p>
        </w:tc>
      </w:tr>
      <w:tr w:rsidR="00DD7006" w:rsidRPr="006C7444" w:rsidTr="00CB35A4">
        <w:trPr>
          <w:cantSplit/>
          <w:trHeight w:val="2176"/>
          <w:jc w:val="center"/>
        </w:trPr>
        <w:tc>
          <w:tcPr>
            <w:tcW w:w="3619" w:type="dxa"/>
            <w:vMerge/>
            <w:shd w:val="clear" w:color="auto" w:fill="D9D9D9"/>
            <w:textDirection w:val="btLr"/>
            <w:vAlign w:val="center"/>
          </w:tcPr>
          <w:p w:rsidR="00DD7006" w:rsidRPr="006C7444" w:rsidRDefault="00DD7006" w:rsidP="00CB35A4">
            <w:pPr>
              <w:widowControl w:val="0"/>
              <w:autoSpaceDE w:val="0"/>
              <w:autoSpaceDN w:val="0"/>
              <w:adjustRightInd w:val="0"/>
              <w:ind w:left="113" w:right="113"/>
              <w:rPr>
                <w:rFonts w:ascii="Arial" w:hAnsi="Arial" w:cs="Arial"/>
              </w:rPr>
            </w:pPr>
          </w:p>
        </w:tc>
        <w:tc>
          <w:tcPr>
            <w:tcW w:w="925" w:type="dxa"/>
            <w:vMerge/>
            <w:shd w:val="clear" w:color="auto" w:fill="D9D9D9"/>
            <w:textDirection w:val="btLr"/>
            <w:vAlign w:val="center"/>
          </w:tcPr>
          <w:p w:rsidR="00DD7006" w:rsidRPr="006C7444" w:rsidRDefault="00DD7006" w:rsidP="00CB35A4">
            <w:pPr>
              <w:widowControl w:val="0"/>
              <w:autoSpaceDE w:val="0"/>
              <w:autoSpaceDN w:val="0"/>
              <w:adjustRightInd w:val="0"/>
              <w:ind w:left="113" w:right="113"/>
              <w:jc w:val="center"/>
              <w:rPr>
                <w:rFonts w:ascii="Arial" w:hAnsi="Arial" w:cs="Arial"/>
              </w:rPr>
            </w:pPr>
          </w:p>
        </w:tc>
        <w:tc>
          <w:tcPr>
            <w:tcW w:w="950" w:type="dxa"/>
            <w:shd w:val="clear" w:color="auto" w:fill="D9D9D9"/>
            <w:textDirection w:val="btLr"/>
          </w:tcPr>
          <w:p w:rsidR="00DD7006" w:rsidRPr="006C7444" w:rsidRDefault="00DD7006" w:rsidP="00CB35A4">
            <w:pPr>
              <w:widowControl w:val="0"/>
              <w:autoSpaceDE w:val="0"/>
              <w:autoSpaceDN w:val="0"/>
              <w:adjustRightInd w:val="0"/>
              <w:ind w:left="113" w:right="113"/>
              <w:rPr>
                <w:rFonts w:ascii="Arial" w:hAnsi="Arial" w:cs="Arial"/>
              </w:rPr>
            </w:pPr>
            <w:r w:rsidRPr="006C7444">
              <w:rPr>
                <w:rFonts w:ascii="Arial" w:hAnsi="Arial" w:cs="Arial"/>
              </w:rPr>
              <w:t>Асфальтобетон</w:t>
            </w:r>
          </w:p>
        </w:tc>
        <w:tc>
          <w:tcPr>
            <w:tcW w:w="913" w:type="dxa"/>
            <w:shd w:val="clear" w:color="auto" w:fill="D9D9D9"/>
            <w:textDirection w:val="btLr"/>
            <w:vAlign w:val="center"/>
          </w:tcPr>
          <w:p w:rsidR="00DD7006" w:rsidRPr="006C7444" w:rsidRDefault="00DD7006" w:rsidP="00CB35A4">
            <w:pPr>
              <w:widowControl w:val="0"/>
              <w:autoSpaceDE w:val="0"/>
              <w:autoSpaceDN w:val="0"/>
              <w:adjustRightInd w:val="0"/>
              <w:ind w:left="113" w:right="113"/>
              <w:jc w:val="center"/>
              <w:rPr>
                <w:rFonts w:ascii="Arial" w:hAnsi="Arial" w:cs="Arial"/>
              </w:rPr>
            </w:pPr>
            <w:r w:rsidRPr="006C7444">
              <w:rPr>
                <w:rFonts w:ascii="Arial" w:hAnsi="Arial" w:cs="Arial"/>
              </w:rPr>
              <w:t>Гравийно-щебеночное</w:t>
            </w:r>
          </w:p>
        </w:tc>
        <w:tc>
          <w:tcPr>
            <w:tcW w:w="930" w:type="dxa"/>
            <w:shd w:val="clear" w:color="auto" w:fill="D9D9D9"/>
            <w:textDirection w:val="btLr"/>
            <w:vAlign w:val="center"/>
          </w:tcPr>
          <w:p w:rsidR="00DD7006" w:rsidRPr="006C7444" w:rsidRDefault="00DD7006" w:rsidP="00CB35A4">
            <w:pPr>
              <w:widowControl w:val="0"/>
              <w:autoSpaceDE w:val="0"/>
              <w:autoSpaceDN w:val="0"/>
              <w:adjustRightInd w:val="0"/>
              <w:ind w:left="113" w:right="113"/>
              <w:jc w:val="center"/>
              <w:rPr>
                <w:rFonts w:ascii="Arial" w:hAnsi="Arial" w:cs="Arial"/>
              </w:rPr>
            </w:pPr>
            <w:r w:rsidRPr="006C7444">
              <w:rPr>
                <w:rFonts w:ascii="Arial" w:hAnsi="Arial" w:cs="Arial"/>
              </w:rPr>
              <w:t>Грунт</w:t>
            </w:r>
          </w:p>
        </w:tc>
        <w:tc>
          <w:tcPr>
            <w:tcW w:w="979" w:type="dxa"/>
            <w:shd w:val="clear" w:color="auto" w:fill="D9D9D9"/>
            <w:textDirection w:val="btLr"/>
            <w:vAlign w:val="center"/>
          </w:tcPr>
          <w:p w:rsidR="00DD7006" w:rsidRPr="006C7444" w:rsidRDefault="00DD7006" w:rsidP="00CB35A4">
            <w:pPr>
              <w:widowControl w:val="0"/>
              <w:autoSpaceDE w:val="0"/>
              <w:autoSpaceDN w:val="0"/>
              <w:adjustRightInd w:val="0"/>
              <w:ind w:left="113" w:right="113"/>
              <w:jc w:val="center"/>
              <w:rPr>
                <w:rFonts w:ascii="Arial" w:hAnsi="Arial" w:cs="Arial"/>
              </w:rPr>
            </w:pPr>
            <w:r w:rsidRPr="006C7444">
              <w:rPr>
                <w:rFonts w:ascii="Arial" w:hAnsi="Arial" w:cs="Arial"/>
              </w:rPr>
              <w:t xml:space="preserve">Ширина проезжих частей </w:t>
            </w:r>
            <w:proofErr w:type="gramStart"/>
            <w:r w:rsidRPr="006C7444">
              <w:rPr>
                <w:rFonts w:ascii="Arial" w:hAnsi="Arial" w:cs="Arial"/>
              </w:rPr>
              <w:t>м</w:t>
            </w:r>
            <w:proofErr w:type="gramEnd"/>
            <w:r w:rsidRPr="006C7444">
              <w:rPr>
                <w:rFonts w:ascii="Arial" w:hAnsi="Arial" w:cs="Arial"/>
              </w:rPr>
              <w:t>.</w:t>
            </w:r>
          </w:p>
        </w:tc>
        <w:tc>
          <w:tcPr>
            <w:tcW w:w="1254" w:type="dxa"/>
            <w:vMerge/>
            <w:shd w:val="clear" w:color="auto" w:fill="D9D9D9"/>
            <w:textDirection w:val="btLr"/>
            <w:vAlign w:val="center"/>
          </w:tcPr>
          <w:p w:rsidR="00DD7006" w:rsidRPr="006C7444" w:rsidRDefault="00DD7006" w:rsidP="00CB35A4">
            <w:pPr>
              <w:widowControl w:val="0"/>
              <w:autoSpaceDE w:val="0"/>
              <w:autoSpaceDN w:val="0"/>
              <w:adjustRightInd w:val="0"/>
              <w:ind w:left="113" w:right="113"/>
              <w:jc w:val="center"/>
              <w:rPr>
                <w:rFonts w:ascii="Arial" w:hAnsi="Arial" w:cs="Arial"/>
              </w:rPr>
            </w:pPr>
          </w:p>
        </w:tc>
      </w:tr>
      <w:tr w:rsidR="00DD7006" w:rsidRPr="006C7444" w:rsidTr="00CB35A4">
        <w:trPr>
          <w:jc w:val="center"/>
        </w:trPr>
        <w:tc>
          <w:tcPr>
            <w:tcW w:w="3619"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r w:rsidRPr="006C7444">
              <w:rPr>
                <w:rFonts w:ascii="Arial" w:hAnsi="Arial" w:cs="Arial"/>
              </w:rPr>
              <w:t>Ул. Центральная</w:t>
            </w:r>
          </w:p>
        </w:tc>
        <w:tc>
          <w:tcPr>
            <w:tcW w:w="925"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r>
              <w:rPr>
                <w:rFonts w:ascii="Arial" w:hAnsi="Arial" w:cs="Arial"/>
              </w:rPr>
              <w:t>1760</w:t>
            </w:r>
          </w:p>
        </w:tc>
        <w:tc>
          <w:tcPr>
            <w:tcW w:w="950"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p>
        </w:tc>
        <w:tc>
          <w:tcPr>
            <w:tcW w:w="913" w:type="dxa"/>
            <w:shd w:val="clear" w:color="auto" w:fill="auto"/>
            <w:vAlign w:val="bottom"/>
          </w:tcPr>
          <w:p w:rsidR="00DD7006" w:rsidRPr="006C7444" w:rsidRDefault="00DD7006" w:rsidP="00CB35A4">
            <w:pPr>
              <w:widowControl w:val="0"/>
              <w:autoSpaceDE w:val="0"/>
              <w:autoSpaceDN w:val="0"/>
              <w:adjustRightInd w:val="0"/>
              <w:rPr>
                <w:rFonts w:ascii="Arial" w:hAnsi="Arial" w:cs="Arial"/>
              </w:rPr>
            </w:pPr>
            <w:r>
              <w:rPr>
                <w:rFonts w:ascii="Arial" w:hAnsi="Arial" w:cs="Arial"/>
              </w:rPr>
              <w:t>1760</w:t>
            </w:r>
          </w:p>
        </w:tc>
        <w:tc>
          <w:tcPr>
            <w:tcW w:w="930" w:type="dxa"/>
            <w:shd w:val="clear" w:color="auto" w:fill="auto"/>
            <w:vAlign w:val="bottom"/>
          </w:tcPr>
          <w:p w:rsidR="00DD7006" w:rsidRPr="006C7444" w:rsidRDefault="00DD7006" w:rsidP="00CB35A4">
            <w:pPr>
              <w:widowControl w:val="0"/>
              <w:autoSpaceDE w:val="0"/>
              <w:autoSpaceDN w:val="0"/>
              <w:adjustRightInd w:val="0"/>
              <w:rPr>
                <w:rFonts w:ascii="Arial" w:hAnsi="Arial" w:cs="Arial"/>
              </w:rPr>
            </w:pPr>
          </w:p>
        </w:tc>
        <w:tc>
          <w:tcPr>
            <w:tcW w:w="979" w:type="dxa"/>
            <w:shd w:val="clear" w:color="auto" w:fill="auto"/>
            <w:vAlign w:val="bottom"/>
          </w:tcPr>
          <w:p w:rsidR="00DD7006" w:rsidRPr="006C7444" w:rsidRDefault="00DD7006" w:rsidP="00CB35A4">
            <w:pPr>
              <w:widowControl w:val="0"/>
              <w:autoSpaceDE w:val="0"/>
              <w:autoSpaceDN w:val="0"/>
              <w:adjustRightInd w:val="0"/>
              <w:jc w:val="center"/>
              <w:rPr>
                <w:rFonts w:ascii="Arial" w:hAnsi="Arial" w:cs="Arial"/>
              </w:rPr>
            </w:pPr>
          </w:p>
        </w:tc>
        <w:tc>
          <w:tcPr>
            <w:tcW w:w="1254" w:type="dxa"/>
            <w:vMerge w:val="restart"/>
            <w:shd w:val="clear" w:color="auto" w:fill="auto"/>
            <w:vAlign w:val="bottom"/>
          </w:tcPr>
          <w:p w:rsidR="00DD7006" w:rsidRDefault="00DD7006" w:rsidP="00CB35A4">
            <w:pPr>
              <w:widowControl w:val="0"/>
              <w:autoSpaceDE w:val="0"/>
              <w:autoSpaceDN w:val="0"/>
              <w:adjustRightInd w:val="0"/>
              <w:jc w:val="center"/>
              <w:rPr>
                <w:rFonts w:ascii="Arial" w:hAnsi="Arial" w:cs="Arial"/>
              </w:rPr>
            </w:pPr>
            <w:r>
              <w:rPr>
                <w:rFonts w:ascii="Arial" w:hAnsi="Arial" w:cs="Arial"/>
              </w:rPr>
              <w:t>Требуется постоянная посыпка</w:t>
            </w:r>
          </w:p>
          <w:p w:rsidR="00DD7006" w:rsidRDefault="00DD7006" w:rsidP="00CB35A4">
            <w:pPr>
              <w:widowControl w:val="0"/>
              <w:autoSpaceDE w:val="0"/>
              <w:autoSpaceDN w:val="0"/>
              <w:adjustRightInd w:val="0"/>
              <w:jc w:val="center"/>
              <w:rPr>
                <w:rFonts w:ascii="Arial" w:hAnsi="Arial" w:cs="Arial"/>
              </w:rPr>
            </w:pPr>
          </w:p>
          <w:p w:rsidR="00DD7006" w:rsidRDefault="00DD7006" w:rsidP="00CB35A4">
            <w:pPr>
              <w:widowControl w:val="0"/>
              <w:autoSpaceDE w:val="0"/>
              <w:autoSpaceDN w:val="0"/>
              <w:adjustRightInd w:val="0"/>
              <w:jc w:val="center"/>
              <w:rPr>
                <w:rFonts w:ascii="Arial" w:hAnsi="Arial" w:cs="Arial"/>
              </w:rPr>
            </w:pPr>
          </w:p>
          <w:p w:rsidR="00DD7006" w:rsidRDefault="00DD7006" w:rsidP="00CB35A4">
            <w:pPr>
              <w:widowControl w:val="0"/>
              <w:autoSpaceDE w:val="0"/>
              <w:autoSpaceDN w:val="0"/>
              <w:adjustRightInd w:val="0"/>
              <w:jc w:val="center"/>
              <w:rPr>
                <w:rFonts w:ascii="Arial" w:hAnsi="Arial" w:cs="Arial"/>
              </w:rPr>
            </w:pPr>
          </w:p>
          <w:p w:rsidR="00DD7006" w:rsidRPr="006C7444" w:rsidRDefault="00DD7006" w:rsidP="00CB35A4">
            <w:pPr>
              <w:widowControl w:val="0"/>
              <w:autoSpaceDE w:val="0"/>
              <w:autoSpaceDN w:val="0"/>
              <w:adjustRightInd w:val="0"/>
              <w:jc w:val="center"/>
              <w:rPr>
                <w:rFonts w:ascii="Arial" w:hAnsi="Arial" w:cs="Arial"/>
              </w:rPr>
            </w:pPr>
          </w:p>
        </w:tc>
      </w:tr>
      <w:tr w:rsidR="00DD7006" w:rsidRPr="006C7444" w:rsidTr="00CB35A4">
        <w:trPr>
          <w:jc w:val="center"/>
        </w:trPr>
        <w:tc>
          <w:tcPr>
            <w:tcW w:w="3619" w:type="dxa"/>
            <w:shd w:val="clear" w:color="auto" w:fill="auto"/>
          </w:tcPr>
          <w:p w:rsidR="00DD7006" w:rsidRPr="006C7444" w:rsidRDefault="00DD7006" w:rsidP="00CB35A4">
            <w:pPr>
              <w:widowControl w:val="0"/>
              <w:autoSpaceDE w:val="0"/>
              <w:autoSpaceDN w:val="0"/>
              <w:adjustRightInd w:val="0"/>
              <w:rPr>
                <w:rFonts w:ascii="Arial" w:hAnsi="Arial" w:cs="Arial"/>
              </w:rPr>
            </w:pPr>
            <w:r>
              <w:rPr>
                <w:rFonts w:ascii="Arial" w:hAnsi="Arial" w:cs="Arial"/>
              </w:rPr>
              <w:t>Пер. Центральный</w:t>
            </w:r>
          </w:p>
        </w:tc>
        <w:tc>
          <w:tcPr>
            <w:tcW w:w="925"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r>
              <w:rPr>
                <w:rFonts w:ascii="Arial" w:hAnsi="Arial" w:cs="Arial"/>
              </w:rPr>
              <w:t>950</w:t>
            </w:r>
          </w:p>
        </w:tc>
        <w:tc>
          <w:tcPr>
            <w:tcW w:w="950"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p>
        </w:tc>
        <w:tc>
          <w:tcPr>
            <w:tcW w:w="913" w:type="dxa"/>
            <w:shd w:val="clear" w:color="auto" w:fill="auto"/>
            <w:vAlign w:val="bottom"/>
          </w:tcPr>
          <w:p w:rsidR="00DD7006" w:rsidRPr="006C7444" w:rsidRDefault="00DD7006" w:rsidP="00CB35A4">
            <w:pPr>
              <w:widowControl w:val="0"/>
              <w:autoSpaceDE w:val="0"/>
              <w:autoSpaceDN w:val="0"/>
              <w:adjustRightInd w:val="0"/>
              <w:rPr>
                <w:rFonts w:ascii="Arial" w:hAnsi="Arial" w:cs="Arial"/>
              </w:rPr>
            </w:pPr>
          </w:p>
        </w:tc>
        <w:tc>
          <w:tcPr>
            <w:tcW w:w="930" w:type="dxa"/>
            <w:shd w:val="clear" w:color="auto" w:fill="auto"/>
            <w:vAlign w:val="bottom"/>
          </w:tcPr>
          <w:p w:rsidR="00DD7006" w:rsidRPr="006C7444" w:rsidRDefault="00DD7006" w:rsidP="00CB35A4">
            <w:pPr>
              <w:widowControl w:val="0"/>
              <w:autoSpaceDE w:val="0"/>
              <w:autoSpaceDN w:val="0"/>
              <w:adjustRightInd w:val="0"/>
              <w:rPr>
                <w:rFonts w:ascii="Arial" w:hAnsi="Arial" w:cs="Arial"/>
              </w:rPr>
            </w:pPr>
            <w:r>
              <w:rPr>
                <w:rFonts w:ascii="Arial" w:hAnsi="Arial" w:cs="Arial"/>
              </w:rPr>
              <w:t>950</w:t>
            </w:r>
          </w:p>
        </w:tc>
        <w:tc>
          <w:tcPr>
            <w:tcW w:w="979" w:type="dxa"/>
            <w:shd w:val="clear" w:color="auto" w:fill="auto"/>
            <w:vAlign w:val="bottom"/>
          </w:tcPr>
          <w:p w:rsidR="00DD7006" w:rsidRPr="006C7444" w:rsidRDefault="00DD7006" w:rsidP="00CB35A4">
            <w:pPr>
              <w:widowControl w:val="0"/>
              <w:autoSpaceDE w:val="0"/>
              <w:autoSpaceDN w:val="0"/>
              <w:adjustRightInd w:val="0"/>
              <w:jc w:val="center"/>
              <w:rPr>
                <w:rFonts w:ascii="Arial" w:hAnsi="Arial" w:cs="Arial"/>
              </w:rPr>
            </w:pPr>
          </w:p>
        </w:tc>
        <w:tc>
          <w:tcPr>
            <w:tcW w:w="1254" w:type="dxa"/>
            <w:vMerge/>
            <w:shd w:val="clear" w:color="auto" w:fill="auto"/>
            <w:vAlign w:val="bottom"/>
          </w:tcPr>
          <w:p w:rsidR="00DD7006" w:rsidRPr="006C7444" w:rsidRDefault="00DD7006" w:rsidP="00CB35A4">
            <w:pPr>
              <w:widowControl w:val="0"/>
              <w:autoSpaceDE w:val="0"/>
              <w:autoSpaceDN w:val="0"/>
              <w:adjustRightInd w:val="0"/>
              <w:jc w:val="center"/>
              <w:rPr>
                <w:rFonts w:ascii="Arial" w:hAnsi="Arial" w:cs="Arial"/>
              </w:rPr>
            </w:pPr>
          </w:p>
        </w:tc>
      </w:tr>
      <w:tr w:rsidR="00DD7006" w:rsidRPr="006C7444" w:rsidTr="00CB35A4">
        <w:trPr>
          <w:jc w:val="center"/>
        </w:trPr>
        <w:tc>
          <w:tcPr>
            <w:tcW w:w="3619"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r>
              <w:rPr>
                <w:rFonts w:ascii="Arial" w:hAnsi="Arial" w:cs="Arial"/>
              </w:rPr>
              <w:t>Ул. Набереж</w:t>
            </w:r>
            <w:r w:rsidRPr="006C7444">
              <w:rPr>
                <w:rFonts w:ascii="Arial" w:hAnsi="Arial" w:cs="Arial"/>
              </w:rPr>
              <w:t>ная</w:t>
            </w:r>
          </w:p>
        </w:tc>
        <w:tc>
          <w:tcPr>
            <w:tcW w:w="925"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r>
              <w:rPr>
                <w:rFonts w:ascii="Arial" w:hAnsi="Arial" w:cs="Arial"/>
              </w:rPr>
              <w:t>1615</w:t>
            </w:r>
          </w:p>
        </w:tc>
        <w:tc>
          <w:tcPr>
            <w:tcW w:w="950"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p>
        </w:tc>
        <w:tc>
          <w:tcPr>
            <w:tcW w:w="913" w:type="dxa"/>
            <w:shd w:val="clear" w:color="auto" w:fill="auto"/>
            <w:vAlign w:val="bottom"/>
          </w:tcPr>
          <w:p w:rsidR="00DD7006" w:rsidRPr="006C7444" w:rsidRDefault="00DD7006" w:rsidP="00CB35A4">
            <w:pPr>
              <w:widowControl w:val="0"/>
              <w:autoSpaceDE w:val="0"/>
              <w:autoSpaceDN w:val="0"/>
              <w:adjustRightInd w:val="0"/>
              <w:rPr>
                <w:rFonts w:ascii="Arial" w:hAnsi="Arial" w:cs="Arial"/>
              </w:rPr>
            </w:pPr>
          </w:p>
        </w:tc>
        <w:tc>
          <w:tcPr>
            <w:tcW w:w="930" w:type="dxa"/>
            <w:shd w:val="clear" w:color="auto" w:fill="auto"/>
            <w:vAlign w:val="bottom"/>
          </w:tcPr>
          <w:p w:rsidR="00DD7006" w:rsidRPr="006C7444" w:rsidRDefault="00DD7006" w:rsidP="00CB35A4">
            <w:pPr>
              <w:widowControl w:val="0"/>
              <w:autoSpaceDE w:val="0"/>
              <w:autoSpaceDN w:val="0"/>
              <w:adjustRightInd w:val="0"/>
              <w:rPr>
                <w:rFonts w:ascii="Arial" w:hAnsi="Arial" w:cs="Arial"/>
              </w:rPr>
            </w:pPr>
            <w:r>
              <w:rPr>
                <w:rFonts w:ascii="Arial" w:hAnsi="Arial" w:cs="Arial"/>
              </w:rPr>
              <w:t>1615</w:t>
            </w:r>
          </w:p>
        </w:tc>
        <w:tc>
          <w:tcPr>
            <w:tcW w:w="979" w:type="dxa"/>
            <w:shd w:val="clear" w:color="auto" w:fill="auto"/>
            <w:vAlign w:val="bottom"/>
          </w:tcPr>
          <w:p w:rsidR="00DD7006" w:rsidRPr="006C7444" w:rsidRDefault="00DD7006" w:rsidP="00CB35A4">
            <w:pPr>
              <w:widowControl w:val="0"/>
              <w:autoSpaceDE w:val="0"/>
              <w:autoSpaceDN w:val="0"/>
              <w:adjustRightInd w:val="0"/>
              <w:jc w:val="center"/>
              <w:rPr>
                <w:rFonts w:ascii="Arial" w:hAnsi="Arial" w:cs="Arial"/>
              </w:rPr>
            </w:pPr>
          </w:p>
        </w:tc>
        <w:tc>
          <w:tcPr>
            <w:tcW w:w="1254" w:type="dxa"/>
            <w:vMerge/>
            <w:shd w:val="clear" w:color="auto" w:fill="auto"/>
            <w:vAlign w:val="bottom"/>
          </w:tcPr>
          <w:p w:rsidR="00DD7006" w:rsidRPr="006C7444" w:rsidRDefault="00DD7006" w:rsidP="00CB35A4">
            <w:pPr>
              <w:widowControl w:val="0"/>
              <w:autoSpaceDE w:val="0"/>
              <w:autoSpaceDN w:val="0"/>
              <w:adjustRightInd w:val="0"/>
              <w:jc w:val="center"/>
              <w:rPr>
                <w:rFonts w:ascii="Arial" w:hAnsi="Arial" w:cs="Arial"/>
              </w:rPr>
            </w:pPr>
          </w:p>
        </w:tc>
      </w:tr>
      <w:tr w:rsidR="00DD7006" w:rsidRPr="006C7444" w:rsidTr="00CB35A4">
        <w:trPr>
          <w:jc w:val="center"/>
        </w:trPr>
        <w:tc>
          <w:tcPr>
            <w:tcW w:w="3619"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r>
              <w:rPr>
                <w:rFonts w:ascii="Arial" w:hAnsi="Arial" w:cs="Arial"/>
              </w:rPr>
              <w:t>Ул. Школьная</w:t>
            </w:r>
          </w:p>
        </w:tc>
        <w:tc>
          <w:tcPr>
            <w:tcW w:w="925"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r>
              <w:rPr>
                <w:rFonts w:ascii="Arial" w:hAnsi="Arial" w:cs="Arial"/>
              </w:rPr>
              <w:t>16</w:t>
            </w:r>
            <w:r w:rsidRPr="006C7444">
              <w:rPr>
                <w:rFonts w:ascii="Arial" w:hAnsi="Arial" w:cs="Arial"/>
              </w:rPr>
              <w:t>00</w:t>
            </w:r>
          </w:p>
        </w:tc>
        <w:tc>
          <w:tcPr>
            <w:tcW w:w="950"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p>
        </w:tc>
        <w:tc>
          <w:tcPr>
            <w:tcW w:w="913" w:type="dxa"/>
            <w:shd w:val="clear" w:color="auto" w:fill="auto"/>
            <w:vAlign w:val="bottom"/>
          </w:tcPr>
          <w:p w:rsidR="00DD7006" w:rsidRPr="006C7444" w:rsidRDefault="00DD7006" w:rsidP="00CB35A4">
            <w:pPr>
              <w:widowControl w:val="0"/>
              <w:autoSpaceDE w:val="0"/>
              <w:autoSpaceDN w:val="0"/>
              <w:adjustRightInd w:val="0"/>
              <w:rPr>
                <w:rFonts w:ascii="Arial" w:hAnsi="Arial" w:cs="Arial"/>
              </w:rPr>
            </w:pPr>
            <w:r>
              <w:rPr>
                <w:rFonts w:ascii="Arial" w:hAnsi="Arial" w:cs="Arial"/>
              </w:rPr>
              <w:t>1600</w:t>
            </w:r>
          </w:p>
        </w:tc>
        <w:tc>
          <w:tcPr>
            <w:tcW w:w="930" w:type="dxa"/>
            <w:shd w:val="clear" w:color="auto" w:fill="auto"/>
            <w:vAlign w:val="bottom"/>
          </w:tcPr>
          <w:p w:rsidR="00DD7006" w:rsidRPr="006C7444" w:rsidRDefault="00DD7006" w:rsidP="00CB35A4">
            <w:pPr>
              <w:widowControl w:val="0"/>
              <w:autoSpaceDE w:val="0"/>
              <w:autoSpaceDN w:val="0"/>
              <w:adjustRightInd w:val="0"/>
              <w:rPr>
                <w:rFonts w:ascii="Arial" w:hAnsi="Arial" w:cs="Arial"/>
              </w:rPr>
            </w:pPr>
          </w:p>
        </w:tc>
        <w:tc>
          <w:tcPr>
            <w:tcW w:w="979" w:type="dxa"/>
            <w:shd w:val="clear" w:color="auto" w:fill="auto"/>
            <w:vAlign w:val="bottom"/>
          </w:tcPr>
          <w:p w:rsidR="00DD7006" w:rsidRPr="006C7444" w:rsidRDefault="00DD7006" w:rsidP="00CB35A4">
            <w:pPr>
              <w:widowControl w:val="0"/>
              <w:autoSpaceDE w:val="0"/>
              <w:autoSpaceDN w:val="0"/>
              <w:adjustRightInd w:val="0"/>
              <w:jc w:val="center"/>
              <w:rPr>
                <w:rFonts w:ascii="Arial" w:hAnsi="Arial" w:cs="Arial"/>
              </w:rPr>
            </w:pPr>
          </w:p>
        </w:tc>
        <w:tc>
          <w:tcPr>
            <w:tcW w:w="1254" w:type="dxa"/>
            <w:vMerge/>
            <w:shd w:val="clear" w:color="auto" w:fill="auto"/>
            <w:vAlign w:val="bottom"/>
          </w:tcPr>
          <w:p w:rsidR="00DD7006" w:rsidRPr="006C7444" w:rsidRDefault="00DD7006" w:rsidP="00CB35A4">
            <w:pPr>
              <w:widowControl w:val="0"/>
              <w:autoSpaceDE w:val="0"/>
              <w:autoSpaceDN w:val="0"/>
              <w:adjustRightInd w:val="0"/>
              <w:jc w:val="center"/>
              <w:rPr>
                <w:rFonts w:ascii="Arial" w:hAnsi="Arial" w:cs="Arial"/>
              </w:rPr>
            </w:pPr>
          </w:p>
        </w:tc>
      </w:tr>
      <w:tr w:rsidR="00DD7006" w:rsidRPr="006C7444" w:rsidTr="00CB35A4">
        <w:trPr>
          <w:jc w:val="center"/>
        </w:trPr>
        <w:tc>
          <w:tcPr>
            <w:tcW w:w="3619"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r>
              <w:rPr>
                <w:rFonts w:ascii="Arial" w:hAnsi="Arial" w:cs="Arial"/>
              </w:rPr>
              <w:t>Пер. Школьный</w:t>
            </w:r>
          </w:p>
        </w:tc>
        <w:tc>
          <w:tcPr>
            <w:tcW w:w="925"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r>
              <w:rPr>
                <w:rFonts w:ascii="Arial" w:hAnsi="Arial" w:cs="Arial"/>
              </w:rPr>
              <w:t>160</w:t>
            </w:r>
          </w:p>
        </w:tc>
        <w:tc>
          <w:tcPr>
            <w:tcW w:w="950"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p>
        </w:tc>
        <w:tc>
          <w:tcPr>
            <w:tcW w:w="913" w:type="dxa"/>
            <w:shd w:val="clear" w:color="auto" w:fill="auto"/>
            <w:vAlign w:val="bottom"/>
          </w:tcPr>
          <w:p w:rsidR="00DD7006" w:rsidRPr="006C7444" w:rsidRDefault="00DD7006" w:rsidP="00CB35A4">
            <w:pPr>
              <w:widowControl w:val="0"/>
              <w:autoSpaceDE w:val="0"/>
              <w:autoSpaceDN w:val="0"/>
              <w:adjustRightInd w:val="0"/>
              <w:rPr>
                <w:rFonts w:ascii="Arial" w:hAnsi="Arial" w:cs="Arial"/>
              </w:rPr>
            </w:pPr>
          </w:p>
        </w:tc>
        <w:tc>
          <w:tcPr>
            <w:tcW w:w="930" w:type="dxa"/>
            <w:shd w:val="clear" w:color="auto" w:fill="auto"/>
            <w:vAlign w:val="bottom"/>
          </w:tcPr>
          <w:p w:rsidR="00DD7006" w:rsidRPr="006C7444" w:rsidRDefault="00DD7006" w:rsidP="00CB35A4">
            <w:pPr>
              <w:widowControl w:val="0"/>
              <w:autoSpaceDE w:val="0"/>
              <w:autoSpaceDN w:val="0"/>
              <w:adjustRightInd w:val="0"/>
              <w:rPr>
                <w:rFonts w:ascii="Arial" w:hAnsi="Arial" w:cs="Arial"/>
              </w:rPr>
            </w:pPr>
            <w:r>
              <w:rPr>
                <w:rFonts w:ascii="Arial" w:hAnsi="Arial" w:cs="Arial"/>
              </w:rPr>
              <w:t>160</w:t>
            </w:r>
          </w:p>
        </w:tc>
        <w:tc>
          <w:tcPr>
            <w:tcW w:w="979" w:type="dxa"/>
            <w:shd w:val="clear" w:color="auto" w:fill="auto"/>
            <w:vAlign w:val="bottom"/>
          </w:tcPr>
          <w:p w:rsidR="00DD7006" w:rsidRPr="006C7444" w:rsidRDefault="00DD7006" w:rsidP="00CB35A4">
            <w:pPr>
              <w:widowControl w:val="0"/>
              <w:autoSpaceDE w:val="0"/>
              <w:autoSpaceDN w:val="0"/>
              <w:adjustRightInd w:val="0"/>
              <w:jc w:val="center"/>
              <w:rPr>
                <w:rFonts w:ascii="Arial" w:hAnsi="Arial" w:cs="Arial"/>
              </w:rPr>
            </w:pPr>
          </w:p>
        </w:tc>
        <w:tc>
          <w:tcPr>
            <w:tcW w:w="1254" w:type="dxa"/>
            <w:vMerge/>
            <w:shd w:val="clear" w:color="auto" w:fill="auto"/>
            <w:vAlign w:val="bottom"/>
          </w:tcPr>
          <w:p w:rsidR="00DD7006" w:rsidRPr="006C7444" w:rsidRDefault="00DD7006" w:rsidP="00CB35A4">
            <w:pPr>
              <w:widowControl w:val="0"/>
              <w:autoSpaceDE w:val="0"/>
              <w:autoSpaceDN w:val="0"/>
              <w:adjustRightInd w:val="0"/>
              <w:jc w:val="center"/>
              <w:rPr>
                <w:rFonts w:ascii="Arial" w:hAnsi="Arial" w:cs="Arial"/>
              </w:rPr>
            </w:pPr>
          </w:p>
        </w:tc>
      </w:tr>
      <w:tr w:rsidR="00DD7006" w:rsidRPr="006C7444" w:rsidTr="00CB35A4">
        <w:trPr>
          <w:jc w:val="center"/>
        </w:trPr>
        <w:tc>
          <w:tcPr>
            <w:tcW w:w="3619"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r>
              <w:rPr>
                <w:rFonts w:ascii="Arial" w:hAnsi="Arial" w:cs="Arial"/>
              </w:rPr>
              <w:t>Ул. Профсоюзная</w:t>
            </w:r>
          </w:p>
        </w:tc>
        <w:tc>
          <w:tcPr>
            <w:tcW w:w="925"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r>
              <w:rPr>
                <w:rFonts w:ascii="Arial" w:hAnsi="Arial" w:cs="Arial"/>
              </w:rPr>
              <w:t>1100</w:t>
            </w:r>
          </w:p>
        </w:tc>
        <w:tc>
          <w:tcPr>
            <w:tcW w:w="950"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p>
        </w:tc>
        <w:tc>
          <w:tcPr>
            <w:tcW w:w="913" w:type="dxa"/>
            <w:shd w:val="clear" w:color="auto" w:fill="auto"/>
            <w:vAlign w:val="bottom"/>
          </w:tcPr>
          <w:p w:rsidR="00DD7006" w:rsidRPr="006C7444" w:rsidRDefault="00DD7006" w:rsidP="00CB35A4">
            <w:pPr>
              <w:widowControl w:val="0"/>
              <w:autoSpaceDE w:val="0"/>
              <w:autoSpaceDN w:val="0"/>
              <w:adjustRightInd w:val="0"/>
              <w:rPr>
                <w:rFonts w:ascii="Arial" w:hAnsi="Arial" w:cs="Arial"/>
              </w:rPr>
            </w:pPr>
            <w:r>
              <w:rPr>
                <w:rFonts w:ascii="Arial" w:hAnsi="Arial" w:cs="Arial"/>
              </w:rPr>
              <w:t>1100</w:t>
            </w:r>
          </w:p>
        </w:tc>
        <w:tc>
          <w:tcPr>
            <w:tcW w:w="930" w:type="dxa"/>
            <w:shd w:val="clear" w:color="auto" w:fill="auto"/>
            <w:vAlign w:val="bottom"/>
          </w:tcPr>
          <w:p w:rsidR="00DD7006" w:rsidRPr="006C7444" w:rsidRDefault="00DD7006" w:rsidP="00CB35A4">
            <w:pPr>
              <w:widowControl w:val="0"/>
              <w:autoSpaceDE w:val="0"/>
              <w:autoSpaceDN w:val="0"/>
              <w:adjustRightInd w:val="0"/>
              <w:rPr>
                <w:rFonts w:ascii="Arial" w:hAnsi="Arial" w:cs="Arial"/>
              </w:rPr>
            </w:pPr>
          </w:p>
        </w:tc>
        <w:tc>
          <w:tcPr>
            <w:tcW w:w="979" w:type="dxa"/>
            <w:shd w:val="clear" w:color="auto" w:fill="auto"/>
            <w:vAlign w:val="bottom"/>
          </w:tcPr>
          <w:p w:rsidR="00DD7006" w:rsidRPr="006C7444" w:rsidRDefault="00DD7006" w:rsidP="00CB35A4">
            <w:pPr>
              <w:widowControl w:val="0"/>
              <w:autoSpaceDE w:val="0"/>
              <w:autoSpaceDN w:val="0"/>
              <w:adjustRightInd w:val="0"/>
              <w:jc w:val="center"/>
              <w:rPr>
                <w:rFonts w:ascii="Arial" w:hAnsi="Arial" w:cs="Arial"/>
              </w:rPr>
            </w:pPr>
          </w:p>
        </w:tc>
        <w:tc>
          <w:tcPr>
            <w:tcW w:w="1254" w:type="dxa"/>
            <w:vMerge/>
            <w:shd w:val="clear" w:color="auto" w:fill="auto"/>
            <w:vAlign w:val="bottom"/>
          </w:tcPr>
          <w:p w:rsidR="00DD7006" w:rsidRPr="006C7444" w:rsidRDefault="00DD7006" w:rsidP="00CB35A4">
            <w:pPr>
              <w:widowControl w:val="0"/>
              <w:autoSpaceDE w:val="0"/>
              <w:autoSpaceDN w:val="0"/>
              <w:adjustRightInd w:val="0"/>
              <w:jc w:val="center"/>
              <w:rPr>
                <w:rFonts w:ascii="Arial" w:hAnsi="Arial" w:cs="Arial"/>
              </w:rPr>
            </w:pPr>
          </w:p>
        </w:tc>
      </w:tr>
      <w:tr w:rsidR="00DD7006" w:rsidRPr="006C7444" w:rsidTr="00CB35A4">
        <w:trPr>
          <w:jc w:val="center"/>
        </w:trPr>
        <w:tc>
          <w:tcPr>
            <w:tcW w:w="3619"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r>
              <w:rPr>
                <w:rFonts w:ascii="Arial" w:hAnsi="Arial" w:cs="Arial"/>
              </w:rPr>
              <w:t>Ул. Советск</w:t>
            </w:r>
            <w:r w:rsidRPr="006C7444">
              <w:rPr>
                <w:rFonts w:ascii="Arial" w:hAnsi="Arial" w:cs="Arial"/>
              </w:rPr>
              <w:t>ая</w:t>
            </w:r>
          </w:p>
        </w:tc>
        <w:tc>
          <w:tcPr>
            <w:tcW w:w="925"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r>
              <w:rPr>
                <w:rFonts w:ascii="Arial" w:hAnsi="Arial" w:cs="Arial"/>
              </w:rPr>
              <w:t>960</w:t>
            </w:r>
          </w:p>
        </w:tc>
        <w:tc>
          <w:tcPr>
            <w:tcW w:w="950"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p>
        </w:tc>
        <w:tc>
          <w:tcPr>
            <w:tcW w:w="913" w:type="dxa"/>
            <w:shd w:val="clear" w:color="auto" w:fill="auto"/>
            <w:vAlign w:val="bottom"/>
          </w:tcPr>
          <w:p w:rsidR="00DD7006" w:rsidRPr="006C7444" w:rsidRDefault="00DD7006" w:rsidP="00CB35A4">
            <w:pPr>
              <w:widowControl w:val="0"/>
              <w:autoSpaceDE w:val="0"/>
              <w:autoSpaceDN w:val="0"/>
              <w:adjustRightInd w:val="0"/>
              <w:rPr>
                <w:rFonts w:ascii="Arial" w:hAnsi="Arial" w:cs="Arial"/>
              </w:rPr>
            </w:pPr>
            <w:r>
              <w:rPr>
                <w:rFonts w:ascii="Arial" w:hAnsi="Arial" w:cs="Arial"/>
              </w:rPr>
              <w:t>960</w:t>
            </w:r>
          </w:p>
        </w:tc>
        <w:tc>
          <w:tcPr>
            <w:tcW w:w="930" w:type="dxa"/>
            <w:shd w:val="clear" w:color="auto" w:fill="auto"/>
            <w:vAlign w:val="bottom"/>
          </w:tcPr>
          <w:p w:rsidR="00DD7006" w:rsidRPr="006C7444" w:rsidRDefault="00DD7006" w:rsidP="00CB35A4">
            <w:pPr>
              <w:widowControl w:val="0"/>
              <w:autoSpaceDE w:val="0"/>
              <w:autoSpaceDN w:val="0"/>
              <w:adjustRightInd w:val="0"/>
              <w:rPr>
                <w:rFonts w:ascii="Arial" w:hAnsi="Arial" w:cs="Arial"/>
              </w:rPr>
            </w:pPr>
          </w:p>
        </w:tc>
        <w:tc>
          <w:tcPr>
            <w:tcW w:w="979" w:type="dxa"/>
            <w:shd w:val="clear" w:color="auto" w:fill="auto"/>
            <w:vAlign w:val="bottom"/>
          </w:tcPr>
          <w:p w:rsidR="00DD7006" w:rsidRPr="006C7444" w:rsidRDefault="00DD7006" w:rsidP="00CB35A4">
            <w:pPr>
              <w:widowControl w:val="0"/>
              <w:autoSpaceDE w:val="0"/>
              <w:autoSpaceDN w:val="0"/>
              <w:adjustRightInd w:val="0"/>
              <w:jc w:val="center"/>
              <w:rPr>
                <w:rFonts w:ascii="Arial" w:hAnsi="Arial" w:cs="Arial"/>
              </w:rPr>
            </w:pPr>
          </w:p>
        </w:tc>
        <w:tc>
          <w:tcPr>
            <w:tcW w:w="1254" w:type="dxa"/>
            <w:vMerge/>
            <w:shd w:val="clear" w:color="auto" w:fill="auto"/>
            <w:vAlign w:val="bottom"/>
          </w:tcPr>
          <w:p w:rsidR="00DD7006" w:rsidRPr="006C7444" w:rsidRDefault="00DD7006" w:rsidP="00CB35A4">
            <w:pPr>
              <w:widowControl w:val="0"/>
              <w:autoSpaceDE w:val="0"/>
              <w:autoSpaceDN w:val="0"/>
              <w:adjustRightInd w:val="0"/>
              <w:jc w:val="center"/>
              <w:rPr>
                <w:rFonts w:ascii="Arial" w:hAnsi="Arial" w:cs="Arial"/>
              </w:rPr>
            </w:pPr>
          </w:p>
        </w:tc>
      </w:tr>
      <w:tr w:rsidR="00DD7006" w:rsidRPr="006C7444" w:rsidTr="00CB35A4">
        <w:trPr>
          <w:jc w:val="center"/>
        </w:trPr>
        <w:tc>
          <w:tcPr>
            <w:tcW w:w="3619"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r>
              <w:rPr>
                <w:rFonts w:ascii="Arial" w:hAnsi="Arial" w:cs="Arial"/>
              </w:rPr>
              <w:t xml:space="preserve">Ул. </w:t>
            </w:r>
            <w:proofErr w:type="spellStart"/>
            <w:r>
              <w:rPr>
                <w:rFonts w:ascii="Arial" w:hAnsi="Arial" w:cs="Arial"/>
              </w:rPr>
              <w:t>Таляны</w:t>
            </w:r>
            <w:proofErr w:type="spellEnd"/>
          </w:p>
        </w:tc>
        <w:tc>
          <w:tcPr>
            <w:tcW w:w="925"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r>
              <w:rPr>
                <w:rFonts w:ascii="Arial" w:hAnsi="Arial" w:cs="Arial"/>
              </w:rPr>
              <w:t>1953</w:t>
            </w:r>
          </w:p>
        </w:tc>
        <w:tc>
          <w:tcPr>
            <w:tcW w:w="950"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p>
        </w:tc>
        <w:tc>
          <w:tcPr>
            <w:tcW w:w="913" w:type="dxa"/>
            <w:shd w:val="clear" w:color="auto" w:fill="auto"/>
            <w:vAlign w:val="bottom"/>
          </w:tcPr>
          <w:p w:rsidR="00DD7006" w:rsidRPr="006C7444" w:rsidRDefault="00DD7006" w:rsidP="00CB35A4">
            <w:pPr>
              <w:widowControl w:val="0"/>
              <w:autoSpaceDE w:val="0"/>
              <w:autoSpaceDN w:val="0"/>
              <w:adjustRightInd w:val="0"/>
              <w:rPr>
                <w:rFonts w:ascii="Arial" w:hAnsi="Arial" w:cs="Arial"/>
              </w:rPr>
            </w:pPr>
          </w:p>
        </w:tc>
        <w:tc>
          <w:tcPr>
            <w:tcW w:w="930" w:type="dxa"/>
            <w:shd w:val="clear" w:color="auto" w:fill="auto"/>
            <w:vAlign w:val="bottom"/>
          </w:tcPr>
          <w:p w:rsidR="00DD7006" w:rsidRPr="006C7444" w:rsidRDefault="00DD7006" w:rsidP="00CB35A4">
            <w:pPr>
              <w:widowControl w:val="0"/>
              <w:autoSpaceDE w:val="0"/>
              <w:autoSpaceDN w:val="0"/>
              <w:adjustRightInd w:val="0"/>
              <w:rPr>
                <w:rFonts w:ascii="Arial" w:hAnsi="Arial" w:cs="Arial"/>
              </w:rPr>
            </w:pPr>
            <w:r>
              <w:rPr>
                <w:rFonts w:ascii="Arial" w:hAnsi="Arial" w:cs="Arial"/>
              </w:rPr>
              <w:t>1953</w:t>
            </w:r>
          </w:p>
        </w:tc>
        <w:tc>
          <w:tcPr>
            <w:tcW w:w="979" w:type="dxa"/>
            <w:shd w:val="clear" w:color="auto" w:fill="auto"/>
            <w:vAlign w:val="bottom"/>
          </w:tcPr>
          <w:p w:rsidR="00DD7006" w:rsidRPr="006C7444" w:rsidRDefault="00DD7006" w:rsidP="00CB35A4">
            <w:pPr>
              <w:widowControl w:val="0"/>
              <w:autoSpaceDE w:val="0"/>
              <w:autoSpaceDN w:val="0"/>
              <w:adjustRightInd w:val="0"/>
              <w:jc w:val="center"/>
              <w:rPr>
                <w:rFonts w:ascii="Arial" w:hAnsi="Arial" w:cs="Arial"/>
              </w:rPr>
            </w:pPr>
          </w:p>
        </w:tc>
        <w:tc>
          <w:tcPr>
            <w:tcW w:w="1254" w:type="dxa"/>
            <w:vMerge/>
            <w:shd w:val="clear" w:color="auto" w:fill="auto"/>
            <w:vAlign w:val="bottom"/>
          </w:tcPr>
          <w:p w:rsidR="00DD7006" w:rsidRPr="006C7444" w:rsidRDefault="00DD7006" w:rsidP="00CB35A4">
            <w:pPr>
              <w:widowControl w:val="0"/>
              <w:autoSpaceDE w:val="0"/>
              <w:autoSpaceDN w:val="0"/>
              <w:adjustRightInd w:val="0"/>
              <w:jc w:val="center"/>
              <w:rPr>
                <w:rFonts w:ascii="Arial" w:hAnsi="Arial" w:cs="Arial"/>
              </w:rPr>
            </w:pPr>
          </w:p>
        </w:tc>
      </w:tr>
      <w:tr w:rsidR="00DD7006" w:rsidRPr="006C7444" w:rsidTr="00CB35A4">
        <w:trPr>
          <w:jc w:val="center"/>
        </w:trPr>
        <w:tc>
          <w:tcPr>
            <w:tcW w:w="3619" w:type="dxa"/>
            <w:shd w:val="clear" w:color="auto" w:fill="auto"/>
          </w:tcPr>
          <w:p w:rsidR="00DD7006" w:rsidRPr="006C7444" w:rsidRDefault="00DD7006" w:rsidP="00CB35A4">
            <w:pPr>
              <w:widowControl w:val="0"/>
              <w:autoSpaceDE w:val="0"/>
              <w:autoSpaceDN w:val="0"/>
              <w:adjustRightInd w:val="0"/>
              <w:jc w:val="center"/>
              <w:rPr>
                <w:rFonts w:ascii="Arial" w:hAnsi="Arial" w:cs="Arial"/>
              </w:rPr>
            </w:pPr>
            <w:r w:rsidRPr="006C7444">
              <w:rPr>
                <w:rFonts w:ascii="Arial" w:hAnsi="Arial" w:cs="Arial"/>
              </w:rPr>
              <w:t>Итого</w:t>
            </w:r>
          </w:p>
        </w:tc>
        <w:tc>
          <w:tcPr>
            <w:tcW w:w="925" w:type="dxa"/>
            <w:shd w:val="clear" w:color="auto" w:fill="auto"/>
            <w:vAlign w:val="bottom"/>
          </w:tcPr>
          <w:p w:rsidR="00DD7006" w:rsidRPr="006C7444" w:rsidRDefault="00DD7006" w:rsidP="00CB35A4">
            <w:pPr>
              <w:widowControl w:val="0"/>
              <w:autoSpaceDE w:val="0"/>
              <w:autoSpaceDN w:val="0"/>
              <w:adjustRightInd w:val="0"/>
              <w:jc w:val="center"/>
              <w:rPr>
                <w:rFonts w:ascii="Arial" w:hAnsi="Arial" w:cs="Arial"/>
              </w:rPr>
            </w:pPr>
            <w:r>
              <w:rPr>
                <w:rFonts w:ascii="Arial" w:hAnsi="Arial" w:cs="Arial"/>
              </w:rPr>
              <w:t>10098</w:t>
            </w:r>
          </w:p>
        </w:tc>
        <w:tc>
          <w:tcPr>
            <w:tcW w:w="950" w:type="dxa"/>
            <w:shd w:val="clear" w:color="auto" w:fill="auto"/>
            <w:vAlign w:val="bottom"/>
          </w:tcPr>
          <w:p w:rsidR="00DD7006" w:rsidRPr="006C7444" w:rsidRDefault="00DD7006" w:rsidP="00CB35A4">
            <w:pPr>
              <w:widowControl w:val="0"/>
              <w:autoSpaceDE w:val="0"/>
              <w:autoSpaceDN w:val="0"/>
              <w:adjustRightInd w:val="0"/>
              <w:jc w:val="center"/>
              <w:rPr>
                <w:rFonts w:ascii="Arial" w:hAnsi="Arial" w:cs="Arial"/>
              </w:rPr>
            </w:pPr>
          </w:p>
        </w:tc>
        <w:tc>
          <w:tcPr>
            <w:tcW w:w="913" w:type="dxa"/>
            <w:shd w:val="clear" w:color="auto" w:fill="auto"/>
            <w:vAlign w:val="bottom"/>
          </w:tcPr>
          <w:p w:rsidR="00DD7006" w:rsidRPr="006C7444" w:rsidRDefault="00DD7006" w:rsidP="00CB35A4">
            <w:pPr>
              <w:widowControl w:val="0"/>
              <w:autoSpaceDE w:val="0"/>
              <w:autoSpaceDN w:val="0"/>
              <w:adjustRightInd w:val="0"/>
              <w:rPr>
                <w:rFonts w:ascii="Arial" w:hAnsi="Arial" w:cs="Arial"/>
              </w:rPr>
            </w:pPr>
            <w:r>
              <w:rPr>
                <w:rFonts w:ascii="Arial" w:hAnsi="Arial" w:cs="Arial"/>
              </w:rPr>
              <w:t>5420</w:t>
            </w:r>
          </w:p>
        </w:tc>
        <w:tc>
          <w:tcPr>
            <w:tcW w:w="930" w:type="dxa"/>
            <w:shd w:val="clear" w:color="auto" w:fill="auto"/>
            <w:vAlign w:val="bottom"/>
          </w:tcPr>
          <w:p w:rsidR="00DD7006" w:rsidRPr="006C7444" w:rsidRDefault="00DD7006" w:rsidP="00CB35A4">
            <w:pPr>
              <w:widowControl w:val="0"/>
              <w:autoSpaceDE w:val="0"/>
              <w:autoSpaceDN w:val="0"/>
              <w:adjustRightInd w:val="0"/>
              <w:rPr>
                <w:rFonts w:ascii="Arial" w:hAnsi="Arial" w:cs="Arial"/>
              </w:rPr>
            </w:pPr>
            <w:r>
              <w:rPr>
                <w:rFonts w:ascii="Arial" w:hAnsi="Arial" w:cs="Arial"/>
              </w:rPr>
              <w:t>4678</w:t>
            </w:r>
          </w:p>
        </w:tc>
        <w:tc>
          <w:tcPr>
            <w:tcW w:w="979" w:type="dxa"/>
            <w:shd w:val="clear" w:color="auto" w:fill="auto"/>
            <w:vAlign w:val="bottom"/>
          </w:tcPr>
          <w:p w:rsidR="00DD7006" w:rsidRPr="006C7444" w:rsidRDefault="00DD7006" w:rsidP="00CB35A4">
            <w:pPr>
              <w:widowControl w:val="0"/>
              <w:autoSpaceDE w:val="0"/>
              <w:autoSpaceDN w:val="0"/>
              <w:adjustRightInd w:val="0"/>
              <w:jc w:val="center"/>
              <w:rPr>
                <w:rFonts w:ascii="Arial" w:hAnsi="Arial" w:cs="Arial"/>
              </w:rPr>
            </w:pPr>
          </w:p>
        </w:tc>
        <w:tc>
          <w:tcPr>
            <w:tcW w:w="1254" w:type="dxa"/>
            <w:vMerge/>
            <w:shd w:val="clear" w:color="auto" w:fill="auto"/>
            <w:vAlign w:val="bottom"/>
          </w:tcPr>
          <w:p w:rsidR="00DD7006" w:rsidRPr="006C7444" w:rsidRDefault="00DD7006" w:rsidP="00CB35A4">
            <w:pPr>
              <w:widowControl w:val="0"/>
              <w:autoSpaceDE w:val="0"/>
              <w:autoSpaceDN w:val="0"/>
              <w:adjustRightInd w:val="0"/>
              <w:jc w:val="center"/>
              <w:rPr>
                <w:rFonts w:ascii="Arial" w:hAnsi="Arial" w:cs="Arial"/>
              </w:rPr>
            </w:pPr>
          </w:p>
        </w:tc>
      </w:tr>
    </w:tbl>
    <w:p w:rsidR="00DD7006" w:rsidRPr="006C7444" w:rsidRDefault="00DD7006" w:rsidP="00DD7006">
      <w:pPr>
        <w:widowControl w:val="0"/>
        <w:autoSpaceDE w:val="0"/>
        <w:autoSpaceDN w:val="0"/>
        <w:adjustRightInd w:val="0"/>
        <w:ind w:left="-284"/>
        <w:rPr>
          <w:rFonts w:ascii="Arial" w:hAnsi="Arial" w:cs="Arial"/>
        </w:rPr>
      </w:pPr>
      <w:r>
        <w:rPr>
          <w:rFonts w:ascii="Arial" w:hAnsi="Arial" w:cs="Arial"/>
        </w:rPr>
        <w:t xml:space="preserve">               С. </w:t>
      </w:r>
      <w:proofErr w:type="spellStart"/>
      <w:r>
        <w:rPr>
          <w:rFonts w:ascii="Arial" w:hAnsi="Arial" w:cs="Arial"/>
        </w:rPr>
        <w:t>Капсал</w:t>
      </w:r>
      <w:proofErr w:type="spellEnd"/>
      <w:r>
        <w:rPr>
          <w:rFonts w:ascii="Arial" w:hAnsi="Arial" w:cs="Arial"/>
        </w:rPr>
        <w:t xml:space="preserve"> расположено в 20,2 км</w:t>
      </w:r>
      <w:proofErr w:type="gramStart"/>
      <w:r>
        <w:rPr>
          <w:rFonts w:ascii="Arial" w:hAnsi="Arial" w:cs="Arial"/>
        </w:rPr>
        <w:t>.</w:t>
      </w:r>
      <w:proofErr w:type="gramEnd"/>
      <w:r>
        <w:rPr>
          <w:rFonts w:ascii="Arial" w:hAnsi="Arial" w:cs="Arial"/>
        </w:rPr>
        <w:t xml:space="preserve"> </w:t>
      </w:r>
      <w:proofErr w:type="gramStart"/>
      <w:r>
        <w:rPr>
          <w:rFonts w:ascii="Arial" w:hAnsi="Arial" w:cs="Arial"/>
        </w:rPr>
        <w:t>о</w:t>
      </w:r>
      <w:proofErr w:type="gramEnd"/>
      <w:r>
        <w:rPr>
          <w:rFonts w:ascii="Arial" w:hAnsi="Arial" w:cs="Arial"/>
        </w:rPr>
        <w:t>т районного центра (п. Усть-Ордынский) по местной автомобильной дороге -</w:t>
      </w:r>
      <w:r w:rsidRPr="00026D93">
        <w:rPr>
          <w:rFonts w:ascii="Arial" w:hAnsi="Arial" w:cs="Arial"/>
        </w:rPr>
        <w:t xml:space="preserve"> </w:t>
      </w:r>
      <w:r>
        <w:rPr>
          <w:rFonts w:ascii="Arial" w:hAnsi="Arial" w:cs="Arial"/>
        </w:rPr>
        <w:t>Подъезд к с.</w:t>
      </w:r>
      <w:r w:rsidRPr="00026D93">
        <w:rPr>
          <w:rFonts w:ascii="Arial" w:hAnsi="Arial" w:cs="Arial"/>
        </w:rPr>
        <w:t xml:space="preserve"> </w:t>
      </w:r>
      <w:proofErr w:type="spellStart"/>
      <w:r>
        <w:rPr>
          <w:rFonts w:ascii="Arial" w:hAnsi="Arial" w:cs="Arial"/>
        </w:rPr>
        <w:t>Капсал</w:t>
      </w:r>
      <w:proofErr w:type="spellEnd"/>
      <w:r>
        <w:rPr>
          <w:rFonts w:ascii="Arial" w:hAnsi="Arial" w:cs="Arial"/>
        </w:rPr>
        <w:t xml:space="preserve">, д. </w:t>
      </w:r>
      <w:proofErr w:type="spellStart"/>
      <w:r>
        <w:rPr>
          <w:rFonts w:ascii="Arial" w:hAnsi="Arial" w:cs="Arial"/>
        </w:rPr>
        <w:t>Батхай</w:t>
      </w:r>
      <w:proofErr w:type="spellEnd"/>
      <w:r>
        <w:rPr>
          <w:rFonts w:ascii="Arial" w:hAnsi="Arial" w:cs="Arial"/>
        </w:rPr>
        <w:t xml:space="preserve"> от автодороги «Усть-Ордынский – Иркутск»</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lastRenderedPageBreak/>
        <w:t>П</w:t>
      </w:r>
      <w:r>
        <w:rPr>
          <w:rFonts w:ascii="Arial" w:hAnsi="Arial" w:cs="Arial"/>
        </w:rPr>
        <w:t>лотность уличн</w:t>
      </w:r>
      <w:proofErr w:type="gramStart"/>
      <w:r>
        <w:rPr>
          <w:rFonts w:ascii="Arial" w:hAnsi="Arial" w:cs="Arial"/>
        </w:rPr>
        <w:t>о-</w:t>
      </w:r>
      <w:proofErr w:type="gramEnd"/>
      <w:r>
        <w:rPr>
          <w:rFonts w:ascii="Arial" w:hAnsi="Arial" w:cs="Arial"/>
        </w:rPr>
        <w:t xml:space="preserve"> дорожной сети 6</w:t>
      </w:r>
      <w:r w:rsidRPr="006C7444">
        <w:rPr>
          <w:rFonts w:ascii="Arial" w:hAnsi="Arial" w:cs="Arial"/>
        </w:rPr>
        <w:t>,6 км/км2</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Существующая</w:t>
      </w:r>
      <w:r>
        <w:rPr>
          <w:rFonts w:ascii="Arial" w:hAnsi="Arial" w:cs="Arial"/>
        </w:rPr>
        <w:t xml:space="preserve"> улично-дорожная сеть с. </w:t>
      </w:r>
      <w:proofErr w:type="spellStart"/>
      <w:r>
        <w:rPr>
          <w:rFonts w:ascii="Arial" w:hAnsi="Arial" w:cs="Arial"/>
        </w:rPr>
        <w:t>Капсал</w:t>
      </w:r>
      <w:proofErr w:type="spellEnd"/>
      <w:r w:rsidRPr="006C7444">
        <w:rPr>
          <w:rFonts w:ascii="Arial" w:hAnsi="Arial" w:cs="Arial"/>
        </w:rPr>
        <w:t xml:space="preserve"> имеет следующие недостатки</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Pr>
          <w:rFonts w:ascii="Arial" w:hAnsi="Arial" w:cs="Arial"/>
        </w:rPr>
        <w:t xml:space="preserve">- 46,3 </w:t>
      </w:r>
      <w:r w:rsidRPr="006C7444">
        <w:rPr>
          <w:rFonts w:ascii="Arial" w:hAnsi="Arial" w:cs="Arial"/>
        </w:rPr>
        <w:t>% улиц и дорог пос</w:t>
      </w:r>
      <w:r>
        <w:rPr>
          <w:rFonts w:ascii="Arial" w:hAnsi="Arial" w:cs="Arial"/>
        </w:rPr>
        <w:t>еления</w:t>
      </w:r>
      <w:r w:rsidRPr="006C7444">
        <w:rPr>
          <w:rFonts w:ascii="Arial" w:hAnsi="Arial" w:cs="Arial"/>
        </w:rPr>
        <w:t xml:space="preserve"> не имеют твердого покрытия.</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- 100% улиц и дороги посе</w:t>
      </w:r>
      <w:r>
        <w:rPr>
          <w:rFonts w:ascii="Arial" w:hAnsi="Arial" w:cs="Arial"/>
        </w:rPr>
        <w:t>ления</w:t>
      </w:r>
      <w:r w:rsidRPr="006C7444">
        <w:rPr>
          <w:rFonts w:ascii="Arial" w:hAnsi="Arial" w:cs="Arial"/>
        </w:rPr>
        <w:t xml:space="preserve"> не имеют четких параметров поперечных профилей.</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Pr>
          <w:rFonts w:ascii="Arial" w:hAnsi="Arial" w:cs="Arial"/>
        </w:rPr>
        <w:t>Деревня Зады</w:t>
      </w:r>
      <w:r w:rsidRPr="006C7444">
        <w:rPr>
          <w:rFonts w:ascii="Arial" w:hAnsi="Arial" w:cs="Arial"/>
        </w:rPr>
        <w:t xml:space="preserve"> расположен</w:t>
      </w:r>
      <w:r>
        <w:rPr>
          <w:rFonts w:ascii="Arial" w:hAnsi="Arial" w:cs="Arial"/>
        </w:rPr>
        <w:t xml:space="preserve">а в 13,4 км </w:t>
      </w:r>
      <w:proofErr w:type="gramStart"/>
      <w:r>
        <w:rPr>
          <w:rFonts w:ascii="Arial" w:hAnsi="Arial" w:cs="Arial"/>
        </w:rPr>
        <w:t>от</w:t>
      </w:r>
      <w:proofErr w:type="gramEnd"/>
      <w:r>
        <w:rPr>
          <w:rFonts w:ascii="Arial" w:hAnsi="Arial" w:cs="Arial"/>
        </w:rPr>
        <w:t xml:space="preserve"> с. </w:t>
      </w:r>
      <w:proofErr w:type="spellStart"/>
      <w:r>
        <w:rPr>
          <w:rFonts w:ascii="Arial" w:hAnsi="Arial" w:cs="Arial"/>
        </w:rPr>
        <w:t>Капсал</w:t>
      </w:r>
      <w:proofErr w:type="spellEnd"/>
      <w:r w:rsidRPr="006C7444">
        <w:rPr>
          <w:rFonts w:ascii="Arial" w:hAnsi="Arial" w:cs="Arial"/>
        </w:rPr>
        <w:t xml:space="preserve"> по автодороге -</w:t>
      </w:r>
      <w:r w:rsidRPr="00072ADD">
        <w:rPr>
          <w:rFonts w:ascii="Arial" w:hAnsi="Arial" w:cs="Arial"/>
        </w:rPr>
        <w:t xml:space="preserve"> </w:t>
      </w:r>
      <w:r>
        <w:rPr>
          <w:rFonts w:ascii="Arial" w:hAnsi="Arial" w:cs="Arial"/>
        </w:rPr>
        <w:t>Подъезд к д. Зады</w:t>
      </w:r>
      <w:r w:rsidRPr="006C7444">
        <w:rPr>
          <w:rFonts w:ascii="Arial" w:hAnsi="Arial" w:cs="Arial"/>
        </w:rPr>
        <w:t xml:space="preserve"> </w:t>
      </w:r>
      <w:r>
        <w:rPr>
          <w:rFonts w:ascii="Arial" w:hAnsi="Arial" w:cs="Arial"/>
        </w:rPr>
        <w:t>от «Усть-Ордынский – Иркутск»</w:t>
      </w:r>
    </w:p>
    <w:p w:rsidR="00DD7006" w:rsidRPr="006C7444" w:rsidRDefault="00DD7006" w:rsidP="00DD7006">
      <w:pPr>
        <w:widowControl w:val="0"/>
        <w:autoSpaceDE w:val="0"/>
        <w:autoSpaceDN w:val="0"/>
        <w:adjustRightInd w:val="0"/>
        <w:spacing w:line="360" w:lineRule="auto"/>
        <w:ind w:firstLine="709"/>
        <w:jc w:val="both"/>
        <w:rPr>
          <w:rFonts w:ascii="Arial" w:hAnsi="Arial" w:cs="Arial"/>
          <w:b/>
          <w:i/>
        </w:rPr>
      </w:pPr>
      <w:r w:rsidRPr="006C7444">
        <w:rPr>
          <w:rFonts w:ascii="Arial" w:hAnsi="Arial" w:cs="Arial"/>
          <w:b/>
          <w:i/>
        </w:rPr>
        <w:t>Улично-дорожная сеть</w:t>
      </w:r>
    </w:p>
    <w:p w:rsidR="00DD7006"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Улично-дор</w:t>
      </w:r>
      <w:r>
        <w:rPr>
          <w:rFonts w:ascii="Arial" w:hAnsi="Arial" w:cs="Arial"/>
        </w:rPr>
        <w:t>ожная сеть (УДС) д. Зады состоит из 5 улиц и переулка</w:t>
      </w:r>
      <w:r w:rsidRPr="006C7444">
        <w:rPr>
          <w:rFonts w:ascii="Arial" w:hAnsi="Arial" w:cs="Arial"/>
        </w:rPr>
        <w:t xml:space="preserve"> </w:t>
      </w:r>
      <w:proofErr w:type="gramStart"/>
      <w:r w:rsidRPr="006C7444">
        <w:rPr>
          <w:rFonts w:ascii="Arial" w:hAnsi="Arial" w:cs="Arial"/>
        </w:rPr>
        <w:t>проходящей</w:t>
      </w:r>
      <w:proofErr w:type="gramEnd"/>
      <w:r w:rsidRPr="006C7444">
        <w:rPr>
          <w:rFonts w:ascii="Arial" w:hAnsi="Arial" w:cs="Arial"/>
        </w:rPr>
        <w:t xml:space="preserve"> в широтном направлении.</w:t>
      </w:r>
    </w:p>
    <w:p w:rsidR="00DD7006" w:rsidRDefault="00DD7006" w:rsidP="00DD7006">
      <w:pPr>
        <w:widowControl w:val="0"/>
        <w:autoSpaceDE w:val="0"/>
        <w:autoSpaceDN w:val="0"/>
        <w:adjustRightInd w:val="0"/>
        <w:spacing w:line="360" w:lineRule="auto"/>
        <w:ind w:firstLine="851"/>
        <w:jc w:val="both"/>
        <w:rPr>
          <w:rFonts w:ascii="Arial" w:hAnsi="Arial" w:cs="Arial"/>
        </w:rPr>
      </w:pPr>
    </w:p>
    <w:p w:rsidR="00DD7006" w:rsidRDefault="00DD7006" w:rsidP="00DD7006">
      <w:pPr>
        <w:widowControl w:val="0"/>
        <w:autoSpaceDE w:val="0"/>
        <w:autoSpaceDN w:val="0"/>
        <w:adjustRightInd w:val="0"/>
        <w:spacing w:line="360" w:lineRule="auto"/>
        <w:ind w:firstLine="851"/>
        <w:jc w:val="both"/>
        <w:rPr>
          <w:rFonts w:ascii="Arial" w:hAnsi="Arial" w:cs="Arial"/>
        </w:rPr>
      </w:pPr>
    </w:p>
    <w:p w:rsidR="00DD7006" w:rsidRDefault="00DD7006" w:rsidP="00DD7006">
      <w:pPr>
        <w:widowControl w:val="0"/>
        <w:autoSpaceDE w:val="0"/>
        <w:autoSpaceDN w:val="0"/>
        <w:adjustRightInd w:val="0"/>
        <w:spacing w:line="360" w:lineRule="auto"/>
        <w:ind w:firstLine="851"/>
        <w:jc w:val="both"/>
        <w:rPr>
          <w:rFonts w:ascii="Arial" w:hAnsi="Arial" w:cs="Arial"/>
        </w:rPr>
      </w:pPr>
    </w:p>
    <w:p w:rsidR="00DD7006" w:rsidRDefault="00DD7006" w:rsidP="00DD7006">
      <w:pPr>
        <w:widowControl w:val="0"/>
        <w:autoSpaceDE w:val="0"/>
        <w:autoSpaceDN w:val="0"/>
        <w:adjustRightInd w:val="0"/>
        <w:spacing w:line="360" w:lineRule="auto"/>
        <w:ind w:firstLine="851"/>
        <w:jc w:val="both"/>
        <w:rPr>
          <w:rFonts w:ascii="Arial" w:hAnsi="Arial" w:cs="Arial"/>
        </w:rPr>
      </w:pPr>
    </w:p>
    <w:p w:rsidR="00DD7006" w:rsidRDefault="00DD7006" w:rsidP="00DD7006">
      <w:pPr>
        <w:widowControl w:val="0"/>
        <w:autoSpaceDE w:val="0"/>
        <w:autoSpaceDN w:val="0"/>
        <w:adjustRightInd w:val="0"/>
        <w:spacing w:line="360" w:lineRule="auto"/>
        <w:ind w:firstLine="851"/>
        <w:jc w:val="both"/>
        <w:rPr>
          <w:rFonts w:ascii="Arial" w:hAnsi="Arial" w:cs="Arial"/>
        </w:rPr>
      </w:pPr>
    </w:p>
    <w:p w:rsidR="00DD7006" w:rsidRDefault="00DD7006" w:rsidP="00DD7006">
      <w:pPr>
        <w:widowControl w:val="0"/>
        <w:autoSpaceDE w:val="0"/>
        <w:autoSpaceDN w:val="0"/>
        <w:adjustRightInd w:val="0"/>
        <w:spacing w:line="360" w:lineRule="auto"/>
        <w:ind w:firstLine="851"/>
        <w:jc w:val="both"/>
        <w:rPr>
          <w:rFonts w:ascii="Arial" w:hAnsi="Arial" w:cs="Arial"/>
        </w:rPr>
      </w:pP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Таблица</w:t>
      </w:r>
      <w:proofErr w:type="gramStart"/>
      <w:r w:rsidRPr="006C7444">
        <w:rPr>
          <w:rFonts w:ascii="Arial" w:hAnsi="Arial" w:cs="Arial"/>
        </w:rPr>
        <w:t xml:space="preserve">:. </w:t>
      </w:r>
      <w:proofErr w:type="gramEnd"/>
      <w:r w:rsidRPr="006C7444">
        <w:rPr>
          <w:rFonts w:ascii="Arial" w:hAnsi="Arial" w:cs="Arial"/>
        </w:rPr>
        <w:t>Характеристик</w:t>
      </w:r>
      <w:r>
        <w:rPr>
          <w:rFonts w:ascii="Arial" w:hAnsi="Arial" w:cs="Arial"/>
        </w:rPr>
        <w:t>а  улиц и дорог д. Зады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134"/>
        <w:gridCol w:w="1276"/>
        <w:gridCol w:w="992"/>
        <w:gridCol w:w="851"/>
        <w:gridCol w:w="1075"/>
        <w:gridCol w:w="1300"/>
      </w:tblGrid>
      <w:tr w:rsidR="00DD7006" w:rsidRPr="006C7444" w:rsidTr="00CB35A4">
        <w:trPr>
          <w:cantSplit/>
          <w:trHeight w:val="375"/>
        </w:trPr>
        <w:tc>
          <w:tcPr>
            <w:tcW w:w="2693" w:type="dxa"/>
            <w:vMerge w:val="restart"/>
            <w:shd w:val="clear" w:color="auto" w:fill="D9D9D9"/>
            <w:vAlign w:val="center"/>
          </w:tcPr>
          <w:p w:rsidR="00DD7006" w:rsidRPr="006C7444" w:rsidRDefault="00DD7006" w:rsidP="00CB35A4">
            <w:pPr>
              <w:widowControl w:val="0"/>
              <w:autoSpaceDE w:val="0"/>
              <w:autoSpaceDN w:val="0"/>
              <w:adjustRightInd w:val="0"/>
              <w:ind w:firstLine="284"/>
              <w:jc w:val="center"/>
              <w:rPr>
                <w:rFonts w:ascii="Arial" w:hAnsi="Arial" w:cs="Arial"/>
              </w:rPr>
            </w:pPr>
            <w:r w:rsidRPr="006C7444">
              <w:rPr>
                <w:rFonts w:ascii="Arial" w:hAnsi="Arial" w:cs="Arial"/>
              </w:rPr>
              <w:t>Наименование улиц и дорог</w:t>
            </w:r>
          </w:p>
          <w:p w:rsidR="00DD7006" w:rsidRPr="006C7444" w:rsidRDefault="00DD7006" w:rsidP="00CB35A4">
            <w:pPr>
              <w:widowControl w:val="0"/>
              <w:autoSpaceDE w:val="0"/>
              <w:autoSpaceDN w:val="0"/>
              <w:adjustRightInd w:val="0"/>
              <w:ind w:firstLine="284"/>
              <w:rPr>
                <w:rFonts w:ascii="Arial" w:hAnsi="Arial" w:cs="Arial"/>
              </w:rPr>
            </w:pPr>
          </w:p>
        </w:tc>
        <w:tc>
          <w:tcPr>
            <w:tcW w:w="1134" w:type="dxa"/>
            <w:vMerge w:val="restart"/>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r w:rsidRPr="006C7444">
              <w:rPr>
                <w:rFonts w:ascii="Arial" w:hAnsi="Arial" w:cs="Arial"/>
              </w:rPr>
              <w:t xml:space="preserve">Протяженность </w:t>
            </w:r>
            <w:proofErr w:type="gramStart"/>
            <w:r w:rsidRPr="006C7444">
              <w:rPr>
                <w:rFonts w:ascii="Arial" w:hAnsi="Arial" w:cs="Arial"/>
              </w:rPr>
              <w:t>м</w:t>
            </w:r>
            <w:proofErr w:type="gramEnd"/>
          </w:p>
        </w:tc>
        <w:tc>
          <w:tcPr>
            <w:tcW w:w="4194" w:type="dxa"/>
            <w:gridSpan w:val="4"/>
            <w:shd w:val="clear" w:color="auto" w:fill="D9D9D9"/>
            <w:vAlign w:val="center"/>
          </w:tcPr>
          <w:p w:rsidR="00DD7006" w:rsidRPr="006C7444" w:rsidRDefault="00DD7006" w:rsidP="00CB35A4">
            <w:pPr>
              <w:widowControl w:val="0"/>
              <w:autoSpaceDE w:val="0"/>
              <w:autoSpaceDN w:val="0"/>
              <w:adjustRightInd w:val="0"/>
              <w:ind w:firstLine="284"/>
              <w:jc w:val="center"/>
              <w:rPr>
                <w:rFonts w:ascii="Arial" w:hAnsi="Arial" w:cs="Arial"/>
              </w:rPr>
            </w:pPr>
            <w:r w:rsidRPr="006C7444">
              <w:rPr>
                <w:rFonts w:ascii="Arial" w:hAnsi="Arial" w:cs="Arial"/>
              </w:rPr>
              <w:t xml:space="preserve">Покрытие, </w:t>
            </w:r>
            <w:proofErr w:type="gramStart"/>
            <w:r w:rsidRPr="006C7444">
              <w:rPr>
                <w:rFonts w:ascii="Arial" w:hAnsi="Arial" w:cs="Arial"/>
              </w:rPr>
              <w:t>м</w:t>
            </w:r>
            <w:proofErr w:type="gramEnd"/>
          </w:p>
        </w:tc>
        <w:tc>
          <w:tcPr>
            <w:tcW w:w="1300" w:type="dxa"/>
            <w:vMerge w:val="restart"/>
            <w:shd w:val="clear" w:color="auto" w:fill="D9D9D9"/>
            <w:textDirection w:val="btLr"/>
            <w:vAlign w:val="center"/>
          </w:tcPr>
          <w:p w:rsidR="00DD7006" w:rsidRPr="006C7444" w:rsidRDefault="00DD7006" w:rsidP="00CB35A4">
            <w:pPr>
              <w:widowControl w:val="0"/>
              <w:autoSpaceDE w:val="0"/>
              <w:autoSpaceDN w:val="0"/>
              <w:adjustRightInd w:val="0"/>
              <w:ind w:right="113" w:firstLine="284"/>
              <w:rPr>
                <w:rFonts w:ascii="Arial" w:hAnsi="Arial" w:cs="Arial"/>
              </w:rPr>
            </w:pPr>
            <w:proofErr w:type="spellStart"/>
            <w:r>
              <w:rPr>
                <w:rFonts w:ascii="Arial" w:hAnsi="Arial" w:cs="Arial"/>
              </w:rPr>
              <w:t>примичание</w:t>
            </w:r>
            <w:proofErr w:type="spellEnd"/>
          </w:p>
        </w:tc>
      </w:tr>
      <w:tr w:rsidR="00DD7006" w:rsidRPr="006C7444" w:rsidTr="00CB35A4">
        <w:trPr>
          <w:cantSplit/>
          <w:trHeight w:val="2176"/>
        </w:trPr>
        <w:tc>
          <w:tcPr>
            <w:tcW w:w="2693" w:type="dxa"/>
            <w:vMerge/>
            <w:shd w:val="clear" w:color="auto" w:fill="D9D9D9"/>
            <w:textDirection w:val="btLr"/>
            <w:vAlign w:val="center"/>
          </w:tcPr>
          <w:p w:rsidR="00DD7006" w:rsidRPr="006C7444" w:rsidRDefault="00DD7006" w:rsidP="00CB35A4">
            <w:pPr>
              <w:widowControl w:val="0"/>
              <w:autoSpaceDE w:val="0"/>
              <w:autoSpaceDN w:val="0"/>
              <w:adjustRightInd w:val="0"/>
              <w:ind w:right="113" w:firstLine="284"/>
              <w:rPr>
                <w:rFonts w:ascii="Arial" w:hAnsi="Arial" w:cs="Arial"/>
              </w:rPr>
            </w:pPr>
          </w:p>
        </w:tc>
        <w:tc>
          <w:tcPr>
            <w:tcW w:w="1134" w:type="dxa"/>
            <w:vMerge/>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p>
        </w:tc>
        <w:tc>
          <w:tcPr>
            <w:tcW w:w="1276" w:type="dxa"/>
            <w:shd w:val="clear" w:color="auto" w:fill="D9D9D9"/>
            <w:textDirection w:val="btLr"/>
          </w:tcPr>
          <w:p w:rsidR="00DD7006" w:rsidRPr="006C7444" w:rsidRDefault="00DD7006" w:rsidP="00CB35A4">
            <w:pPr>
              <w:widowControl w:val="0"/>
              <w:autoSpaceDE w:val="0"/>
              <w:autoSpaceDN w:val="0"/>
              <w:adjustRightInd w:val="0"/>
              <w:ind w:right="113" w:firstLine="284"/>
              <w:rPr>
                <w:rFonts w:ascii="Arial" w:hAnsi="Arial" w:cs="Arial"/>
              </w:rPr>
            </w:pPr>
            <w:r w:rsidRPr="006C7444">
              <w:rPr>
                <w:rFonts w:ascii="Arial" w:hAnsi="Arial" w:cs="Arial"/>
              </w:rPr>
              <w:t>Гравийн</w:t>
            </w:r>
            <w:proofErr w:type="gramStart"/>
            <w:r w:rsidRPr="006C7444">
              <w:rPr>
                <w:rFonts w:ascii="Arial" w:hAnsi="Arial" w:cs="Arial"/>
              </w:rPr>
              <w:t>о-</w:t>
            </w:r>
            <w:proofErr w:type="gramEnd"/>
            <w:r w:rsidRPr="006C7444">
              <w:rPr>
                <w:rFonts w:ascii="Arial" w:hAnsi="Arial" w:cs="Arial"/>
              </w:rPr>
              <w:t xml:space="preserve"> щебеночное</w:t>
            </w:r>
          </w:p>
        </w:tc>
        <w:tc>
          <w:tcPr>
            <w:tcW w:w="992" w:type="dxa"/>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r>
              <w:rPr>
                <w:rFonts w:ascii="Arial" w:hAnsi="Arial" w:cs="Arial"/>
              </w:rPr>
              <w:t xml:space="preserve">Асфальтобетон  </w:t>
            </w:r>
          </w:p>
        </w:tc>
        <w:tc>
          <w:tcPr>
            <w:tcW w:w="851" w:type="dxa"/>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r w:rsidRPr="006C7444">
              <w:rPr>
                <w:rFonts w:ascii="Arial" w:hAnsi="Arial" w:cs="Arial"/>
              </w:rPr>
              <w:t>грунт</w:t>
            </w:r>
          </w:p>
        </w:tc>
        <w:tc>
          <w:tcPr>
            <w:tcW w:w="1075" w:type="dxa"/>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r w:rsidRPr="006C7444">
              <w:rPr>
                <w:rFonts w:ascii="Arial" w:hAnsi="Arial" w:cs="Arial"/>
              </w:rPr>
              <w:t xml:space="preserve">Ширина проезжих частей </w:t>
            </w:r>
            <w:proofErr w:type="gramStart"/>
            <w:r w:rsidRPr="006C7444">
              <w:rPr>
                <w:rFonts w:ascii="Arial" w:hAnsi="Arial" w:cs="Arial"/>
              </w:rPr>
              <w:t>м</w:t>
            </w:r>
            <w:proofErr w:type="gramEnd"/>
            <w:r w:rsidRPr="006C7444">
              <w:rPr>
                <w:rFonts w:ascii="Arial" w:hAnsi="Arial" w:cs="Arial"/>
              </w:rPr>
              <w:t>.</w:t>
            </w:r>
          </w:p>
        </w:tc>
        <w:tc>
          <w:tcPr>
            <w:tcW w:w="1300" w:type="dxa"/>
            <w:vMerge/>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p>
        </w:tc>
      </w:tr>
      <w:tr w:rsidR="00DD7006" w:rsidRPr="006C7444" w:rsidTr="00CB35A4">
        <w:trPr>
          <w:trHeight w:val="399"/>
        </w:trPr>
        <w:tc>
          <w:tcPr>
            <w:tcW w:w="2693"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Ул. Молодежная</w:t>
            </w:r>
          </w:p>
        </w:tc>
        <w:tc>
          <w:tcPr>
            <w:tcW w:w="1134"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1520</w:t>
            </w:r>
          </w:p>
        </w:tc>
        <w:tc>
          <w:tcPr>
            <w:tcW w:w="1276"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1520</w:t>
            </w:r>
          </w:p>
        </w:tc>
        <w:tc>
          <w:tcPr>
            <w:tcW w:w="992"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851"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1075"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1300" w:type="dxa"/>
            <w:vMerge w:val="restart"/>
            <w:shd w:val="clear" w:color="auto" w:fill="auto"/>
          </w:tcPr>
          <w:p w:rsidR="00DD7006" w:rsidRPr="009D2B77" w:rsidRDefault="00DD7006" w:rsidP="00CB35A4">
            <w:pPr>
              <w:widowControl w:val="0"/>
              <w:autoSpaceDE w:val="0"/>
              <w:autoSpaceDN w:val="0"/>
              <w:adjustRightInd w:val="0"/>
              <w:jc w:val="center"/>
              <w:rPr>
                <w:rFonts w:ascii="Arial" w:hAnsi="Arial" w:cs="Arial"/>
                <w:sz w:val="20"/>
                <w:szCs w:val="20"/>
              </w:rPr>
            </w:pPr>
          </w:p>
          <w:p w:rsidR="00DD7006" w:rsidRPr="009D2B77" w:rsidRDefault="00DD7006" w:rsidP="00CB35A4">
            <w:pPr>
              <w:widowControl w:val="0"/>
              <w:autoSpaceDE w:val="0"/>
              <w:autoSpaceDN w:val="0"/>
              <w:adjustRightInd w:val="0"/>
              <w:jc w:val="center"/>
              <w:rPr>
                <w:rFonts w:ascii="Arial" w:hAnsi="Arial" w:cs="Arial"/>
                <w:sz w:val="20"/>
                <w:szCs w:val="20"/>
              </w:rPr>
            </w:pPr>
          </w:p>
          <w:p w:rsidR="00DD7006" w:rsidRPr="009D2B77" w:rsidRDefault="00DD7006" w:rsidP="00CB35A4">
            <w:pPr>
              <w:widowControl w:val="0"/>
              <w:autoSpaceDE w:val="0"/>
              <w:autoSpaceDN w:val="0"/>
              <w:adjustRightInd w:val="0"/>
              <w:jc w:val="center"/>
              <w:rPr>
                <w:rFonts w:ascii="Arial" w:hAnsi="Arial" w:cs="Arial"/>
                <w:sz w:val="20"/>
                <w:szCs w:val="20"/>
              </w:rPr>
            </w:pPr>
          </w:p>
          <w:p w:rsidR="00DD7006" w:rsidRPr="009D2B77" w:rsidRDefault="00DD7006" w:rsidP="00CB35A4">
            <w:pPr>
              <w:widowControl w:val="0"/>
              <w:autoSpaceDE w:val="0"/>
              <w:autoSpaceDN w:val="0"/>
              <w:adjustRightInd w:val="0"/>
              <w:jc w:val="center"/>
              <w:rPr>
                <w:rFonts w:ascii="Arial" w:hAnsi="Arial" w:cs="Arial"/>
                <w:sz w:val="20"/>
                <w:szCs w:val="20"/>
              </w:rPr>
            </w:pPr>
          </w:p>
          <w:p w:rsidR="00DD7006" w:rsidRPr="009D2B77" w:rsidRDefault="00DD7006" w:rsidP="00CB35A4">
            <w:pPr>
              <w:widowControl w:val="0"/>
              <w:autoSpaceDE w:val="0"/>
              <w:autoSpaceDN w:val="0"/>
              <w:adjustRightInd w:val="0"/>
              <w:jc w:val="center"/>
              <w:rPr>
                <w:rFonts w:ascii="Arial" w:hAnsi="Arial" w:cs="Arial"/>
                <w:sz w:val="20"/>
                <w:szCs w:val="20"/>
              </w:rPr>
            </w:pPr>
          </w:p>
          <w:p w:rsidR="00DD7006" w:rsidRPr="009D2B77" w:rsidRDefault="00DD7006" w:rsidP="00CB35A4">
            <w:pPr>
              <w:widowControl w:val="0"/>
              <w:autoSpaceDE w:val="0"/>
              <w:autoSpaceDN w:val="0"/>
              <w:adjustRightInd w:val="0"/>
              <w:jc w:val="center"/>
              <w:rPr>
                <w:rFonts w:ascii="Arial" w:hAnsi="Arial" w:cs="Arial"/>
                <w:sz w:val="20"/>
                <w:szCs w:val="20"/>
              </w:rPr>
            </w:pPr>
            <w:r w:rsidRPr="009D2B77">
              <w:rPr>
                <w:rFonts w:ascii="Arial" w:hAnsi="Arial" w:cs="Arial"/>
                <w:sz w:val="20"/>
                <w:szCs w:val="20"/>
              </w:rPr>
              <w:t>Требуется постоянная посыпка</w:t>
            </w:r>
          </w:p>
          <w:p w:rsidR="00DD7006" w:rsidRPr="009D2B77" w:rsidRDefault="00DD7006" w:rsidP="00CB35A4">
            <w:pPr>
              <w:widowControl w:val="0"/>
              <w:autoSpaceDE w:val="0"/>
              <w:autoSpaceDN w:val="0"/>
              <w:adjustRightInd w:val="0"/>
              <w:ind w:firstLine="284"/>
              <w:rPr>
                <w:rFonts w:ascii="Arial" w:hAnsi="Arial" w:cs="Arial"/>
                <w:sz w:val="20"/>
                <w:szCs w:val="20"/>
              </w:rPr>
            </w:pPr>
          </w:p>
        </w:tc>
      </w:tr>
      <w:tr w:rsidR="00DD7006" w:rsidRPr="006C7444" w:rsidTr="00CB35A4">
        <w:trPr>
          <w:trHeight w:val="381"/>
        </w:trPr>
        <w:tc>
          <w:tcPr>
            <w:tcW w:w="2693"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Ул. Новая</w:t>
            </w:r>
          </w:p>
        </w:tc>
        <w:tc>
          <w:tcPr>
            <w:tcW w:w="1134"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1374</w:t>
            </w:r>
          </w:p>
        </w:tc>
        <w:tc>
          <w:tcPr>
            <w:tcW w:w="1276"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1374</w:t>
            </w:r>
          </w:p>
        </w:tc>
        <w:tc>
          <w:tcPr>
            <w:tcW w:w="992"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851"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1075"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1300" w:type="dxa"/>
            <w:vMerge/>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r>
      <w:tr w:rsidR="00DD7006" w:rsidRPr="006C7444" w:rsidTr="00CB35A4">
        <w:trPr>
          <w:trHeight w:val="349"/>
        </w:trPr>
        <w:tc>
          <w:tcPr>
            <w:tcW w:w="2693"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Ул. Октябрьская</w:t>
            </w:r>
          </w:p>
        </w:tc>
        <w:tc>
          <w:tcPr>
            <w:tcW w:w="1134"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1436</w:t>
            </w:r>
          </w:p>
        </w:tc>
        <w:tc>
          <w:tcPr>
            <w:tcW w:w="1276"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1436</w:t>
            </w:r>
          </w:p>
        </w:tc>
        <w:tc>
          <w:tcPr>
            <w:tcW w:w="992"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851"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1075"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1300" w:type="dxa"/>
            <w:vMerge/>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r>
      <w:tr w:rsidR="00DD7006" w:rsidRPr="006C7444" w:rsidTr="00CB35A4">
        <w:trPr>
          <w:trHeight w:val="460"/>
        </w:trPr>
        <w:tc>
          <w:tcPr>
            <w:tcW w:w="2693"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 xml:space="preserve">Ул. Депутатская </w:t>
            </w:r>
          </w:p>
        </w:tc>
        <w:tc>
          <w:tcPr>
            <w:tcW w:w="1134"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1456</w:t>
            </w:r>
          </w:p>
        </w:tc>
        <w:tc>
          <w:tcPr>
            <w:tcW w:w="1276"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1456</w:t>
            </w:r>
          </w:p>
        </w:tc>
        <w:tc>
          <w:tcPr>
            <w:tcW w:w="992"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851"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1075"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1300" w:type="dxa"/>
            <w:vMerge/>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r>
      <w:tr w:rsidR="00DD7006" w:rsidRPr="006C7444" w:rsidTr="00CB35A4">
        <w:trPr>
          <w:trHeight w:val="441"/>
        </w:trPr>
        <w:tc>
          <w:tcPr>
            <w:tcW w:w="2693"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 xml:space="preserve">Ул. </w:t>
            </w:r>
            <w:proofErr w:type="spellStart"/>
            <w:r w:rsidRPr="009D2B77">
              <w:rPr>
                <w:rFonts w:ascii="Arial" w:hAnsi="Arial" w:cs="Arial"/>
                <w:sz w:val="20"/>
                <w:szCs w:val="20"/>
              </w:rPr>
              <w:t>Балдынова</w:t>
            </w:r>
            <w:proofErr w:type="spellEnd"/>
            <w:r w:rsidRPr="009D2B77">
              <w:rPr>
                <w:rFonts w:ascii="Arial" w:hAnsi="Arial" w:cs="Arial"/>
                <w:sz w:val="20"/>
                <w:szCs w:val="20"/>
              </w:rPr>
              <w:t xml:space="preserve"> </w:t>
            </w:r>
          </w:p>
        </w:tc>
        <w:tc>
          <w:tcPr>
            <w:tcW w:w="1134"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1530</w:t>
            </w:r>
          </w:p>
        </w:tc>
        <w:tc>
          <w:tcPr>
            <w:tcW w:w="1276"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1530</w:t>
            </w:r>
          </w:p>
        </w:tc>
        <w:tc>
          <w:tcPr>
            <w:tcW w:w="992"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851"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1075"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1300" w:type="dxa"/>
            <w:vMerge/>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r>
      <w:tr w:rsidR="00DD7006" w:rsidRPr="006C7444" w:rsidTr="00CB35A4">
        <w:trPr>
          <w:trHeight w:val="409"/>
        </w:trPr>
        <w:tc>
          <w:tcPr>
            <w:tcW w:w="2693"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Пер. Клубный</w:t>
            </w:r>
          </w:p>
        </w:tc>
        <w:tc>
          <w:tcPr>
            <w:tcW w:w="1134"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586</w:t>
            </w:r>
          </w:p>
        </w:tc>
        <w:tc>
          <w:tcPr>
            <w:tcW w:w="1276"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586</w:t>
            </w:r>
          </w:p>
        </w:tc>
        <w:tc>
          <w:tcPr>
            <w:tcW w:w="992"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851"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1075"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1300" w:type="dxa"/>
            <w:vMerge/>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r>
      <w:tr w:rsidR="00DD7006" w:rsidRPr="006C7444" w:rsidTr="00CB35A4">
        <w:trPr>
          <w:trHeight w:val="250"/>
        </w:trPr>
        <w:tc>
          <w:tcPr>
            <w:tcW w:w="2693"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итого</w:t>
            </w:r>
          </w:p>
        </w:tc>
        <w:tc>
          <w:tcPr>
            <w:tcW w:w="1134"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7902</w:t>
            </w:r>
          </w:p>
        </w:tc>
        <w:tc>
          <w:tcPr>
            <w:tcW w:w="1276"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r w:rsidRPr="009D2B77">
              <w:rPr>
                <w:rFonts w:ascii="Arial" w:hAnsi="Arial" w:cs="Arial"/>
                <w:sz w:val="20"/>
                <w:szCs w:val="20"/>
              </w:rPr>
              <w:t>7902</w:t>
            </w:r>
          </w:p>
        </w:tc>
        <w:tc>
          <w:tcPr>
            <w:tcW w:w="992"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851"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1075" w:type="dxa"/>
            <w:shd w:val="clear" w:color="auto" w:fill="auto"/>
          </w:tcPr>
          <w:p w:rsidR="00DD7006" w:rsidRPr="009D2B77" w:rsidRDefault="00DD7006" w:rsidP="00CB35A4">
            <w:pPr>
              <w:widowControl w:val="0"/>
              <w:autoSpaceDE w:val="0"/>
              <w:autoSpaceDN w:val="0"/>
              <w:adjustRightInd w:val="0"/>
              <w:ind w:firstLine="284"/>
              <w:rPr>
                <w:rFonts w:ascii="Arial" w:hAnsi="Arial" w:cs="Arial"/>
                <w:sz w:val="20"/>
                <w:szCs w:val="20"/>
              </w:rPr>
            </w:pPr>
          </w:p>
        </w:tc>
        <w:tc>
          <w:tcPr>
            <w:tcW w:w="1300" w:type="dxa"/>
            <w:vMerge/>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r>
    </w:tbl>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Pr>
          <w:rFonts w:ascii="Arial" w:hAnsi="Arial" w:cs="Arial"/>
        </w:rPr>
        <w:t>Плотность улиц и дорог 6,5</w:t>
      </w:r>
      <w:r w:rsidRPr="006C7444">
        <w:rPr>
          <w:rFonts w:ascii="Arial" w:hAnsi="Arial" w:cs="Arial"/>
        </w:rPr>
        <w:t xml:space="preserve"> км/км</w:t>
      </w:r>
      <w:proofErr w:type="gramStart"/>
      <w:r w:rsidRPr="006C7444">
        <w:rPr>
          <w:rFonts w:ascii="Arial" w:hAnsi="Arial" w:cs="Arial"/>
        </w:rPr>
        <w:t>2</w:t>
      </w:r>
      <w:proofErr w:type="gramEnd"/>
      <w:r w:rsidRPr="006C7444">
        <w:rPr>
          <w:rFonts w:ascii="Arial" w:hAnsi="Arial" w:cs="Arial"/>
        </w:rPr>
        <w:t>.</w:t>
      </w:r>
    </w:p>
    <w:p w:rsidR="00DD7006" w:rsidRPr="006C7444" w:rsidRDefault="00DD7006" w:rsidP="00DD7006">
      <w:pPr>
        <w:widowControl w:val="0"/>
        <w:autoSpaceDE w:val="0"/>
        <w:autoSpaceDN w:val="0"/>
        <w:adjustRightInd w:val="0"/>
        <w:spacing w:line="360" w:lineRule="auto"/>
        <w:ind w:firstLine="709"/>
        <w:jc w:val="both"/>
        <w:rPr>
          <w:rFonts w:ascii="Arial" w:hAnsi="Arial" w:cs="Arial"/>
          <w:b/>
          <w:i/>
        </w:rPr>
      </w:pPr>
      <w:r w:rsidRPr="006C7444">
        <w:rPr>
          <w:rFonts w:ascii="Arial" w:hAnsi="Arial" w:cs="Arial"/>
          <w:b/>
          <w:i/>
        </w:rPr>
        <w:t>Общественный пассажирский транспорт</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Система общественного пассажирско</w:t>
      </w:r>
      <w:r>
        <w:rPr>
          <w:rFonts w:ascii="Arial" w:hAnsi="Arial" w:cs="Arial"/>
        </w:rPr>
        <w:t xml:space="preserve">го транспорта в д. Зады и д. </w:t>
      </w:r>
      <w:proofErr w:type="spellStart"/>
      <w:r>
        <w:rPr>
          <w:rFonts w:ascii="Arial" w:hAnsi="Arial" w:cs="Arial"/>
        </w:rPr>
        <w:t>Батхай</w:t>
      </w:r>
      <w:proofErr w:type="spellEnd"/>
      <w:r>
        <w:rPr>
          <w:rFonts w:ascii="Arial" w:hAnsi="Arial" w:cs="Arial"/>
        </w:rPr>
        <w:t xml:space="preserve"> </w:t>
      </w:r>
      <w:r w:rsidRPr="006C7444">
        <w:rPr>
          <w:rFonts w:ascii="Arial" w:hAnsi="Arial" w:cs="Arial"/>
        </w:rPr>
        <w:lastRenderedPageBreak/>
        <w:t xml:space="preserve">отсутствует. </w:t>
      </w:r>
    </w:p>
    <w:p w:rsidR="00DD7006" w:rsidRPr="006C7444" w:rsidRDefault="00DD7006" w:rsidP="00DD7006">
      <w:pPr>
        <w:widowControl w:val="0"/>
        <w:autoSpaceDE w:val="0"/>
        <w:autoSpaceDN w:val="0"/>
        <w:adjustRightInd w:val="0"/>
        <w:spacing w:line="360" w:lineRule="auto"/>
        <w:ind w:firstLine="709"/>
        <w:jc w:val="both"/>
        <w:rPr>
          <w:rFonts w:ascii="Arial" w:hAnsi="Arial" w:cs="Arial"/>
          <w:b/>
          <w:i/>
        </w:rPr>
      </w:pPr>
      <w:r w:rsidRPr="006C7444">
        <w:rPr>
          <w:rFonts w:ascii="Arial" w:hAnsi="Arial" w:cs="Arial"/>
          <w:b/>
          <w:i/>
        </w:rPr>
        <w:t>Улично-дорожная сеть</w:t>
      </w:r>
    </w:p>
    <w:p w:rsidR="00DD7006" w:rsidRDefault="00DD7006" w:rsidP="00DD7006">
      <w:pPr>
        <w:widowControl w:val="0"/>
        <w:autoSpaceDE w:val="0"/>
        <w:autoSpaceDN w:val="0"/>
        <w:adjustRightInd w:val="0"/>
        <w:spacing w:line="360" w:lineRule="auto"/>
        <w:ind w:firstLine="851"/>
        <w:jc w:val="both"/>
        <w:rPr>
          <w:rFonts w:ascii="Arial" w:hAnsi="Arial" w:cs="Arial"/>
        </w:rPr>
      </w:pPr>
      <w:r>
        <w:rPr>
          <w:rFonts w:ascii="Arial" w:hAnsi="Arial" w:cs="Arial"/>
        </w:rPr>
        <w:t xml:space="preserve">Улично-дорожная сеть д. </w:t>
      </w:r>
      <w:proofErr w:type="spellStart"/>
      <w:r>
        <w:rPr>
          <w:rFonts w:ascii="Arial" w:hAnsi="Arial" w:cs="Arial"/>
        </w:rPr>
        <w:t>Батхай</w:t>
      </w:r>
      <w:proofErr w:type="spellEnd"/>
      <w:r>
        <w:rPr>
          <w:rFonts w:ascii="Arial" w:hAnsi="Arial" w:cs="Arial"/>
        </w:rPr>
        <w:t xml:space="preserve"> не имеет четкой системы</w:t>
      </w:r>
      <w:r w:rsidRPr="006C7444">
        <w:rPr>
          <w:rFonts w:ascii="Arial" w:hAnsi="Arial" w:cs="Arial"/>
        </w:rPr>
        <w:t xml:space="preserve">, состоит из </w:t>
      </w:r>
      <w:r>
        <w:rPr>
          <w:rFonts w:ascii="Arial" w:hAnsi="Arial" w:cs="Arial"/>
        </w:rPr>
        <w:t>грунтовых дорог, протяженность 2,6 км.</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 xml:space="preserve">Таблица: Характеристика дороги д. </w:t>
      </w:r>
      <w:proofErr w:type="spellStart"/>
      <w:r>
        <w:rPr>
          <w:rFonts w:ascii="Arial" w:hAnsi="Arial" w:cs="Arial"/>
        </w:rPr>
        <w:t>Батхай</w:t>
      </w:r>
      <w:proofErr w:type="spell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29"/>
        <w:gridCol w:w="855"/>
        <w:gridCol w:w="1134"/>
        <w:gridCol w:w="993"/>
        <w:gridCol w:w="2126"/>
      </w:tblGrid>
      <w:tr w:rsidR="00DD7006" w:rsidRPr="006C7444" w:rsidTr="00CB35A4">
        <w:trPr>
          <w:cantSplit/>
          <w:trHeight w:val="375"/>
        </w:trPr>
        <w:tc>
          <w:tcPr>
            <w:tcW w:w="2977" w:type="dxa"/>
            <w:vMerge w:val="restart"/>
            <w:shd w:val="clear" w:color="auto" w:fill="D9D9D9"/>
            <w:vAlign w:val="center"/>
          </w:tcPr>
          <w:p w:rsidR="00DD7006" w:rsidRPr="006C7444" w:rsidRDefault="00DD7006" w:rsidP="00CB35A4">
            <w:pPr>
              <w:widowControl w:val="0"/>
              <w:autoSpaceDE w:val="0"/>
              <w:autoSpaceDN w:val="0"/>
              <w:adjustRightInd w:val="0"/>
              <w:ind w:firstLine="284"/>
              <w:jc w:val="center"/>
              <w:rPr>
                <w:rFonts w:ascii="Arial" w:hAnsi="Arial" w:cs="Arial"/>
              </w:rPr>
            </w:pPr>
            <w:r w:rsidRPr="006C7444">
              <w:rPr>
                <w:rFonts w:ascii="Arial" w:hAnsi="Arial" w:cs="Arial"/>
              </w:rPr>
              <w:t>Наименование улиц и дорог</w:t>
            </w:r>
          </w:p>
          <w:p w:rsidR="00DD7006" w:rsidRPr="006C7444" w:rsidRDefault="00DD7006" w:rsidP="00CB35A4">
            <w:pPr>
              <w:widowControl w:val="0"/>
              <w:autoSpaceDE w:val="0"/>
              <w:autoSpaceDN w:val="0"/>
              <w:adjustRightInd w:val="0"/>
              <w:ind w:firstLine="284"/>
              <w:rPr>
                <w:rFonts w:ascii="Arial" w:hAnsi="Arial" w:cs="Arial"/>
              </w:rPr>
            </w:pPr>
          </w:p>
        </w:tc>
        <w:tc>
          <w:tcPr>
            <w:tcW w:w="1129" w:type="dxa"/>
            <w:vMerge w:val="restart"/>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both"/>
              <w:rPr>
                <w:rFonts w:ascii="Arial" w:hAnsi="Arial" w:cs="Arial"/>
              </w:rPr>
            </w:pPr>
            <w:r w:rsidRPr="006C7444">
              <w:rPr>
                <w:rFonts w:ascii="Arial" w:hAnsi="Arial" w:cs="Arial"/>
              </w:rPr>
              <w:t xml:space="preserve">Протяженность </w:t>
            </w:r>
            <w:proofErr w:type="gramStart"/>
            <w:r w:rsidRPr="006C7444">
              <w:rPr>
                <w:rFonts w:ascii="Arial" w:hAnsi="Arial" w:cs="Arial"/>
              </w:rPr>
              <w:t>м</w:t>
            </w:r>
            <w:proofErr w:type="gramEnd"/>
          </w:p>
        </w:tc>
        <w:tc>
          <w:tcPr>
            <w:tcW w:w="2982" w:type="dxa"/>
            <w:gridSpan w:val="3"/>
            <w:shd w:val="clear" w:color="auto" w:fill="D9D9D9"/>
            <w:vAlign w:val="center"/>
          </w:tcPr>
          <w:p w:rsidR="00DD7006" w:rsidRPr="006C7444" w:rsidRDefault="00DD7006" w:rsidP="00CB35A4">
            <w:pPr>
              <w:widowControl w:val="0"/>
              <w:autoSpaceDE w:val="0"/>
              <w:autoSpaceDN w:val="0"/>
              <w:adjustRightInd w:val="0"/>
              <w:ind w:firstLine="284"/>
              <w:jc w:val="center"/>
              <w:rPr>
                <w:rFonts w:ascii="Arial" w:hAnsi="Arial" w:cs="Arial"/>
              </w:rPr>
            </w:pPr>
            <w:r w:rsidRPr="006C7444">
              <w:rPr>
                <w:rFonts w:ascii="Arial" w:hAnsi="Arial" w:cs="Arial"/>
              </w:rPr>
              <w:t xml:space="preserve">Покрытие, </w:t>
            </w:r>
            <w:proofErr w:type="gramStart"/>
            <w:r w:rsidRPr="006C7444">
              <w:rPr>
                <w:rFonts w:ascii="Arial" w:hAnsi="Arial" w:cs="Arial"/>
              </w:rPr>
              <w:t>м</w:t>
            </w:r>
            <w:proofErr w:type="gramEnd"/>
          </w:p>
        </w:tc>
        <w:tc>
          <w:tcPr>
            <w:tcW w:w="2126" w:type="dxa"/>
            <w:vMerge w:val="restart"/>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r w:rsidRPr="006C7444">
              <w:rPr>
                <w:rFonts w:ascii="Arial" w:hAnsi="Arial" w:cs="Arial"/>
              </w:rPr>
              <w:t>Примечание</w:t>
            </w:r>
          </w:p>
        </w:tc>
      </w:tr>
      <w:tr w:rsidR="00DD7006" w:rsidRPr="006C7444" w:rsidTr="00CB35A4">
        <w:trPr>
          <w:cantSplit/>
          <w:trHeight w:val="2176"/>
        </w:trPr>
        <w:tc>
          <w:tcPr>
            <w:tcW w:w="2977" w:type="dxa"/>
            <w:vMerge/>
            <w:shd w:val="clear" w:color="auto" w:fill="D9D9D9"/>
            <w:textDirection w:val="btLr"/>
            <w:vAlign w:val="center"/>
          </w:tcPr>
          <w:p w:rsidR="00DD7006" w:rsidRPr="006C7444" w:rsidRDefault="00DD7006" w:rsidP="00CB35A4">
            <w:pPr>
              <w:widowControl w:val="0"/>
              <w:autoSpaceDE w:val="0"/>
              <w:autoSpaceDN w:val="0"/>
              <w:adjustRightInd w:val="0"/>
              <w:ind w:right="113" w:firstLine="284"/>
              <w:rPr>
                <w:rFonts w:ascii="Arial" w:hAnsi="Arial" w:cs="Arial"/>
              </w:rPr>
            </w:pPr>
          </w:p>
        </w:tc>
        <w:tc>
          <w:tcPr>
            <w:tcW w:w="1129" w:type="dxa"/>
            <w:vMerge/>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p>
        </w:tc>
        <w:tc>
          <w:tcPr>
            <w:tcW w:w="855" w:type="dxa"/>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r w:rsidRPr="006C7444">
              <w:rPr>
                <w:rFonts w:ascii="Arial" w:hAnsi="Arial" w:cs="Arial"/>
              </w:rPr>
              <w:t>Гравийно-щебеночное</w:t>
            </w:r>
          </w:p>
        </w:tc>
        <w:tc>
          <w:tcPr>
            <w:tcW w:w="1134" w:type="dxa"/>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r w:rsidRPr="006C7444">
              <w:rPr>
                <w:rFonts w:ascii="Arial" w:hAnsi="Arial" w:cs="Arial"/>
              </w:rPr>
              <w:t>грунт</w:t>
            </w:r>
          </w:p>
        </w:tc>
        <w:tc>
          <w:tcPr>
            <w:tcW w:w="993" w:type="dxa"/>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r w:rsidRPr="006C7444">
              <w:rPr>
                <w:rFonts w:ascii="Arial" w:hAnsi="Arial" w:cs="Arial"/>
              </w:rPr>
              <w:t xml:space="preserve">Ширина проезжих частей </w:t>
            </w:r>
            <w:proofErr w:type="gramStart"/>
            <w:r w:rsidRPr="006C7444">
              <w:rPr>
                <w:rFonts w:ascii="Arial" w:hAnsi="Arial" w:cs="Arial"/>
              </w:rPr>
              <w:t>м</w:t>
            </w:r>
            <w:proofErr w:type="gramEnd"/>
            <w:r w:rsidRPr="006C7444">
              <w:rPr>
                <w:rFonts w:ascii="Arial" w:hAnsi="Arial" w:cs="Arial"/>
              </w:rPr>
              <w:t>.</w:t>
            </w:r>
          </w:p>
        </w:tc>
        <w:tc>
          <w:tcPr>
            <w:tcW w:w="2126" w:type="dxa"/>
            <w:vMerge/>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p>
        </w:tc>
      </w:tr>
      <w:tr w:rsidR="00DD7006" w:rsidRPr="006C7444" w:rsidTr="00CB35A4">
        <w:tc>
          <w:tcPr>
            <w:tcW w:w="2977" w:type="dxa"/>
            <w:shd w:val="clear" w:color="auto" w:fill="auto"/>
          </w:tcPr>
          <w:p w:rsidR="00DD7006" w:rsidRPr="006C7444" w:rsidRDefault="00DD7006" w:rsidP="00CB35A4">
            <w:pPr>
              <w:widowControl w:val="0"/>
              <w:autoSpaceDE w:val="0"/>
              <w:autoSpaceDN w:val="0"/>
              <w:adjustRightInd w:val="0"/>
              <w:ind w:firstLine="284"/>
              <w:jc w:val="center"/>
              <w:rPr>
                <w:rFonts w:ascii="Arial" w:hAnsi="Arial" w:cs="Arial"/>
              </w:rPr>
            </w:pPr>
            <w:r w:rsidRPr="006C7444">
              <w:rPr>
                <w:rFonts w:ascii="Arial" w:hAnsi="Arial" w:cs="Arial"/>
              </w:rPr>
              <w:t xml:space="preserve">Улицы и дороги </w:t>
            </w:r>
          </w:p>
          <w:p w:rsidR="00DD7006" w:rsidRPr="006C7444" w:rsidRDefault="00DD7006" w:rsidP="00CB35A4">
            <w:pPr>
              <w:widowControl w:val="0"/>
              <w:autoSpaceDE w:val="0"/>
              <w:autoSpaceDN w:val="0"/>
              <w:adjustRightInd w:val="0"/>
              <w:ind w:firstLine="284"/>
              <w:jc w:val="center"/>
              <w:rPr>
                <w:rFonts w:ascii="Arial" w:hAnsi="Arial" w:cs="Arial"/>
              </w:rPr>
            </w:pPr>
            <w:r>
              <w:rPr>
                <w:rFonts w:ascii="Arial" w:hAnsi="Arial" w:cs="Arial"/>
              </w:rPr>
              <w:t xml:space="preserve">д. </w:t>
            </w:r>
            <w:proofErr w:type="spellStart"/>
            <w:r>
              <w:rPr>
                <w:rFonts w:ascii="Arial" w:hAnsi="Arial" w:cs="Arial"/>
              </w:rPr>
              <w:t>Батхай</w:t>
            </w:r>
            <w:proofErr w:type="spellEnd"/>
          </w:p>
        </w:tc>
        <w:tc>
          <w:tcPr>
            <w:tcW w:w="1129" w:type="dxa"/>
            <w:shd w:val="clear" w:color="auto" w:fill="auto"/>
            <w:vAlign w:val="center"/>
          </w:tcPr>
          <w:p w:rsidR="00DD7006" w:rsidRPr="006C7444" w:rsidRDefault="00DD7006" w:rsidP="00CB35A4">
            <w:pPr>
              <w:widowControl w:val="0"/>
              <w:autoSpaceDE w:val="0"/>
              <w:autoSpaceDN w:val="0"/>
              <w:adjustRightInd w:val="0"/>
              <w:ind w:firstLine="284"/>
              <w:jc w:val="center"/>
              <w:rPr>
                <w:rFonts w:ascii="Arial" w:hAnsi="Arial" w:cs="Arial"/>
              </w:rPr>
            </w:pPr>
            <w:r>
              <w:rPr>
                <w:rFonts w:ascii="Arial" w:hAnsi="Arial" w:cs="Arial"/>
              </w:rPr>
              <w:t>2600</w:t>
            </w:r>
          </w:p>
        </w:tc>
        <w:tc>
          <w:tcPr>
            <w:tcW w:w="855" w:type="dxa"/>
            <w:shd w:val="clear" w:color="auto" w:fill="auto"/>
            <w:vAlign w:val="center"/>
          </w:tcPr>
          <w:p w:rsidR="00DD7006" w:rsidRPr="006C7444" w:rsidRDefault="00DD7006" w:rsidP="00CB35A4">
            <w:pPr>
              <w:widowControl w:val="0"/>
              <w:autoSpaceDE w:val="0"/>
              <w:autoSpaceDN w:val="0"/>
              <w:adjustRightInd w:val="0"/>
              <w:ind w:right="-533" w:hanging="103"/>
              <w:jc w:val="center"/>
              <w:rPr>
                <w:rFonts w:ascii="Arial" w:hAnsi="Arial" w:cs="Arial"/>
              </w:rPr>
            </w:pPr>
          </w:p>
        </w:tc>
        <w:tc>
          <w:tcPr>
            <w:tcW w:w="1134" w:type="dxa"/>
            <w:shd w:val="clear" w:color="auto" w:fill="auto"/>
            <w:vAlign w:val="center"/>
          </w:tcPr>
          <w:p w:rsidR="00DD7006" w:rsidRPr="006C7444" w:rsidRDefault="00DD7006" w:rsidP="00CB35A4">
            <w:pPr>
              <w:widowControl w:val="0"/>
              <w:autoSpaceDE w:val="0"/>
              <w:autoSpaceDN w:val="0"/>
              <w:adjustRightInd w:val="0"/>
              <w:ind w:firstLine="284"/>
              <w:rPr>
                <w:rFonts w:ascii="Arial" w:hAnsi="Arial" w:cs="Arial"/>
              </w:rPr>
            </w:pPr>
            <w:r>
              <w:rPr>
                <w:rFonts w:ascii="Arial" w:hAnsi="Arial" w:cs="Arial"/>
              </w:rPr>
              <w:t>2600</w:t>
            </w:r>
          </w:p>
        </w:tc>
        <w:tc>
          <w:tcPr>
            <w:tcW w:w="993" w:type="dxa"/>
            <w:shd w:val="clear" w:color="auto" w:fill="auto"/>
            <w:vAlign w:val="center"/>
          </w:tcPr>
          <w:p w:rsidR="00DD7006" w:rsidRPr="006C7444" w:rsidRDefault="00DD7006" w:rsidP="00CB35A4">
            <w:pPr>
              <w:widowControl w:val="0"/>
              <w:autoSpaceDE w:val="0"/>
              <w:autoSpaceDN w:val="0"/>
              <w:adjustRightInd w:val="0"/>
              <w:ind w:firstLine="5"/>
              <w:jc w:val="center"/>
              <w:rPr>
                <w:rFonts w:ascii="Arial" w:hAnsi="Arial" w:cs="Arial"/>
              </w:rPr>
            </w:pPr>
            <w:r w:rsidRPr="006C7444">
              <w:rPr>
                <w:rFonts w:ascii="Arial" w:hAnsi="Arial" w:cs="Arial"/>
              </w:rPr>
              <w:t>Колея</w:t>
            </w:r>
          </w:p>
        </w:tc>
        <w:tc>
          <w:tcPr>
            <w:tcW w:w="2126" w:type="dxa"/>
            <w:shd w:val="clear" w:color="auto" w:fill="auto"/>
            <w:vAlign w:val="center"/>
          </w:tcPr>
          <w:p w:rsidR="00DD7006" w:rsidRPr="006C7444" w:rsidRDefault="00DD7006" w:rsidP="00CB35A4">
            <w:pPr>
              <w:widowControl w:val="0"/>
              <w:autoSpaceDE w:val="0"/>
              <w:autoSpaceDN w:val="0"/>
              <w:adjustRightInd w:val="0"/>
              <w:ind w:hanging="23"/>
              <w:rPr>
                <w:rFonts w:ascii="Arial" w:hAnsi="Arial" w:cs="Arial"/>
              </w:rPr>
            </w:pPr>
            <w:r>
              <w:rPr>
                <w:rFonts w:ascii="Arial" w:hAnsi="Arial" w:cs="Arial"/>
              </w:rPr>
              <w:t>Не имеют четкого профиля</w:t>
            </w:r>
          </w:p>
        </w:tc>
      </w:tr>
    </w:tbl>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Pr>
          <w:rFonts w:ascii="Arial" w:hAnsi="Arial" w:cs="Arial"/>
        </w:rPr>
        <w:t>Плотность улиц и дорог 6,1</w:t>
      </w:r>
      <w:r w:rsidRPr="006C7444">
        <w:rPr>
          <w:rFonts w:ascii="Arial" w:hAnsi="Arial" w:cs="Arial"/>
        </w:rPr>
        <w:t xml:space="preserve"> км/км</w:t>
      </w:r>
      <w:proofErr w:type="gramStart"/>
      <w:r w:rsidRPr="006C7444">
        <w:rPr>
          <w:rFonts w:ascii="Arial" w:hAnsi="Arial" w:cs="Arial"/>
        </w:rPr>
        <w:t>2</w:t>
      </w:r>
      <w:proofErr w:type="gramEnd"/>
      <w:r w:rsidRPr="006C7444">
        <w:rPr>
          <w:rFonts w:ascii="Arial" w:hAnsi="Arial" w:cs="Arial"/>
        </w:rPr>
        <w:t>.</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Существующая</w:t>
      </w:r>
      <w:r>
        <w:rPr>
          <w:rFonts w:ascii="Arial" w:hAnsi="Arial" w:cs="Arial"/>
        </w:rPr>
        <w:t xml:space="preserve"> улично-дорожная сеть д. </w:t>
      </w:r>
      <w:proofErr w:type="spellStart"/>
      <w:r>
        <w:rPr>
          <w:rFonts w:ascii="Arial" w:hAnsi="Arial" w:cs="Arial"/>
        </w:rPr>
        <w:t>Батхай</w:t>
      </w:r>
      <w:proofErr w:type="spellEnd"/>
      <w:r w:rsidRPr="006C7444">
        <w:rPr>
          <w:rFonts w:ascii="Arial" w:hAnsi="Arial" w:cs="Arial"/>
        </w:rPr>
        <w:t xml:space="preserve"> имеет следующие недостатки:</w:t>
      </w:r>
      <w:r>
        <w:rPr>
          <w:rFonts w:ascii="Arial" w:hAnsi="Arial" w:cs="Arial"/>
        </w:rPr>
        <w:t xml:space="preserve"> улицы не имеют четких параметров поперечного профиля</w:t>
      </w:r>
    </w:p>
    <w:p w:rsidR="00DD7006" w:rsidRPr="006C7444" w:rsidRDefault="00DD7006" w:rsidP="00DD7006">
      <w:pPr>
        <w:widowControl w:val="0"/>
        <w:autoSpaceDE w:val="0"/>
        <w:autoSpaceDN w:val="0"/>
        <w:adjustRightInd w:val="0"/>
        <w:spacing w:line="360" w:lineRule="auto"/>
        <w:ind w:firstLine="709"/>
        <w:jc w:val="both"/>
        <w:rPr>
          <w:rFonts w:ascii="Arial" w:hAnsi="Arial" w:cs="Arial"/>
          <w:b/>
          <w:i/>
        </w:rPr>
      </w:pPr>
      <w:r w:rsidRPr="006C7444">
        <w:rPr>
          <w:rFonts w:ascii="Arial" w:hAnsi="Arial" w:cs="Arial"/>
          <w:b/>
          <w:i/>
        </w:rPr>
        <w:t>Общественный пассажирский транспорт (ОПТ)</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Система общественного пассажирско</w:t>
      </w:r>
      <w:r>
        <w:rPr>
          <w:rFonts w:ascii="Arial" w:hAnsi="Arial" w:cs="Arial"/>
        </w:rPr>
        <w:t xml:space="preserve">го транспорта в д. </w:t>
      </w:r>
      <w:proofErr w:type="spellStart"/>
      <w:r>
        <w:rPr>
          <w:rFonts w:ascii="Arial" w:hAnsi="Arial" w:cs="Arial"/>
        </w:rPr>
        <w:t>Батхай</w:t>
      </w:r>
      <w:proofErr w:type="spellEnd"/>
      <w:r>
        <w:rPr>
          <w:rFonts w:ascii="Arial" w:hAnsi="Arial" w:cs="Arial"/>
        </w:rPr>
        <w:t xml:space="preserve"> </w:t>
      </w:r>
      <w:r w:rsidRPr="006C7444">
        <w:rPr>
          <w:rFonts w:ascii="Arial" w:hAnsi="Arial" w:cs="Arial"/>
        </w:rPr>
        <w:t xml:space="preserve">отсутствует. </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В результате анализа улично-дорожной сети МО «</w:t>
      </w:r>
      <w:proofErr w:type="spellStart"/>
      <w:r>
        <w:rPr>
          <w:rFonts w:ascii="Arial" w:hAnsi="Arial" w:cs="Arial"/>
          <w:sz w:val="24"/>
          <w:szCs w:val="24"/>
        </w:rPr>
        <w:t>Капсальское</w:t>
      </w:r>
      <w:proofErr w:type="spellEnd"/>
      <w:r w:rsidRPr="006C7444">
        <w:rPr>
          <w:rFonts w:ascii="Arial" w:hAnsi="Arial" w:cs="Arial"/>
          <w:sz w:val="24"/>
          <w:szCs w:val="24"/>
        </w:rPr>
        <w:t>» выявлены следующие причины, усложняющие работу транспорта:</w:t>
      </w:r>
    </w:p>
    <w:p w:rsidR="00DD7006" w:rsidRPr="006C7444" w:rsidRDefault="00DD7006" w:rsidP="00DD7006">
      <w:pPr>
        <w:pStyle w:val="aa"/>
        <w:ind w:left="644"/>
        <w:jc w:val="both"/>
        <w:rPr>
          <w:rFonts w:ascii="Arial" w:hAnsi="Arial" w:cs="Arial"/>
          <w:sz w:val="24"/>
          <w:szCs w:val="24"/>
        </w:rPr>
      </w:pPr>
      <w:r w:rsidRPr="006C7444">
        <w:rPr>
          <w:rFonts w:ascii="Arial" w:hAnsi="Arial" w:cs="Arial"/>
          <w:sz w:val="24"/>
          <w:szCs w:val="24"/>
        </w:rPr>
        <w:t>- неудовлетворительное техническое состояние улиц и дорог поселения;</w:t>
      </w:r>
    </w:p>
    <w:p w:rsidR="00DD7006" w:rsidRPr="006C7444" w:rsidRDefault="00DD7006" w:rsidP="00DD7006">
      <w:pPr>
        <w:pStyle w:val="aa"/>
        <w:ind w:left="644"/>
        <w:jc w:val="both"/>
        <w:rPr>
          <w:rFonts w:ascii="Arial" w:hAnsi="Arial" w:cs="Arial"/>
          <w:sz w:val="24"/>
          <w:szCs w:val="24"/>
        </w:rPr>
      </w:pPr>
      <w:r w:rsidRPr="006C7444">
        <w:rPr>
          <w:rFonts w:ascii="Arial" w:hAnsi="Arial" w:cs="Arial"/>
          <w:sz w:val="24"/>
          <w:szCs w:val="24"/>
        </w:rPr>
        <w:t>- значительная протяженность грунтовых дорог;</w:t>
      </w:r>
    </w:p>
    <w:p w:rsidR="00DD7006" w:rsidRPr="006C7444" w:rsidRDefault="00DD7006" w:rsidP="00DD7006">
      <w:pPr>
        <w:pStyle w:val="aa"/>
        <w:ind w:left="644"/>
        <w:jc w:val="both"/>
        <w:rPr>
          <w:rFonts w:ascii="Arial" w:hAnsi="Arial" w:cs="Arial"/>
          <w:sz w:val="24"/>
          <w:szCs w:val="24"/>
        </w:rPr>
      </w:pPr>
      <w:r w:rsidRPr="006C7444">
        <w:rPr>
          <w:rFonts w:ascii="Arial" w:hAnsi="Arial" w:cs="Arial"/>
          <w:sz w:val="24"/>
          <w:szCs w:val="24"/>
        </w:rPr>
        <w:t>- отсутствие дифференцирования улиц по назначению;</w:t>
      </w:r>
    </w:p>
    <w:p w:rsidR="00DD7006" w:rsidRPr="006C7444" w:rsidRDefault="00DD7006" w:rsidP="00DD7006">
      <w:pPr>
        <w:pStyle w:val="aa"/>
        <w:ind w:left="644"/>
        <w:jc w:val="both"/>
        <w:rPr>
          <w:rFonts w:ascii="Arial" w:hAnsi="Arial" w:cs="Arial"/>
          <w:sz w:val="24"/>
          <w:szCs w:val="24"/>
        </w:rPr>
      </w:pPr>
      <w:r w:rsidRPr="006C7444">
        <w:rPr>
          <w:rFonts w:ascii="Arial" w:hAnsi="Arial" w:cs="Arial"/>
          <w:sz w:val="24"/>
          <w:szCs w:val="24"/>
        </w:rPr>
        <w:t>- недостаточность искусственного освещения;</w:t>
      </w:r>
    </w:p>
    <w:p w:rsidR="00DD7006" w:rsidRPr="006C7444" w:rsidRDefault="00DD7006" w:rsidP="00DD7006">
      <w:pPr>
        <w:pStyle w:val="aa"/>
        <w:ind w:left="644"/>
        <w:jc w:val="both"/>
        <w:rPr>
          <w:rFonts w:ascii="Arial" w:hAnsi="Arial" w:cs="Arial"/>
          <w:sz w:val="24"/>
          <w:szCs w:val="24"/>
        </w:rPr>
      </w:pPr>
      <w:r w:rsidRPr="006C7444">
        <w:rPr>
          <w:rFonts w:ascii="Arial" w:hAnsi="Arial" w:cs="Arial"/>
          <w:sz w:val="24"/>
          <w:szCs w:val="24"/>
        </w:rPr>
        <w:t>- отсутствие тротуаров необходимых для упорядочения движения пешеходов.</w:t>
      </w:r>
    </w:p>
    <w:p w:rsidR="00DD7006" w:rsidRPr="006C7444" w:rsidRDefault="00DD7006" w:rsidP="00DD7006">
      <w:pPr>
        <w:widowControl w:val="0"/>
        <w:autoSpaceDE w:val="0"/>
        <w:autoSpaceDN w:val="0"/>
        <w:adjustRightInd w:val="0"/>
        <w:spacing w:line="360" w:lineRule="auto"/>
        <w:ind w:firstLine="709"/>
        <w:jc w:val="both"/>
        <w:rPr>
          <w:rFonts w:ascii="Arial" w:hAnsi="Arial" w:cs="Arial"/>
          <w:b/>
          <w:i/>
        </w:rPr>
      </w:pPr>
      <w:r w:rsidRPr="006C7444">
        <w:rPr>
          <w:rFonts w:ascii="Arial" w:hAnsi="Arial" w:cs="Arial"/>
          <w:b/>
          <w:i/>
        </w:rPr>
        <w:t xml:space="preserve">Автомобилизация </w:t>
      </w:r>
    </w:p>
    <w:p w:rsidR="00DD7006" w:rsidRPr="006C7444" w:rsidRDefault="00DD7006" w:rsidP="00DD7006">
      <w:pPr>
        <w:widowControl w:val="0"/>
        <w:autoSpaceDE w:val="0"/>
        <w:autoSpaceDN w:val="0"/>
        <w:adjustRightInd w:val="0"/>
        <w:spacing w:line="360" w:lineRule="auto"/>
        <w:ind w:firstLine="709"/>
        <w:jc w:val="both"/>
        <w:rPr>
          <w:rFonts w:ascii="Arial" w:hAnsi="Arial" w:cs="Arial"/>
        </w:rPr>
      </w:pPr>
      <w:r w:rsidRPr="006C7444">
        <w:rPr>
          <w:rFonts w:ascii="Arial" w:hAnsi="Arial" w:cs="Arial"/>
        </w:rPr>
        <w:t>Автомобилизация в муниципальном образовании «</w:t>
      </w:r>
      <w:proofErr w:type="spellStart"/>
      <w:r>
        <w:rPr>
          <w:rFonts w:ascii="Arial" w:hAnsi="Arial" w:cs="Arial"/>
        </w:rPr>
        <w:t>Капсальское</w:t>
      </w:r>
      <w:proofErr w:type="spellEnd"/>
      <w:r w:rsidRPr="006C7444">
        <w:rPr>
          <w:rFonts w:ascii="Arial" w:hAnsi="Arial" w:cs="Arial"/>
        </w:rPr>
        <w:t>»</w:t>
      </w:r>
      <w:r>
        <w:rPr>
          <w:rFonts w:ascii="Arial" w:hAnsi="Arial" w:cs="Arial"/>
        </w:rPr>
        <w:t xml:space="preserve"> к расчетному сроку должна </w:t>
      </w:r>
      <w:r w:rsidRPr="006C7444">
        <w:rPr>
          <w:rFonts w:ascii="Arial" w:hAnsi="Arial" w:cs="Arial"/>
        </w:rPr>
        <w:t xml:space="preserve"> соответствовать средним показателям по Иркутской области - 385 машин на 1000</w:t>
      </w:r>
      <w:r>
        <w:rPr>
          <w:rFonts w:ascii="Arial" w:hAnsi="Arial" w:cs="Arial"/>
        </w:rPr>
        <w:t xml:space="preserve"> </w:t>
      </w:r>
      <w:r w:rsidRPr="006C7444">
        <w:rPr>
          <w:rFonts w:ascii="Arial" w:hAnsi="Arial" w:cs="Arial"/>
        </w:rPr>
        <w:t>жителей.</w:t>
      </w:r>
    </w:p>
    <w:p w:rsidR="00DD7006" w:rsidRPr="006C7444" w:rsidRDefault="00DD7006" w:rsidP="00DD7006">
      <w:pPr>
        <w:widowControl w:val="0"/>
        <w:autoSpaceDE w:val="0"/>
        <w:autoSpaceDN w:val="0"/>
        <w:adjustRightInd w:val="0"/>
        <w:spacing w:line="360" w:lineRule="auto"/>
        <w:ind w:firstLine="709"/>
        <w:jc w:val="both"/>
        <w:rPr>
          <w:rFonts w:ascii="Arial" w:hAnsi="Arial" w:cs="Arial"/>
          <w:b/>
          <w:i/>
        </w:rPr>
      </w:pPr>
      <w:r w:rsidRPr="006C7444">
        <w:rPr>
          <w:rFonts w:ascii="Arial" w:hAnsi="Arial" w:cs="Arial"/>
          <w:b/>
          <w:i/>
        </w:rPr>
        <w:t>Здания, сооружения дорожных служб и дорожного сервиса</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Pr>
          <w:rFonts w:ascii="Arial" w:hAnsi="Arial" w:cs="Arial"/>
        </w:rPr>
        <w:t>В генеральном плане сельского поселения н</w:t>
      </w:r>
      <w:r w:rsidRPr="006C7444">
        <w:rPr>
          <w:rFonts w:ascii="Arial" w:hAnsi="Arial" w:cs="Arial"/>
        </w:rPr>
        <w:t>а расчетный сро</w:t>
      </w:r>
      <w:r>
        <w:rPr>
          <w:rFonts w:ascii="Arial" w:hAnsi="Arial" w:cs="Arial"/>
        </w:rPr>
        <w:t xml:space="preserve">к предлагается построить  АЗС на 2 колонки </w:t>
      </w:r>
      <w:proofErr w:type="gramStart"/>
      <w:r>
        <w:rPr>
          <w:rFonts w:ascii="Arial" w:hAnsi="Arial" w:cs="Arial"/>
        </w:rPr>
        <w:t>в</w:t>
      </w:r>
      <w:proofErr w:type="gramEnd"/>
      <w:r>
        <w:rPr>
          <w:rFonts w:ascii="Arial" w:hAnsi="Arial" w:cs="Arial"/>
        </w:rPr>
        <w:t xml:space="preserve"> с. </w:t>
      </w:r>
      <w:proofErr w:type="spellStart"/>
      <w:r>
        <w:rPr>
          <w:rFonts w:ascii="Arial" w:hAnsi="Arial" w:cs="Arial"/>
        </w:rPr>
        <w:t>Капсал</w:t>
      </w:r>
      <w:proofErr w:type="spellEnd"/>
    </w:p>
    <w:p w:rsidR="00DD7006" w:rsidRPr="006C7444" w:rsidRDefault="00DD7006" w:rsidP="00DD7006">
      <w:pPr>
        <w:widowControl w:val="0"/>
        <w:autoSpaceDE w:val="0"/>
        <w:autoSpaceDN w:val="0"/>
        <w:adjustRightInd w:val="0"/>
        <w:spacing w:line="360" w:lineRule="auto"/>
        <w:ind w:firstLine="709"/>
        <w:jc w:val="both"/>
        <w:rPr>
          <w:rFonts w:ascii="Arial" w:hAnsi="Arial" w:cs="Arial"/>
          <w:b/>
        </w:rPr>
      </w:pPr>
      <w:r>
        <w:rPr>
          <w:rFonts w:ascii="Arial" w:hAnsi="Arial" w:cs="Arial"/>
          <w:b/>
        </w:rPr>
        <w:t xml:space="preserve">с. </w:t>
      </w:r>
      <w:proofErr w:type="spellStart"/>
      <w:r>
        <w:rPr>
          <w:rFonts w:ascii="Arial" w:hAnsi="Arial" w:cs="Arial"/>
          <w:b/>
        </w:rPr>
        <w:t>Капсал</w:t>
      </w:r>
      <w:proofErr w:type="spellEnd"/>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сел</w:t>
      </w:r>
      <w:r>
        <w:rPr>
          <w:rFonts w:ascii="Arial" w:hAnsi="Arial" w:cs="Arial"/>
        </w:rPr>
        <w:t>ьски</w:t>
      </w:r>
      <w:r w:rsidRPr="006C7444">
        <w:rPr>
          <w:rFonts w:ascii="Arial" w:hAnsi="Arial" w:cs="Arial"/>
        </w:rPr>
        <w:t>е улицы и дороги, расчетный срок</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 xml:space="preserve">Таблица: </w:t>
      </w:r>
      <w:r>
        <w:rPr>
          <w:rFonts w:ascii="Arial" w:hAnsi="Arial" w:cs="Arial"/>
        </w:rPr>
        <w:t xml:space="preserve">Параметры улиц с. </w:t>
      </w:r>
      <w:proofErr w:type="spellStart"/>
      <w:r>
        <w:rPr>
          <w:rFonts w:ascii="Arial" w:hAnsi="Arial" w:cs="Arial"/>
        </w:rPr>
        <w:t>Капсал</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997"/>
        <w:gridCol w:w="2636"/>
        <w:gridCol w:w="1009"/>
        <w:gridCol w:w="891"/>
        <w:gridCol w:w="871"/>
        <w:gridCol w:w="937"/>
      </w:tblGrid>
      <w:tr w:rsidR="00DD7006" w:rsidRPr="006C7444" w:rsidTr="00CB35A4">
        <w:trPr>
          <w:cantSplit/>
          <w:trHeight w:val="692"/>
        </w:trPr>
        <w:tc>
          <w:tcPr>
            <w:tcW w:w="2230" w:type="dxa"/>
            <w:vMerge w:val="restart"/>
            <w:shd w:val="clear" w:color="auto" w:fill="D9D9D9"/>
            <w:vAlign w:val="center"/>
          </w:tcPr>
          <w:p w:rsidR="00DD7006" w:rsidRPr="006C7444" w:rsidRDefault="00DD7006" w:rsidP="00CB35A4">
            <w:pPr>
              <w:widowControl w:val="0"/>
              <w:autoSpaceDE w:val="0"/>
              <w:autoSpaceDN w:val="0"/>
              <w:adjustRightInd w:val="0"/>
              <w:ind w:firstLine="284"/>
              <w:jc w:val="center"/>
              <w:rPr>
                <w:rFonts w:ascii="Arial" w:hAnsi="Arial" w:cs="Arial"/>
              </w:rPr>
            </w:pPr>
            <w:r w:rsidRPr="006C7444">
              <w:rPr>
                <w:rFonts w:ascii="Arial" w:hAnsi="Arial" w:cs="Arial"/>
              </w:rPr>
              <w:lastRenderedPageBreak/>
              <w:t>Улицы и дороги</w:t>
            </w:r>
          </w:p>
        </w:tc>
        <w:tc>
          <w:tcPr>
            <w:tcW w:w="997" w:type="dxa"/>
            <w:vMerge w:val="restart"/>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r w:rsidRPr="006C7444">
              <w:rPr>
                <w:rFonts w:ascii="Arial" w:hAnsi="Arial" w:cs="Arial"/>
              </w:rPr>
              <w:t xml:space="preserve">Протяженность </w:t>
            </w:r>
            <w:proofErr w:type="gramStart"/>
            <w:r w:rsidRPr="006C7444">
              <w:rPr>
                <w:rFonts w:ascii="Arial" w:hAnsi="Arial" w:cs="Arial"/>
              </w:rPr>
              <w:t>км</w:t>
            </w:r>
            <w:proofErr w:type="gramEnd"/>
          </w:p>
        </w:tc>
        <w:tc>
          <w:tcPr>
            <w:tcW w:w="2636" w:type="dxa"/>
            <w:vMerge w:val="restart"/>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r w:rsidRPr="006C7444">
              <w:rPr>
                <w:rFonts w:ascii="Arial" w:hAnsi="Arial" w:cs="Arial"/>
              </w:rPr>
              <w:t>Покрытие</w:t>
            </w:r>
          </w:p>
        </w:tc>
        <w:tc>
          <w:tcPr>
            <w:tcW w:w="1009" w:type="dxa"/>
            <w:vMerge w:val="restart"/>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r w:rsidRPr="006C7444">
              <w:rPr>
                <w:rFonts w:ascii="Arial" w:hAnsi="Arial" w:cs="Arial"/>
              </w:rPr>
              <w:t>Габарит в красны</w:t>
            </w:r>
            <w:r w:rsidRPr="006C7444">
              <w:rPr>
                <w:rFonts w:ascii="Arial" w:hAnsi="Arial" w:cs="Arial"/>
                <w:b/>
              </w:rPr>
              <w:t>х</w:t>
            </w:r>
            <w:r w:rsidRPr="006C7444">
              <w:rPr>
                <w:rFonts w:ascii="Arial" w:hAnsi="Arial" w:cs="Arial"/>
              </w:rPr>
              <w:t xml:space="preserve"> линия</w:t>
            </w:r>
            <w:r w:rsidRPr="006C7444">
              <w:rPr>
                <w:rFonts w:ascii="Arial" w:hAnsi="Arial" w:cs="Arial"/>
                <w:b/>
              </w:rPr>
              <w:t>х</w:t>
            </w:r>
            <w:r w:rsidRPr="006C7444">
              <w:rPr>
                <w:rFonts w:ascii="Arial" w:hAnsi="Arial" w:cs="Arial"/>
              </w:rPr>
              <w:t xml:space="preserve"> </w:t>
            </w:r>
            <w:proofErr w:type="gramStart"/>
            <w:r w:rsidRPr="006C7444">
              <w:rPr>
                <w:rFonts w:ascii="Arial" w:hAnsi="Arial" w:cs="Arial"/>
              </w:rPr>
              <w:t>м</w:t>
            </w:r>
            <w:proofErr w:type="gramEnd"/>
            <w:r w:rsidRPr="006C7444">
              <w:rPr>
                <w:rFonts w:ascii="Arial" w:hAnsi="Arial" w:cs="Arial"/>
              </w:rPr>
              <w:t>.</w:t>
            </w:r>
          </w:p>
        </w:tc>
        <w:tc>
          <w:tcPr>
            <w:tcW w:w="2699" w:type="dxa"/>
            <w:gridSpan w:val="3"/>
            <w:shd w:val="clear" w:color="auto" w:fill="D9D9D9"/>
            <w:vAlign w:val="center"/>
          </w:tcPr>
          <w:p w:rsidR="00DD7006" w:rsidRPr="006C7444" w:rsidRDefault="00DD7006" w:rsidP="00CB35A4">
            <w:pPr>
              <w:widowControl w:val="0"/>
              <w:autoSpaceDE w:val="0"/>
              <w:autoSpaceDN w:val="0"/>
              <w:adjustRightInd w:val="0"/>
              <w:ind w:firstLine="284"/>
              <w:jc w:val="center"/>
              <w:rPr>
                <w:rFonts w:ascii="Arial" w:hAnsi="Arial" w:cs="Arial"/>
              </w:rPr>
            </w:pPr>
            <w:r w:rsidRPr="006C7444">
              <w:rPr>
                <w:rFonts w:ascii="Arial" w:hAnsi="Arial" w:cs="Arial"/>
              </w:rPr>
              <w:t xml:space="preserve">В том числе, </w:t>
            </w:r>
            <w:proofErr w:type="gramStart"/>
            <w:r w:rsidRPr="006C7444">
              <w:rPr>
                <w:rFonts w:ascii="Arial" w:hAnsi="Arial" w:cs="Arial"/>
              </w:rPr>
              <w:t>м</w:t>
            </w:r>
            <w:proofErr w:type="gramEnd"/>
            <w:r w:rsidRPr="006C7444">
              <w:rPr>
                <w:rFonts w:ascii="Arial" w:hAnsi="Arial" w:cs="Arial"/>
              </w:rPr>
              <w:t>.</w:t>
            </w:r>
          </w:p>
        </w:tc>
      </w:tr>
      <w:tr w:rsidR="00DD7006" w:rsidRPr="006C7444" w:rsidTr="00CB35A4">
        <w:trPr>
          <w:cantSplit/>
          <w:trHeight w:val="1717"/>
        </w:trPr>
        <w:tc>
          <w:tcPr>
            <w:tcW w:w="2230" w:type="dxa"/>
            <w:vMerge/>
            <w:shd w:val="clear" w:color="auto" w:fill="D9D9D9"/>
          </w:tcPr>
          <w:p w:rsidR="00DD7006" w:rsidRPr="006C7444" w:rsidRDefault="00DD7006" w:rsidP="00CB35A4">
            <w:pPr>
              <w:widowControl w:val="0"/>
              <w:autoSpaceDE w:val="0"/>
              <w:autoSpaceDN w:val="0"/>
              <w:adjustRightInd w:val="0"/>
              <w:ind w:firstLine="284"/>
              <w:jc w:val="center"/>
              <w:rPr>
                <w:rFonts w:ascii="Arial" w:hAnsi="Arial" w:cs="Arial"/>
              </w:rPr>
            </w:pPr>
          </w:p>
        </w:tc>
        <w:tc>
          <w:tcPr>
            <w:tcW w:w="997" w:type="dxa"/>
            <w:vMerge/>
            <w:shd w:val="clear" w:color="auto" w:fill="D9D9D9"/>
            <w:textDirection w:val="btLr"/>
          </w:tcPr>
          <w:p w:rsidR="00DD7006" w:rsidRPr="006C7444" w:rsidRDefault="00DD7006" w:rsidP="00CB35A4">
            <w:pPr>
              <w:widowControl w:val="0"/>
              <w:autoSpaceDE w:val="0"/>
              <w:autoSpaceDN w:val="0"/>
              <w:adjustRightInd w:val="0"/>
              <w:ind w:right="113" w:firstLine="284"/>
              <w:jc w:val="center"/>
              <w:rPr>
                <w:rFonts w:ascii="Arial" w:hAnsi="Arial" w:cs="Arial"/>
              </w:rPr>
            </w:pPr>
          </w:p>
        </w:tc>
        <w:tc>
          <w:tcPr>
            <w:tcW w:w="2636" w:type="dxa"/>
            <w:vMerge/>
            <w:shd w:val="clear" w:color="auto" w:fill="D9D9D9"/>
            <w:textDirection w:val="btLr"/>
          </w:tcPr>
          <w:p w:rsidR="00DD7006" w:rsidRPr="006C7444" w:rsidRDefault="00DD7006" w:rsidP="00CB35A4">
            <w:pPr>
              <w:widowControl w:val="0"/>
              <w:autoSpaceDE w:val="0"/>
              <w:autoSpaceDN w:val="0"/>
              <w:adjustRightInd w:val="0"/>
              <w:ind w:right="113" w:firstLine="284"/>
              <w:jc w:val="center"/>
              <w:rPr>
                <w:rFonts w:ascii="Arial" w:hAnsi="Arial" w:cs="Arial"/>
              </w:rPr>
            </w:pPr>
          </w:p>
        </w:tc>
        <w:tc>
          <w:tcPr>
            <w:tcW w:w="1009" w:type="dxa"/>
            <w:vMerge/>
            <w:shd w:val="clear" w:color="auto" w:fill="D9D9D9"/>
            <w:textDirection w:val="btLr"/>
          </w:tcPr>
          <w:p w:rsidR="00DD7006" w:rsidRPr="006C7444" w:rsidRDefault="00DD7006" w:rsidP="00CB35A4">
            <w:pPr>
              <w:widowControl w:val="0"/>
              <w:autoSpaceDE w:val="0"/>
              <w:autoSpaceDN w:val="0"/>
              <w:adjustRightInd w:val="0"/>
              <w:ind w:right="113" w:firstLine="284"/>
              <w:jc w:val="center"/>
              <w:rPr>
                <w:rFonts w:ascii="Arial" w:hAnsi="Arial" w:cs="Arial"/>
              </w:rPr>
            </w:pPr>
          </w:p>
        </w:tc>
        <w:tc>
          <w:tcPr>
            <w:tcW w:w="891" w:type="dxa"/>
            <w:shd w:val="clear" w:color="auto" w:fill="D9D9D9"/>
            <w:textDirection w:val="btLr"/>
          </w:tcPr>
          <w:p w:rsidR="00DD7006" w:rsidRPr="006C7444" w:rsidRDefault="00DD7006" w:rsidP="00CB35A4">
            <w:pPr>
              <w:widowControl w:val="0"/>
              <w:autoSpaceDE w:val="0"/>
              <w:autoSpaceDN w:val="0"/>
              <w:adjustRightInd w:val="0"/>
              <w:ind w:right="113" w:firstLine="284"/>
              <w:rPr>
                <w:rFonts w:ascii="Arial" w:hAnsi="Arial" w:cs="Arial"/>
              </w:rPr>
            </w:pPr>
            <w:r w:rsidRPr="006C7444">
              <w:rPr>
                <w:rFonts w:ascii="Arial" w:hAnsi="Arial" w:cs="Arial"/>
              </w:rPr>
              <w:t>Проезжая часть</w:t>
            </w:r>
          </w:p>
        </w:tc>
        <w:tc>
          <w:tcPr>
            <w:tcW w:w="871" w:type="dxa"/>
            <w:shd w:val="clear" w:color="auto" w:fill="D9D9D9"/>
            <w:textDirection w:val="btLr"/>
          </w:tcPr>
          <w:p w:rsidR="00DD7006" w:rsidRPr="006C7444" w:rsidRDefault="00DD7006" w:rsidP="00CB35A4">
            <w:pPr>
              <w:widowControl w:val="0"/>
              <w:autoSpaceDE w:val="0"/>
              <w:autoSpaceDN w:val="0"/>
              <w:adjustRightInd w:val="0"/>
              <w:ind w:right="113" w:firstLine="284"/>
              <w:rPr>
                <w:rFonts w:ascii="Arial" w:hAnsi="Arial" w:cs="Arial"/>
              </w:rPr>
            </w:pPr>
            <w:r w:rsidRPr="006C7444">
              <w:rPr>
                <w:rFonts w:ascii="Arial" w:hAnsi="Arial" w:cs="Arial"/>
              </w:rPr>
              <w:t>зелень</w:t>
            </w:r>
          </w:p>
        </w:tc>
        <w:tc>
          <w:tcPr>
            <w:tcW w:w="937" w:type="dxa"/>
            <w:shd w:val="clear" w:color="auto" w:fill="D9D9D9"/>
            <w:textDirection w:val="btLr"/>
          </w:tcPr>
          <w:p w:rsidR="00DD7006" w:rsidRPr="006C7444" w:rsidRDefault="00DD7006" w:rsidP="00CB35A4">
            <w:pPr>
              <w:widowControl w:val="0"/>
              <w:autoSpaceDE w:val="0"/>
              <w:autoSpaceDN w:val="0"/>
              <w:adjustRightInd w:val="0"/>
              <w:ind w:right="113" w:firstLine="284"/>
              <w:rPr>
                <w:rFonts w:ascii="Arial" w:hAnsi="Arial" w:cs="Arial"/>
              </w:rPr>
            </w:pPr>
            <w:r w:rsidRPr="006C7444">
              <w:rPr>
                <w:rFonts w:ascii="Arial" w:hAnsi="Arial" w:cs="Arial"/>
              </w:rPr>
              <w:t>тротуар</w:t>
            </w:r>
          </w:p>
        </w:tc>
      </w:tr>
      <w:tr w:rsidR="00DD7006" w:rsidRPr="006C7444" w:rsidTr="00CB35A4">
        <w:tc>
          <w:tcPr>
            <w:tcW w:w="2230"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Главная улица*</w:t>
            </w:r>
          </w:p>
        </w:tc>
        <w:tc>
          <w:tcPr>
            <w:tcW w:w="997"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Pr>
                <w:rFonts w:ascii="Arial" w:hAnsi="Arial" w:cs="Arial"/>
              </w:rPr>
              <w:t>0</w:t>
            </w:r>
            <w:r w:rsidRPr="006C7444">
              <w:rPr>
                <w:rFonts w:ascii="Arial" w:hAnsi="Arial" w:cs="Arial"/>
              </w:rPr>
              <w:t>,2</w:t>
            </w:r>
          </w:p>
        </w:tc>
        <w:tc>
          <w:tcPr>
            <w:tcW w:w="2636"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Усовершенствованное</w:t>
            </w:r>
          </w:p>
        </w:tc>
        <w:tc>
          <w:tcPr>
            <w:tcW w:w="1009"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 xml:space="preserve">12,5 </w:t>
            </w:r>
          </w:p>
        </w:tc>
        <w:tc>
          <w:tcPr>
            <w:tcW w:w="891"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7,0</w:t>
            </w:r>
          </w:p>
        </w:tc>
        <w:tc>
          <w:tcPr>
            <w:tcW w:w="871" w:type="dxa"/>
            <w:shd w:val="clear" w:color="auto" w:fill="auto"/>
          </w:tcPr>
          <w:p w:rsidR="00DD7006" w:rsidRPr="006C7444" w:rsidRDefault="00DD7006" w:rsidP="00CB35A4">
            <w:pPr>
              <w:widowControl w:val="0"/>
              <w:autoSpaceDE w:val="0"/>
              <w:autoSpaceDN w:val="0"/>
              <w:adjustRightInd w:val="0"/>
              <w:rPr>
                <w:rFonts w:ascii="Arial" w:hAnsi="Arial" w:cs="Arial"/>
              </w:rPr>
            </w:pPr>
            <w:r w:rsidRPr="006C7444">
              <w:rPr>
                <w:rFonts w:ascii="Arial" w:hAnsi="Arial" w:cs="Arial"/>
              </w:rPr>
              <w:t>0,5х</w:t>
            </w:r>
            <w:proofErr w:type="gramStart"/>
            <w:r w:rsidRPr="006C7444">
              <w:rPr>
                <w:rFonts w:ascii="Arial" w:hAnsi="Arial" w:cs="Arial"/>
              </w:rPr>
              <w:t>2</w:t>
            </w:r>
            <w:proofErr w:type="gramEnd"/>
          </w:p>
        </w:tc>
        <w:tc>
          <w:tcPr>
            <w:tcW w:w="937" w:type="dxa"/>
            <w:shd w:val="clear" w:color="auto" w:fill="auto"/>
          </w:tcPr>
          <w:p w:rsidR="00DD7006" w:rsidRPr="006C7444" w:rsidRDefault="00DD7006" w:rsidP="00CB35A4">
            <w:pPr>
              <w:widowControl w:val="0"/>
              <w:autoSpaceDE w:val="0"/>
              <w:autoSpaceDN w:val="0"/>
              <w:adjustRightInd w:val="0"/>
              <w:rPr>
                <w:rFonts w:ascii="Arial" w:hAnsi="Arial" w:cs="Arial"/>
              </w:rPr>
            </w:pPr>
            <w:r w:rsidRPr="006C7444">
              <w:rPr>
                <w:rFonts w:ascii="Arial" w:hAnsi="Arial" w:cs="Arial"/>
              </w:rPr>
              <w:t>2,25х</w:t>
            </w:r>
            <w:proofErr w:type="gramStart"/>
            <w:r w:rsidRPr="006C7444">
              <w:rPr>
                <w:rFonts w:ascii="Arial" w:hAnsi="Arial" w:cs="Arial"/>
              </w:rPr>
              <w:t>2</w:t>
            </w:r>
            <w:proofErr w:type="gramEnd"/>
          </w:p>
        </w:tc>
      </w:tr>
      <w:tr w:rsidR="00DD7006" w:rsidRPr="006C7444" w:rsidTr="00CB35A4">
        <w:tc>
          <w:tcPr>
            <w:tcW w:w="2230"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Улицы в жилой застройке.</w:t>
            </w:r>
          </w:p>
        </w:tc>
        <w:tc>
          <w:tcPr>
            <w:tcW w:w="997"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Pr>
                <w:rFonts w:ascii="Arial" w:hAnsi="Arial" w:cs="Arial"/>
              </w:rPr>
              <w:t>9,9</w:t>
            </w:r>
          </w:p>
        </w:tc>
        <w:tc>
          <w:tcPr>
            <w:tcW w:w="2636"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Твердое покрытие</w:t>
            </w:r>
          </w:p>
        </w:tc>
        <w:tc>
          <w:tcPr>
            <w:tcW w:w="1009"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8,5</w:t>
            </w:r>
          </w:p>
        </w:tc>
        <w:tc>
          <w:tcPr>
            <w:tcW w:w="891"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5,5</w:t>
            </w:r>
          </w:p>
        </w:tc>
        <w:tc>
          <w:tcPr>
            <w:tcW w:w="871" w:type="dxa"/>
            <w:shd w:val="clear" w:color="auto" w:fill="auto"/>
          </w:tcPr>
          <w:p w:rsidR="00DD7006" w:rsidRPr="006C7444" w:rsidRDefault="00DD7006" w:rsidP="00CB35A4">
            <w:pPr>
              <w:widowControl w:val="0"/>
              <w:autoSpaceDE w:val="0"/>
              <w:autoSpaceDN w:val="0"/>
              <w:adjustRightInd w:val="0"/>
              <w:rPr>
                <w:rFonts w:ascii="Arial" w:hAnsi="Arial" w:cs="Arial"/>
              </w:rPr>
            </w:pPr>
            <w:r w:rsidRPr="006C7444">
              <w:rPr>
                <w:rFonts w:ascii="Arial" w:hAnsi="Arial" w:cs="Arial"/>
              </w:rPr>
              <w:t>0,5х</w:t>
            </w:r>
            <w:proofErr w:type="gramStart"/>
            <w:r w:rsidRPr="006C7444">
              <w:rPr>
                <w:rFonts w:ascii="Arial" w:hAnsi="Arial" w:cs="Arial"/>
              </w:rPr>
              <w:t>2</w:t>
            </w:r>
            <w:proofErr w:type="gramEnd"/>
          </w:p>
        </w:tc>
        <w:tc>
          <w:tcPr>
            <w:tcW w:w="937" w:type="dxa"/>
            <w:shd w:val="clear" w:color="auto" w:fill="auto"/>
          </w:tcPr>
          <w:p w:rsidR="00DD7006" w:rsidRPr="006C7444" w:rsidRDefault="00DD7006" w:rsidP="00CB35A4">
            <w:pPr>
              <w:widowControl w:val="0"/>
              <w:autoSpaceDE w:val="0"/>
              <w:autoSpaceDN w:val="0"/>
              <w:adjustRightInd w:val="0"/>
              <w:rPr>
                <w:rFonts w:ascii="Arial" w:hAnsi="Arial" w:cs="Arial"/>
              </w:rPr>
            </w:pPr>
            <w:r w:rsidRPr="006C7444">
              <w:rPr>
                <w:rFonts w:ascii="Arial" w:hAnsi="Arial" w:cs="Arial"/>
              </w:rPr>
              <w:t>1,0х</w:t>
            </w:r>
            <w:proofErr w:type="gramStart"/>
            <w:r w:rsidRPr="006C7444">
              <w:rPr>
                <w:rFonts w:ascii="Arial" w:hAnsi="Arial" w:cs="Arial"/>
              </w:rPr>
              <w:t>2</w:t>
            </w:r>
            <w:proofErr w:type="gramEnd"/>
          </w:p>
        </w:tc>
      </w:tr>
      <w:tr w:rsidR="00DD7006" w:rsidRPr="006C7444" w:rsidTr="00CB35A4">
        <w:tc>
          <w:tcPr>
            <w:tcW w:w="2230"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Итого:</w:t>
            </w:r>
          </w:p>
        </w:tc>
        <w:tc>
          <w:tcPr>
            <w:tcW w:w="997"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Pr>
                <w:rFonts w:ascii="Arial" w:hAnsi="Arial" w:cs="Arial"/>
              </w:rPr>
              <w:t>10,1</w:t>
            </w:r>
          </w:p>
        </w:tc>
        <w:tc>
          <w:tcPr>
            <w:tcW w:w="2636"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c>
          <w:tcPr>
            <w:tcW w:w="1009"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c>
          <w:tcPr>
            <w:tcW w:w="891"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c>
          <w:tcPr>
            <w:tcW w:w="871"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c>
          <w:tcPr>
            <w:tcW w:w="937"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r>
    </w:tbl>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 xml:space="preserve">Примечание *Главная улица – участок ул. </w:t>
      </w:r>
      <w:proofErr w:type="gramStart"/>
      <w:r w:rsidRPr="006C7444">
        <w:rPr>
          <w:rFonts w:ascii="Arial" w:hAnsi="Arial" w:cs="Arial"/>
        </w:rPr>
        <w:t>Центральной</w:t>
      </w:r>
      <w:proofErr w:type="gramEnd"/>
      <w:r w:rsidRPr="006C7444">
        <w:rPr>
          <w:rFonts w:ascii="Arial" w:hAnsi="Arial" w:cs="Arial"/>
        </w:rPr>
        <w:t xml:space="preserve">. </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На планируемый срок предлагается:</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 xml:space="preserve">- привести поперечные профили улиц и дорог в соответствие с рекомендациями ген. плана; </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 xml:space="preserve">- реконструировать </w:t>
      </w:r>
      <w:r>
        <w:rPr>
          <w:rFonts w:ascii="Arial" w:hAnsi="Arial" w:cs="Arial"/>
        </w:rPr>
        <w:t>(капитально отремонтировать) 10,1</w:t>
      </w:r>
      <w:r w:rsidRPr="006C7444">
        <w:rPr>
          <w:rFonts w:ascii="Arial" w:hAnsi="Arial" w:cs="Arial"/>
        </w:rPr>
        <w:t xml:space="preserve"> км улиц и дорог </w:t>
      </w:r>
    </w:p>
    <w:p w:rsidR="00DD7006" w:rsidRPr="006C7444" w:rsidRDefault="00DD7006" w:rsidP="00DD7006">
      <w:pPr>
        <w:widowControl w:val="0"/>
        <w:autoSpaceDE w:val="0"/>
        <w:autoSpaceDN w:val="0"/>
        <w:adjustRightInd w:val="0"/>
        <w:spacing w:line="360" w:lineRule="auto"/>
        <w:jc w:val="both"/>
        <w:rPr>
          <w:rFonts w:ascii="Arial" w:hAnsi="Arial" w:cs="Arial"/>
          <w:b/>
        </w:rPr>
      </w:pPr>
      <w:r>
        <w:rPr>
          <w:rFonts w:ascii="Arial" w:hAnsi="Arial" w:cs="Arial"/>
          <w:b/>
        </w:rPr>
        <w:t>д. Зады</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Pr>
          <w:rFonts w:ascii="Arial" w:hAnsi="Arial" w:cs="Arial"/>
        </w:rPr>
        <w:t>с</w:t>
      </w:r>
      <w:r w:rsidRPr="006C7444">
        <w:rPr>
          <w:rFonts w:ascii="Arial" w:hAnsi="Arial" w:cs="Arial"/>
        </w:rPr>
        <w:t>ел</w:t>
      </w:r>
      <w:r>
        <w:rPr>
          <w:rFonts w:ascii="Arial" w:hAnsi="Arial" w:cs="Arial"/>
        </w:rPr>
        <w:t>ьские</w:t>
      </w:r>
      <w:r w:rsidRPr="006C7444">
        <w:rPr>
          <w:rFonts w:ascii="Arial" w:hAnsi="Arial" w:cs="Arial"/>
        </w:rPr>
        <w:t xml:space="preserve"> улицы и дороги, расчетный срок</w:t>
      </w:r>
    </w:p>
    <w:p w:rsidR="00DD7006" w:rsidRDefault="00DD7006" w:rsidP="00DD7006">
      <w:pPr>
        <w:widowControl w:val="0"/>
        <w:autoSpaceDE w:val="0"/>
        <w:autoSpaceDN w:val="0"/>
        <w:adjustRightInd w:val="0"/>
        <w:spacing w:line="360" w:lineRule="auto"/>
        <w:ind w:firstLine="851"/>
        <w:jc w:val="both"/>
        <w:rPr>
          <w:rFonts w:ascii="Arial" w:hAnsi="Arial" w:cs="Arial"/>
        </w:rPr>
      </w:pPr>
    </w:p>
    <w:p w:rsidR="00DD7006" w:rsidRDefault="00DD7006" w:rsidP="00DD7006">
      <w:pPr>
        <w:widowControl w:val="0"/>
        <w:autoSpaceDE w:val="0"/>
        <w:autoSpaceDN w:val="0"/>
        <w:adjustRightInd w:val="0"/>
        <w:spacing w:line="360" w:lineRule="auto"/>
        <w:ind w:firstLine="851"/>
        <w:jc w:val="both"/>
        <w:rPr>
          <w:rFonts w:ascii="Arial" w:hAnsi="Arial" w:cs="Arial"/>
        </w:rPr>
      </w:pPr>
    </w:p>
    <w:p w:rsidR="00DD7006" w:rsidRDefault="00DD7006" w:rsidP="00DD7006">
      <w:pPr>
        <w:widowControl w:val="0"/>
        <w:autoSpaceDE w:val="0"/>
        <w:autoSpaceDN w:val="0"/>
        <w:adjustRightInd w:val="0"/>
        <w:spacing w:line="360" w:lineRule="auto"/>
        <w:ind w:firstLine="851"/>
        <w:jc w:val="both"/>
        <w:rPr>
          <w:rFonts w:ascii="Arial" w:hAnsi="Arial" w:cs="Arial"/>
        </w:rPr>
      </w:pP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 xml:space="preserve">Таблица </w:t>
      </w:r>
      <w:r w:rsidRPr="006C7444">
        <w:rPr>
          <w:rFonts w:ascii="Arial" w:hAnsi="Arial" w:cs="Arial"/>
        </w:rPr>
        <w:fldChar w:fldCharType="begin"/>
      </w:r>
      <w:r w:rsidRPr="006C7444">
        <w:rPr>
          <w:rFonts w:ascii="Arial" w:hAnsi="Arial" w:cs="Arial"/>
        </w:rPr>
        <w:instrText xml:space="preserve"> SEQ Таблица \* ARABIC </w:instrText>
      </w:r>
      <w:r w:rsidRPr="006C7444">
        <w:rPr>
          <w:rFonts w:ascii="Arial" w:hAnsi="Arial" w:cs="Arial"/>
        </w:rPr>
        <w:fldChar w:fldCharType="separate"/>
      </w:r>
      <w:r>
        <w:rPr>
          <w:rFonts w:ascii="Arial" w:hAnsi="Arial" w:cs="Arial"/>
          <w:noProof/>
        </w:rPr>
        <w:t>1</w:t>
      </w:r>
      <w:r w:rsidRPr="006C7444">
        <w:rPr>
          <w:rFonts w:ascii="Arial" w:hAnsi="Arial" w:cs="Arial"/>
        </w:rPr>
        <w:fldChar w:fldCharType="end"/>
      </w:r>
      <w:r>
        <w:rPr>
          <w:rFonts w:ascii="Arial" w:hAnsi="Arial" w:cs="Arial"/>
        </w:rPr>
        <w:t>. Параметры улиц д. Зады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997"/>
        <w:gridCol w:w="2636"/>
        <w:gridCol w:w="1009"/>
        <w:gridCol w:w="891"/>
        <w:gridCol w:w="871"/>
        <w:gridCol w:w="937"/>
      </w:tblGrid>
      <w:tr w:rsidR="00DD7006" w:rsidRPr="006C7444" w:rsidTr="00CB35A4">
        <w:trPr>
          <w:cantSplit/>
          <w:trHeight w:val="692"/>
        </w:trPr>
        <w:tc>
          <w:tcPr>
            <w:tcW w:w="2230" w:type="dxa"/>
            <w:vMerge w:val="restart"/>
            <w:shd w:val="clear" w:color="auto" w:fill="D9D9D9"/>
            <w:vAlign w:val="center"/>
          </w:tcPr>
          <w:p w:rsidR="00DD7006" w:rsidRPr="006C7444" w:rsidRDefault="00DD7006" w:rsidP="00CB35A4">
            <w:pPr>
              <w:widowControl w:val="0"/>
              <w:autoSpaceDE w:val="0"/>
              <w:autoSpaceDN w:val="0"/>
              <w:adjustRightInd w:val="0"/>
              <w:ind w:firstLine="284"/>
              <w:jc w:val="center"/>
              <w:rPr>
                <w:rFonts w:ascii="Arial" w:hAnsi="Arial" w:cs="Arial"/>
              </w:rPr>
            </w:pPr>
            <w:r w:rsidRPr="006C7444">
              <w:rPr>
                <w:rFonts w:ascii="Arial" w:hAnsi="Arial" w:cs="Arial"/>
              </w:rPr>
              <w:t>Улицы и дороги</w:t>
            </w:r>
          </w:p>
        </w:tc>
        <w:tc>
          <w:tcPr>
            <w:tcW w:w="997" w:type="dxa"/>
            <w:vMerge w:val="restart"/>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r w:rsidRPr="006C7444">
              <w:rPr>
                <w:rFonts w:ascii="Arial" w:hAnsi="Arial" w:cs="Arial"/>
              </w:rPr>
              <w:t xml:space="preserve">Протяженность </w:t>
            </w:r>
            <w:proofErr w:type="gramStart"/>
            <w:r w:rsidRPr="006C7444">
              <w:rPr>
                <w:rFonts w:ascii="Arial" w:hAnsi="Arial" w:cs="Arial"/>
              </w:rPr>
              <w:t>км</w:t>
            </w:r>
            <w:proofErr w:type="gramEnd"/>
          </w:p>
        </w:tc>
        <w:tc>
          <w:tcPr>
            <w:tcW w:w="2636" w:type="dxa"/>
            <w:vMerge w:val="restart"/>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r w:rsidRPr="006C7444">
              <w:rPr>
                <w:rFonts w:ascii="Arial" w:hAnsi="Arial" w:cs="Arial"/>
              </w:rPr>
              <w:t>Покрытие</w:t>
            </w:r>
          </w:p>
        </w:tc>
        <w:tc>
          <w:tcPr>
            <w:tcW w:w="1009" w:type="dxa"/>
            <w:vMerge w:val="restart"/>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r w:rsidRPr="006C7444">
              <w:rPr>
                <w:rFonts w:ascii="Arial" w:hAnsi="Arial" w:cs="Arial"/>
              </w:rPr>
              <w:t>Габарит в красны</w:t>
            </w:r>
            <w:r w:rsidRPr="006C7444">
              <w:rPr>
                <w:rFonts w:ascii="Arial" w:hAnsi="Arial" w:cs="Arial"/>
                <w:b/>
              </w:rPr>
              <w:t>х</w:t>
            </w:r>
            <w:r w:rsidRPr="006C7444">
              <w:rPr>
                <w:rFonts w:ascii="Arial" w:hAnsi="Arial" w:cs="Arial"/>
              </w:rPr>
              <w:t xml:space="preserve"> линия</w:t>
            </w:r>
            <w:r w:rsidRPr="006C7444">
              <w:rPr>
                <w:rFonts w:ascii="Arial" w:hAnsi="Arial" w:cs="Arial"/>
                <w:b/>
              </w:rPr>
              <w:t>х</w:t>
            </w:r>
            <w:r w:rsidRPr="006C7444">
              <w:rPr>
                <w:rFonts w:ascii="Arial" w:hAnsi="Arial" w:cs="Arial"/>
              </w:rPr>
              <w:t xml:space="preserve"> </w:t>
            </w:r>
            <w:proofErr w:type="gramStart"/>
            <w:r w:rsidRPr="006C7444">
              <w:rPr>
                <w:rFonts w:ascii="Arial" w:hAnsi="Arial" w:cs="Arial"/>
              </w:rPr>
              <w:t>м</w:t>
            </w:r>
            <w:proofErr w:type="gramEnd"/>
            <w:r w:rsidRPr="006C7444">
              <w:rPr>
                <w:rFonts w:ascii="Arial" w:hAnsi="Arial" w:cs="Arial"/>
              </w:rPr>
              <w:t>.</w:t>
            </w:r>
          </w:p>
        </w:tc>
        <w:tc>
          <w:tcPr>
            <w:tcW w:w="2699" w:type="dxa"/>
            <w:gridSpan w:val="3"/>
            <w:shd w:val="clear" w:color="auto" w:fill="D9D9D9"/>
            <w:vAlign w:val="center"/>
          </w:tcPr>
          <w:p w:rsidR="00DD7006" w:rsidRPr="006C7444" w:rsidRDefault="00DD7006" w:rsidP="00CB35A4">
            <w:pPr>
              <w:widowControl w:val="0"/>
              <w:autoSpaceDE w:val="0"/>
              <w:autoSpaceDN w:val="0"/>
              <w:adjustRightInd w:val="0"/>
              <w:ind w:firstLine="284"/>
              <w:jc w:val="center"/>
              <w:rPr>
                <w:rFonts w:ascii="Arial" w:hAnsi="Arial" w:cs="Arial"/>
              </w:rPr>
            </w:pPr>
            <w:r w:rsidRPr="006C7444">
              <w:rPr>
                <w:rFonts w:ascii="Arial" w:hAnsi="Arial" w:cs="Arial"/>
              </w:rPr>
              <w:t xml:space="preserve">В том числе, </w:t>
            </w:r>
            <w:proofErr w:type="gramStart"/>
            <w:r w:rsidRPr="006C7444">
              <w:rPr>
                <w:rFonts w:ascii="Arial" w:hAnsi="Arial" w:cs="Arial"/>
              </w:rPr>
              <w:t>м</w:t>
            </w:r>
            <w:proofErr w:type="gramEnd"/>
            <w:r w:rsidRPr="006C7444">
              <w:rPr>
                <w:rFonts w:ascii="Arial" w:hAnsi="Arial" w:cs="Arial"/>
              </w:rPr>
              <w:t>.</w:t>
            </w:r>
          </w:p>
        </w:tc>
      </w:tr>
      <w:tr w:rsidR="00DD7006" w:rsidRPr="006C7444" w:rsidTr="00CB35A4">
        <w:trPr>
          <w:cantSplit/>
          <w:trHeight w:val="1717"/>
        </w:trPr>
        <w:tc>
          <w:tcPr>
            <w:tcW w:w="2230" w:type="dxa"/>
            <w:vMerge/>
            <w:shd w:val="clear" w:color="auto" w:fill="D9D9D9"/>
          </w:tcPr>
          <w:p w:rsidR="00DD7006" w:rsidRPr="006C7444" w:rsidRDefault="00DD7006" w:rsidP="00CB35A4">
            <w:pPr>
              <w:widowControl w:val="0"/>
              <w:autoSpaceDE w:val="0"/>
              <w:autoSpaceDN w:val="0"/>
              <w:adjustRightInd w:val="0"/>
              <w:ind w:firstLine="284"/>
              <w:jc w:val="center"/>
              <w:rPr>
                <w:rFonts w:ascii="Arial" w:hAnsi="Arial" w:cs="Arial"/>
              </w:rPr>
            </w:pPr>
          </w:p>
        </w:tc>
        <w:tc>
          <w:tcPr>
            <w:tcW w:w="997" w:type="dxa"/>
            <w:vMerge/>
            <w:shd w:val="clear" w:color="auto" w:fill="D9D9D9"/>
            <w:textDirection w:val="btLr"/>
          </w:tcPr>
          <w:p w:rsidR="00DD7006" w:rsidRPr="006C7444" w:rsidRDefault="00DD7006" w:rsidP="00CB35A4">
            <w:pPr>
              <w:widowControl w:val="0"/>
              <w:autoSpaceDE w:val="0"/>
              <w:autoSpaceDN w:val="0"/>
              <w:adjustRightInd w:val="0"/>
              <w:ind w:right="113" w:firstLine="284"/>
              <w:jc w:val="center"/>
              <w:rPr>
                <w:rFonts w:ascii="Arial" w:hAnsi="Arial" w:cs="Arial"/>
              </w:rPr>
            </w:pPr>
          </w:p>
        </w:tc>
        <w:tc>
          <w:tcPr>
            <w:tcW w:w="2636" w:type="dxa"/>
            <w:vMerge/>
            <w:shd w:val="clear" w:color="auto" w:fill="D9D9D9"/>
            <w:textDirection w:val="btLr"/>
          </w:tcPr>
          <w:p w:rsidR="00DD7006" w:rsidRPr="006C7444" w:rsidRDefault="00DD7006" w:rsidP="00CB35A4">
            <w:pPr>
              <w:widowControl w:val="0"/>
              <w:autoSpaceDE w:val="0"/>
              <w:autoSpaceDN w:val="0"/>
              <w:adjustRightInd w:val="0"/>
              <w:ind w:right="113" w:firstLine="284"/>
              <w:jc w:val="center"/>
              <w:rPr>
                <w:rFonts w:ascii="Arial" w:hAnsi="Arial" w:cs="Arial"/>
              </w:rPr>
            </w:pPr>
          </w:p>
        </w:tc>
        <w:tc>
          <w:tcPr>
            <w:tcW w:w="1009" w:type="dxa"/>
            <w:vMerge/>
            <w:shd w:val="clear" w:color="auto" w:fill="D9D9D9"/>
            <w:textDirection w:val="btLr"/>
          </w:tcPr>
          <w:p w:rsidR="00DD7006" w:rsidRPr="006C7444" w:rsidRDefault="00DD7006" w:rsidP="00CB35A4">
            <w:pPr>
              <w:widowControl w:val="0"/>
              <w:autoSpaceDE w:val="0"/>
              <w:autoSpaceDN w:val="0"/>
              <w:adjustRightInd w:val="0"/>
              <w:ind w:right="113" w:firstLine="284"/>
              <w:jc w:val="center"/>
              <w:rPr>
                <w:rFonts w:ascii="Arial" w:hAnsi="Arial" w:cs="Arial"/>
              </w:rPr>
            </w:pPr>
          </w:p>
        </w:tc>
        <w:tc>
          <w:tcPr>
            <w:tcW w:w="891" w:type="dxa"/>
            <w:shd w:val="clear" w:color="auto" w:fill="D9D9D9"/>
            <w:textDirection w:val="btLr"/>
          </w:tcPr>
          <w:p w:rsidR="00DD7006" w:rsidRPr="006C7444" w:rsidRDefault="00DD7006" w:rsidP="00CB35A4">
            <w:pPr>
              <w:widowControl w:val="0"/>
              <w:autoSpaceDE w:val="0"/>
              <w:autoSpaceDN w:val="0"/>
              <w:adjustRightInd w:val="0"/>
              <w:ind w:right="113" w:firstLine="284"/>
              <w:rPr>
                <w:rFonts w:ascii="Arial" w:hAnsi="Arial" w:cs="Arial"/>
              </w:rPr>
            </w:pPr>
            <w:r w:rsidRPr="006C7444">
              <w:rPr>
                <w:rFonts w:ascii="Arial" w:hAnsi="Arial" w:cs="Arial"/>
              </w:rPr>
              <w:t>Проезжая часть</w:t>
            </w:r>
          </w:p>
        </w:tc>
        <w:tc>
          <w:tcPr>
            <w:tcW w:w="871" w:type="dxa"/>
            <w:shd w:val="clear" w:color="auto" w:fill="D9D9D9"/>
            <w:textDirection w:val="btLr"/>
          </w:tcPr>
          <w:p w:rsidR="00DD7006" w:rsidRPr="006C7444" w:rsidRDefault="00DD7006" w:rsidP="00CB35A4">
            <w:pPr>
              <w:widowControl w:val="0"/>
              <w:autoSpaceDE w:val="0"/>
              <w:autoSpaceDN w:val="0"/>
              <w:adjustRightInd w:val="0"/>
              <w:ind w:right="113" w:firstLine="284"/>
              <w:rPr>
                <w:rFonts w:ascii="Arial" w:hAnsi="Arial" w:cs="Arial"/>
              </w:rPr>
            </w:pPr>
            <w:r w:rsidRPr="006C7444">
              <w:rPr>
                <w:rFonts w:ascii="Arial" w:hAnsi="Arial" w:cs="Arial"/>
              </w:rPr>
              <w:t>зелень</w:t>
            </w:r>
          </w:p>
        </w:tc>
        <w:tc>
          <w:tcPr>
            <w:tcW w:w="937" w:type="dxa"/>
            <w:shd w:val="clear" w:color="auto" w:fill="D9D9D9"/>
            <w:textDirection w:val="btLr"/>
          </w:tcPr>
          <w:p w:rsidR="00DD7006" w:rsidRPr="006C7444" w:rsidRDefault="00DD7006" w:rsidP="00CB35A4">
            <w:pPr>
              <w:widowControl w:val="0"/>
              <w:autoSpaceDE w:val="0"/>
              <w:autoSpaceDN w:val="0"/>
              <w:adjustRightInd w:val="0"/>
              <w:ind w:right="113" w:firstLine="284"/>
              <w:rPr>
                <w:rFonts w:ascii="Arial" w:hAnsi="Arial" w:cs="Arial"/>
              </w:rPr>
            </w:pPr>
            <w:r w:rsidRPr="006C7444">
              <w:rPr>
                <w:rFonts w:ascii="Arial" w:hAnsi="Arial" w:cs="Arial"/>
              </w:rPr>
              <w:t>тротуар</w:t>
            </w:r>
          </w:p>
        </w:tc>
      </w:tr>
      <w:tr w:rsidR="00DD7006" w:rsidRPr="006C7444" w:rsidTr="00CB35A4">
        <w:tc>
          <w:tcPr>
            <w:tcW w:w="2230"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Главная улица*</w:t>
            </w:r>
          </w:p>
        </w:tc>
        <w:tc>
          <w:tcPr>
            <w:tcW w:w="997"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Pr>
                <w:rFonts w:ascii="Arial" w:hAnsi="Arial" w:cs="Arial"/>
              </w:rPr>
              <w:t>0,4</w:t>
            </w:r>
          </w:p>
        </w:tc>
        <w:tc>
          <w:tcPr>
            <w:tcW w:w="2636"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Усовершенствованное</w:t>
            </w:r>
          </w:p>
        </w:tc>
        <w:tc>
          <w:tcPr>
            <w:tcW w:w="1009"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 xml:space="preserve">12,5 </w:t>
            </w:r>
          </w:p>
        </w:tc>
        <w:tc>
          <w:tcPr>
            <w:tcW w:w="891"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7,0</w:t>
            </w:r>
          </w:p>
        </w:tc>
        <w:tc>
          <w:tcPr>
            <w:tcW w:w="871" w:type="dxa"/>
            <w:shd w:val="clear" w:color="auto" w:fill="auto"/>
          </w:tcPr>
          <w:p w:rsidR="00DD7006" w:rsidRPr="006C7444" w:rsidRDefault="00DD7006" w:rsidP="00CB35A4">
            <w:pPr>
              <w:widowControl w:val="0"/>
              <w:autoSpaceDE w:val="0"/>
              <w:autoSpaceDN w:val="0"/>
              <w:adjustRightInd w:val="0"/>
              <w:rPr>
                <w:rFonts w:ascii="Arial" w:hAnsi="Arial" w:cs="Arial"/>
              </w:rPr>
            </w:pPr>
            <w:r w:rsidRPr="006C7444">
              <w:rPr>
                <w:rFonts w:ascii="Arial" w:hAnsi="Arial" w:cs="Arial"/>
              </w:rPr>
              <w:t>0,5х</w:t>
            </w:r>
            <w:proofErr w:type="gramStart"/>
            <w:r w:rsidRPr="006C7444">
              <w:rPr>
                <w:rFonts w:ascii="Arial" w:hAnsi="Arial" w:cs="Arial"/>
              </w:rPr>
              <w:t>2</w:t>
            </w:r>
            <w:proofErr w:type="gramEnd"/>
          </w:p>
        </w:tc>
        <w:tc>
          <w:tcPr>
            <w:tcW w:w="937" w:type="dxa"/>
            <w:shd w:val="clear" w:color="auto" w:fill="auto"/>
          </w:tcPr>
          <w:p w:rsidR="00DD7006" w:rsidRPr="006C7444" w:rsidRDefault="00DD7006" w:rsidP="00CB35A4">
            <w:pPr>
              <w:widowControl w:val="0"/>
              <w:autoSpaceDE w:val="0"/>
              <w:autoSpaceDN w:val="0"/>
              <w:adjustRightInd w:val="0"/>
              <w:rPr>
                <w:rFonts w:ascii="Arial" w:hAnsi="Arial" w:cs="Arial"/>
              </w:rPr>
            </w:pPr>
            <w:r w:rsidRPr="006C7444">
              <w:rPr>
                <w:rFonts w:ascii="Arial" w:hAnsi="Arial" w:cs="Arial"/>
              </w:rPr>
              <w:t>2,25х</w:t>
            </w:r>
            <w:proofErr w:type="gramStart"/>
            <w:r w:rsidRPr="006C7444">
              <w:rPr>
                <w:rFonts w:ascii="Arial" w:hAnsi="Arial" w:cs="Arial"/>
              </w:rPr>
              <w:t>2</w:t>
            </w:r>
            <w:proofErr w:type="gramEnd"/>
          </w:p>
        </w:tc>
      </w:tr>
      <w:tr w:rsidR="00DD7006" w:rsidRPr="006C7444" w:rsidTr="00CB35A4">
        <w:tc>
          <w:tcPr>
            <w:tcW w:w="2230"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Улицы в жилой застройке.</w:t>
            </w:r>
          </w:p>
        </w:tc>
        <w:tc>
          <w:tcPr>
            <w:tcW w:w="997"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Pr>
                <w:rFonts w:ascii="Arial" w:hAnsi="Arial" w:cs="Arial"/>
              </w:rPr>
              <w:t>1,4</w:t>
            </w:r>
          </w:p>
        </w:tc>
        <w:tc>
          <w:tcPr>
            <w:tcW w:w="2636"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Твердое покрытие</w:t>
            </w:r>
          </w:p>
        </w:tc>
        <w:tc>
          <w:tcPr>
            <w:tcW w:w="1009"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8,5</w:t>
            </w:r>
          </w:p>
        </w:tc>
        <w:tc>
          <w:tcPr>
            <w:tcW w:w="891"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5,5</w:t>
            </w:r>
          </w:p>
        </w:tc>
        <w:tc>
          <w:tcPr>
            <w:tcW w:w="871" w:type="dxa"/>
            <w:shd w:val="clear" w:color="auto" w:fill="auto"/>
          </w:tcPr>
          <w:p w:rsidR="00DD7006" w:rsidRPr="006C7444" w:rsidRDefault="00DD7006" w:rsidP="00CB35A4">
            <w:pPr>
              <w:widowControl w:val="0"/>
              <w:autoSpaceDE w:val="0"/>
              <w:autoSpaceDN w:val="0"/>
              <w:adjustRightInd w:val="0"/>
              <w:rPr>
                <w:rFonts w:ascii="Arial" w:hAnsi="Arial" w:cs="Arial"/>
              </w:rPr>
            </w:pPr>
            <w:r w:rsidRPr="006C7444">
              <w:rPr>
                <w:rFonts w:ascii="Arial" w:hAnsi="Arial" w:cs="Arial"/>
              </w:rPr>
              <w:t>0,5х</w:t>
            </w:r>
            <w:proofErr w:type="gramStart"/>
            <w:r w:rsidRPr="006C7444">
              <w:rPr>
                <w:rFonts w:ascii="Arial" w:hAnsi="Arial" w:cs="Arial"/>
              </w:rPr>
              <w:t>2</w:t>
            </w:r>
            <w:proofErr w:type="gramEnd"/>
          </w:p>
        </w:tc>
        <w:tc>
          <w:tcPr>
            <w:tcW w:w="937" w:type="dxa"/>
            <w:shd w:val="clear" w:color="auto" w:fill="auto"/>
          </w:tcPr>
          <w:p w:rsidR="00DD7006" w:rsidRPr="006C7444" w:rsidRDefault="00DD7006" w:rsidP="00CB35A4">
            <w:pPr>
              <w:widowControl w:val="0"/>
              <w:autoSpaceDE w:val="0"/>
              <w:autoSpaceDN w:val="0"/>
              <w:adjustRightInd w:val="0"/>
              <w:rPr>
                <w:rFonts w:ascii="Arial" w:hAnsi="Arial" w:cs="Arial"/>
              </w:rPr>
            </w:pPr>
            <w:r w:rsidRPr="006C7444">
              <w:rPr>
                <w:rFonts w:ascii="Arial" w:hAnsi="Arial" w:cs="Arial"/>
              </w:rPr>
              <w:t>1,0х</w:t>
            </w:r>
            <w:proofErr w:type="gramStart"/>
            <w:r w:rsidRPr="006C7444">
              <w:rPr>
                <w:rFonts w:ascii="Arial" w:hAnsi="Arial" w:cs="Arial"/>
              </w:rPr>
              <w:t>2</w:t>
            </w:r>
            <w:proofErr w:type="gramEnd"/>
          </w:p>
        </w:tc>
      </w:tr>
      <w:tr w:rsidR="00DD7006" w:rsidRPr="006C7444" w:rsidTr="00CB35A4">
        <w:tc>
          <w:tcPr>
            <w:tcW w:w="2230"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Итого:</w:t>
            </w:r>
          </w:p>
        </w:tc>
        <w:tc>
          <w:tcPr>
            <w:tcW w:w="997"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Pr>
                <w:rFonts w:ascii="Arial" w:hAnsi="Arial" w:cs="Arial"/>
              </w:rPr>
              <w:t>1,8</w:t>
            </w:r>
          </w:p>
        </w:tc>
        <w:tc>
          <w:tcPr>
            <w:tcW w:w="2636"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c>
          <w:tcPr>
            <w:tcW w:w="1009"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c>
          <w:tcPr>
            <w:tcW w:w="891"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c>
          <w:tcPr>
            <w:tcW w:w="871"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c>
          <w:tcPr>
            <w:tcW w:w="937"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r>
    </w:tbl>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Примечание *Глав</w:t>
      </w:r>
      <w:r>
        <w:rPr>
          <w:rFonts w:ascii="Arial" w:hAnsi="Arial" w:cs="Arial"/>
        </w:rPr>
        <w:t xml:space="preserve">ная улица – участок ул. </w:t>
      </w:r>
      <w:proofErr w:type="gramStart"/>
      <w:r>
        <w:rPr>
          <w:rFonts w:ascii="Arial" w:hAnsi="Arial" w:cs="Arial"/>
        </w:rPr>
        <w:t>Молодеж</w:t>
      </w:r>
      <w:r w:rsidRPr="006C7444">
        <w:rPr>
          <w:rFonts w:ascii="Arial" w:hAnsi="Arial" w:cs="Arial"/>
        </w:rPr>
        <w:t>ной</w:t>
      </w:r>
      <w:proofErr w:type="gramEnd"/>
      <w:r w:rsidRPr="006C7444">
        <w:rPr>
          <w:rFonts w:ascii="Arial" w:hAnsi="Arial" w:cs="Arial"/>
        </w:rPr>
        <w:t xml:space="preserve">. </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На планируемый срок предлагается:</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 xml:space="preserve">- привести поперечные профили улиц и дорог в соответствие с рекомендациями ген. плана; </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 xml:space="preserve">- реконструировать </w:t>
      </w:r>
      <w:r>
        <w:rPr>
          <w:rFonts w:ascii="Arial" w:hAnsi="Arial" w:cs="Arial"/>
        </w:rPr>
        <w:t>(капитально отремонтировать) 1,8</w:t>
      </w:r>
      <w:r w:rsidRPr="006C7444">
        <w:rPr>
          <w:rFonts w:ascii="Arial" w:hAnsi="Arial" w:cs="Arial"/>
        </w:rPr>
        <w:t xml:space="preserve"> км улиц и дорог </w:t>
      </w:r>
    </w:p>
    <w:p w:rsidR="00DD7006" w:rsidRPr="006C7444" w:rsidRDefault="00DD7006" w:rsidP="00DD7006">
      <w:pPr>
        <w:widowControl w:val="0"/>
        <w:autoSpaceDE w:val="0"/>
        <w:autoSpaceDN w:val="0"/>
        <w:adjustRightInd w:val="0"/>
        <w:spacing w:line="360" w:lineRule="auto"/>
        <w:ind w:firstLine="709"/>
        <w:jc w:val="both"/>
        <w:rPr>
          <w:rFonts w:ascii="Arial" w:hAnsi="Arial" w:cs="Arial"/>
          <w:b/>
        </w:rPr>
      </w:pPr>
      <w:r>
        <w:rPr>
          <w:rFonts w:ascii="Arial" w:hAnsi="Arial" w:cs="Arial"/>
          <w:b/>
        </w:rPr>
        <w:lastRenderedPageBreak/>
        <w:t xml:space="preserve">д. </w:t>
      </w:r>
      <w:proofErr w:type="spellStart"/>
      <w:r>
        <w:rPr>
          <w:rFonts w:ascii="Arial" w:hAnsi="Arial" w:cs="Arial"/>
          <w:b/>
        </w:rPr>
        <w:t>Батхай</w:t>
      </w:r>
      <w:proofErr w:type="spellEnd"/>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сел</w:t>
      </w:r>
      <w:r>
        <w:rPr>
          <w:rFonts w:ascii="Arial" w:hAnsi="Arial" w:cs="Arial"/>
        </w:rPr>
        <w:t>ьски</w:t>
      </w:r>
      <w:r w:rsidRPr="006C7444">
        <w:rPr>
          <w:rFonts w:ascii="Arial" w:hAnsi="Arial" w:cs="Arial"/>
        </w:rPr>
        <w:t>е улицы и дороги, расчетный срок</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 xml:space="preserve">Таблица </w:t>
      </w:r>
      <w:r w:rsidRPr="006C7444">
        <w:rPr>
          <w:rFonts w:ascii="Arial" w:hAnsi="Arial" w:cs="Arial"/>
        </w:rPr>
        <w:fldChar w:fldCharType="begin"/>
      </w:r>
      <w:r w:rsidRPr="006C7444">
        <w:rPr>
          <w:rFonts w:ascii="Arial" w:hAnsi="Arial" w:cs="Arial"/>
        </w:rPr>
        <w:instrText xml:space="preserve"> SEQ Таблица \* ARABIC </w:instrText>
      </w:r>
      <w:r w:rsidRPr="006C7444">
        <w:rPr>
          <w:rFonts w:ascii="Arial" w:hAnsi="Arial" w:cs="Arial"/>
        </w:rPr>
        <w:fldChar w:fldCharType="separate"/>
      </w:r>
      <w:r>
        <w:rPr>
          <w:rFonts w:ascii="Arial" w:hAnsi="Arial" w:cs="Arial"/>
          <w:noProof/>
        </w:rPr>
        <w:t>2</w:t>
      </w:r>
      <w:r w:rsidRPr="006C7444">
        <w:rPr>
          <w:rFonts w:ascii="Arial" w:hAnsi="Arial" w:cs="Arial"/>
        </w:rPr>
        <w:fldChar w:fldCharType="end"/>
      </w:r>
      <w:r>
        <w:rPr>
          <w:rFonts w:ascii="Arial" w:hAnsi="Arial" w:cs="Arial"/>
        </w:rPr>
        <w:t xml:space="preserve">. Параметры улиц д. </w:t>
      </w:r>
      <w:proofErr w:type="spellStart"/>
      <w:r>
        <w:rPr>
          <w:rFonts w:ascii="Arial" w:hAnsi="Arial" w:cs="Arial"/>
        </w:rPr>
        <w:t>Батхай</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847"/>
        <w:gridCol w:w="2759"/>
        <w:gridCol w:w="1015"/>
        <w:gridCol w:w="899"/>
        <w:gridCol w:w="871"/>
        <w:gridCol w:w="937"/>
      </w:tblGrid>
      <w:tr w:rsidR="00DD7006" w:rsidRPr="006C7444" w:rsidTr="00CB35A4">
        <w:trPr>
          <w:cantSplit/>
          <w:trHeight w:val="692"/>
        </w:trPr>
        <w:tc>
          <w:tcPr>
            <w:tcW w:w="2243" w:type="dxa"/>
            <w:vMerge w:val="restart"/>
            <w:shd w:val="clear" w:color="auto" w:fill="D9D9D9"/>
            <w:vAlign w:val="center"/>
          </w:tcPr>
          <w:p w:rsidR="00DD7006" w:rsidRPr="006C7444" w:rsidRDefault="00DD7006" w:rsidP="00CB35A4">
            <w:pPr>
              <w:widowControl w:val="0"/>
              <w:autoSpaceDE w:val="0"/>
              <w:autoSpaceDN w:val="0"/>
              <w:adjustRightInd w:val="0"/>
              <w:ind w:firstLine="284"/>
              <w:jc w:val="center"/>
              <w:rPr>
                <w:rFonts w:ascii="Arial" w:hAnsi="Arial" w:cs="Arial"/>
              </w:rPr>
            </w:pPr>
            <w:r w:rsidRPr="006C7444">
              <w:rPr>
                <w:rFonts w:ascii="Arial" w:hAnsi="Arial" w:cs="Arial"/>
              </w:rPr>
              <w:t>Улицы и дороги</w:t>
            </w:r>
          </w:p>
        </w:tc>
        <w:tc>
          <w:tcPr>
            <w:tcW w:w="847" w:type="dxa"/>
            <w:vMerge w:val="restart"/>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r w:rsidRPr="006C7444">
              <w:rPr>
                <w:rFonts w:ascii="Arial" w:hAnsi="Arial" w:cs="Arial"/>
              </w:rPr>
              <w:t xml:space="preserve">Протяженность </w:t>
            </w:r>
            <w:proofErr w:type="gramStart"/>
            <w:r w:rsidRPr="006C7444">
              <w:rPr>
                <w:rFonts w:ascii="Arial" w:hAnsi="Arial" w:cs="Arial"/>
              </w:rPr>
              <w:t>км</w:t>
            </w:r>
            <w:proofErr w:type="gramEnd"/>
          </w:p>
        </w:tc>
        <w:tc>
          <w:tcPr>
            <w:tcW w:w="2759" w:type="dxa"/>
            <w:vMerge w:val="restart"/>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r w:rsidRPr="006C7444">
              <w:rPr>
                <w:rFonts w:ascii="Arial" w:hAnsi="Arial" w:cs="Arial"/>
              </w:rPr>
              <w:t>Покрытие</w:t>
            </w:r>
          </w:p>
        </w:tc>
        <w:tc>
          <w:tcPr>
            <w:tcW w:w="1015" w:type="dxa"/>
            <w:vMerge w:val="restart"/>
            <w:shd w:val="clear" w:color="auto" w:fill="D9D9D9"/>
            <w:textDirection w:val="btLr"/>
            <w:vAlign w:val="center"/>
          </w:tcPr>
          <w:p w:rsidR="00DD7006" w:rsidRPr="006C7444" w:rsidRDefault="00DD7006" w:rsidP="00CB35A4">
            <w:pPr>
              <w:widowControl w:val="0"/>
              <w:autoSpaceDE w:val="0"/>
              <w:autoSpaceDN w:val="0"/>
              <w:adjustRightInd w:val="0"/>
              <w:ind w:right="113" w:firstLine="284"/>
              <w:jc w:val="center"/>
              <w:rPr>
                <w:rFonts w:ascii="Arial" w:hAnsi="Arial" w:cs="Arial"/>
              </w:rPr>
            </w:pPr>
            <w:r w:rsidRPr="006C7444">
              <w:rPr>
                <w:rFonts w:ascii="Arial" w:hAnsi="Arial" w:cs="Arial"/>
              </w:rPr>
              <w:t>Габарит в красны</w:t>
            </w:r>
            <w:r w:rsidRPr="006C7444">
              <w:rPr>
                <w:rFonts w:ascii="Arial" w:hAnsi="Arial" w:cs="Arial"/>
                <w:b/>
              </w:rPr>
              <w:t>х</w:t>
            </w:r>
            <w:r w:rsidRPr="006C7444">
              <w:rPr>
                <w:rFonts w:ascii="Arial" w:hAnsi="Arial" w:cs="Arial"/>
              </w:rPr>
              <w:t xml:space="preserve"> линия</w:t>
            </w:r>
            <w:r w:rsidRPr="006C7444">
              <w:rPr>
                <w:rFonts w:ascii="Arial" w:hAnsi="Arial" w:cs="Arial"/>
                <w:b/>
              </w:rPr>
              <w:t>х</w:t>
            </w:r>
            <w:r w:rsidRPr="006C7444">
              <w:rPr>
                <w:rFonts w:ascii="Arial" w:hAnsi="Arial" w:cs="Arial"/>
              </w:rPr>
              <w:t xml:space="preserve"> </w:t>
            </w:r>
            <w:proofErr w:type="gramStart"/>
            <w:r w:rsidRPr="006C7444">
              <w:rPr>
                <w:rFonts w:ascii="Arial" w:hAnsi="Arial" w:cs="Arial"/>
              </w:rPr>
              <w:t>м</w:t>
            </w:r>
            <w:proofErr w:type="gramEnd"/>
            <w:r w:rsidRPr="006C7444">
              <w:rPr>
                <w:rFonts w:ascii="Arial" w:hAnsi="Arial" w:cs="Arial"/>
              </w:rPr>
              <w:t>.</w:t>
            </w:r>
          </w:p>
        </w:tc>
        <w:tc>
          <w:tcPr>
            <w:tcW w:w="2707" w:type="dxa"/>
            <w:gridSpan w:val="3"/>
            <w:shd w:val="clear" w:color="auto" w:fill="D9D9D9"/>
            <w:vAlign w:val="center"/>
          </w:tcPr>
          <w:p w:rsidR="00DD7006" w:rsidRPr="006C7444" w:rsidRDefault="00DD7006" w:rsidP="00CB35A4">
            <w:pPr>
              <w:widowControl w:val="0"/>
              <w:autoSpaceDE w:val="0"/>
              <w:autoSpaceDN w:val="0"/>
              <w:adjustRightInd w:val="0"/>
              <w:ind w:firstLine="284"/>
              <w:jc w:val="center"/>
              <w:rPr>
                <w:rFonts w:ascii="Arial" w:hAnsi="Arial" w:cs="Arial"/>
              </w:rPr>
            </w:pPr>
            <w:r w:rsidRPr="006C7444">
              <w:rPr>
                <w:rFonts w:ascii="Arial" w:hAnsi="Arial" w:cs="Arial"/>
              </w:rPr>
              <w:t xml:space="preserve">В том числе, </w:t>
            </w:r>
            <w:proofErr w:type="gramStart"/>
            <w:r w:rsidRPr="006C7444">
              <w:rPr>
                <w:rFonts w:ascii="Arial" w:hAnsi="Arial" w:cs="Arial"/>
              </w:rPr>
              <w:t>м</w:t>
            </w:r>
            <w:proofErr w:type="gramEnd"/>
            <w:r w:rsidRPr="006C7444">
              <w:rPr>
                <w:rFonts w:ascii="Arial" w:hAnsi="Arial" w:cs="Arial"/>
              </w:rPr>
              <w:t>.</w:t>
            </w:r>
          </w:p>
        </w:tc>
      </w:tr>
      <w:tr w:rsidR="00DD7006" w:rsidRPr="006C7444" w:rsidTr="00CB35A4">
        <w:trPr>
          <w:cantSplit/>
          <w:trHeight w:val="1717"/>
        </w:trPr>
        <w:tc>
          <w:tcPr>
            <w:tcW w:w="2243" w:type="dxa"/>
            <w:vMerge/>
            <w:shd w:val="clear" w:color="auto" w:fill="D9D9D9"/>
          </w:tcPr>
          <w:p w:rsidR="00DD7006" w:rsidRPr="006C7444" w:rsidRDefault="00DD7006" w:rsidP="00CB35A4">
            <w:pPr>
              <w:widowControl w:val="0"/>
              <w:autoSpaceDE w:val="0"/>
              <w:autoSpaceDN w:val="0"/>
              <w:adjustRightInd w:val="0"/>
              <w:ind w:firstLine="284"/>
              <w:jc w:val="center"/>
              <w:rPr>
                <w:rFonts w:ascii="Arial" w:hAnsi="Arial" w:cs="Arial"/>
              </w:rPr>
            </w:pPr>
          </w:p>
        </w:tc>
        <w:tc>
          <w:tcPr>
            <w:tcW w:w="847" w:type="dxa"/>
            <w:vMerge/>
            <w:shd w:val="clear" w:color="auto" w:fill="D9D9D9"/>
            <w:textDirection w:val="btLr"/>
          </w:tcPr>
          <w:p w:rsidR="00DD7006" w:rsidRPr="006C7444" w:rsidRDefault="00DD7006" w:rsidP="00CB35A4">
            <w:pPr>
              <w:widowControl w:val="0"/>
              <w:autoSpaceDE w:val="0"/>
              <w:autoSpaceDN w:val="0"/>
              <w:adjustRightInd w:val="0"/>
              <w:ind w:right="113" w:firstLine="284"/>
              <w:jc w:val="center"/>
              <w:rPr>
                <w:rFonts w:ascii="Arial" w:hAnsi="Arial" w:cs="Arial"/>
              </w:rPr>
            </w:pPr>
          </w:p>
        </w:tc>
        <w:tc>
          <w:tcPr>
            <w:tcW w:w="2759" w:type="dxa"/>
            <w:vMerge/>
            <w:shd w:val="clear" w:color="auto" w:fill="D9D9D9"/>
            <w:textDirection w:val="btLr"/>
          </w:tcPr>
          <w:p w:rsidR="00DD7006" w:rsidRPr="006C7444" w:rsidRDefault="00DD7006" w:rsidP="00CB35A4">
            <w:pPr>
              <w:widowControl w:val="0"/>
              <w:autoSpaceDE w:val="0"/>
              <w:autoSpaceDN w:val="0"/>
              <w:adjustRightInd w:val="0"/>
              <w:ind w:right="113" w:firstLine="284"/>
              <w:jc w:val="center"/>
              <w:rPr>
                <w:rFonts w:ascii="Arial" w:hAnsi="Arial" w:cs="Arial"/>
              </w:rPr>
            </w:pPr>
          </w:p>
        </w:tc>
        <w:tc>
          <w:tcPr>
            <w:tcW w:w="1015" w:type="dxa"/>
            <w:vMerge/>
            <w:shd w:val="clear" w:color="auto" w:fill="D9D9D9"/>
            <w:textDirection w:val="btLr"/>
          </w:tcPr>
          <w:p w:rsidR="00DD7006" w:rsidRPr="006C7444" w:rsidRDefault="00DD7006" w:rsidP="00CB35A4">
            <w:pPr>
              <w:widowControl w:val="0"/>
              <w:autoSpaceDE w:val="0"/>
              <w:autoSpaceDN w:val="0"/>
              <w:adjustRightInd w:val="0"/>
              <w:ind w:right="113" w:firstLine="284"/>
              <w:jc w:val="center"/>
              <w:rPr>
                <w:rFonts w:ascii="Arial" w:hAnsi="Arial" w:cs="Arial"/>
              </w:rPr>
            </w:pPr>
          </w:p>
        </w:tc>
        <w:tc>
          <w:tcPr>
            <w:tcW w:w="899" w:type="dxa"/>
            <w:shd w:val="clear" w:color="auto" w:fill="D9D9D9"/>
            <w:textDirection w:val="btLr"/>
          </w:tcPr>
          <w:p w:rsidR="00DD7006" w:rsidRPr="006C7444" w:rsidRDefault="00DD7006" w:rsidP="00CB35A4">
            <w:pPr>
              <w:widowControl w:val="0"/>
              <w:autoSpaceDE w:val="0"/>
              <w:autoSpaceDN w:val="0"/>
              <w:adjustRightInd w:val="0"/>
              <w:ind w:right="113" w:firstLine="284"/>
              <w:rPr>
                <w:rFonts w:ascii="Arial" w:hAnsi="Arial" w:cs="Arial"/>
              </w:rPr>
            </w:pPr>
            <w:r w:rsidRPr="006C7444">
              <w:rPr>
                <w:rFonts w:ascii="Arial" w:hAnsi="Arial" w:cs="Arial"/>
              </w:rPr>
              <w:t>Проезжая часть</w:t>
            </w:r>
          </w:p>
        </w:tc>
        <w:tc>
          <w:tcPr>
            <w:tcW w:w="871" w:type="dxa"/>
            <w:shd w:val="clear" w:color="auto" w:fill="D9D9D9"/>
            <w:textDirection w:val="btLr"/>
          </w:tcPr>
          <w:p w:rsidR="00DD7006" w:rsidRPr="006C7444" w:rsidRDefault="00DD7006" w:rsidP="00CB35A4">
            <w:pPr>
              <w:widowControl w:val="0"/>
              <w:autoSpaceDE w:val="0"/>
              <w:autoSpaceDN w:val="0"/>
              <w:adjustRightInd w:val="0"/>
              <w:ind w:right="113" w:firstLine="284"/>
              <w:rPr>
                <w:rFonts w:ascii="Arial" w:hAnsi="Arial" w:cs="Arial"/>
              </w:rPr>
            </w:pPr>
            <w:r w:rsidRPr="006C7444">
              <w:rPr>
                <w:rFonts w:ascii="Arial" w:hAnsi="Arial" w:cs="Arial"/>
              </w:rPr>
              <w:t>зелень</w:t>
            </w:r>
          </w:p>
        </w:tc>
        <w:tc>
          <w:tcPr>
            <w:tcW w:w="937" w:type="dxa"/>
            <w:shd w:val="clear" w:color="auto" w:fill="D9D9D9"/>
            <w:textDirection w:val="btLr"/>
          </w:tcPr>
          <w:p w:rsidR="00DD7006" w:rsidRPr="006C7444" w:rsidRDefault="00DD7006" w:rsidP="00CB35A4">
            <w:pPr>
              <w:widowControl w:val="0"/>
              <w:autoSpaceDE w:val="0"/>
              <w:autoSpaceDN w:val="0"/>
              <w:adjustRightInd w:val="0"/>
              <w:ind w:right="113" w:firstLine="284"/>
              <w:rPr>
                <w:rFonts w:ascii="Arial" w:hAnsi="Arial" w:cs="Arial"/>
              </w:rPr>
            </w:pPr>
            <w:r w:rsidRPr="006C7444">
              <w:rPr>
                <w:rFonts w:ascii="Arial" w:hAnsi="Arial" w:cs="Arial"/>
              </w:rPr>
              <w:t>тротуар</w:t>
            </w:r>
          </w:p>
        </w:tc>
      </w:tr>
      <w:tr w:rsidR="00DD7006" w:rsidRPr="006C7444" w:rsidTr="00CB35A4">
        <w:tc>
          <w:tcPr>
            <w:tcW w:w="2243"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Улицы в жилой застройке.</w:t>
            </w:r>
          </w:p>
        </w:tc>
        <w:tc>
          <w:tcPr>
            <w:tcW w:w="847"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Pr>
                <w:rFonts w:ascii="Arial" w:hAnsi="Arial" w:cs="Arial"/>
              </w:rPr>
              <w:t>2,7</w:t>
            </w:r>
          </w:p>
        </w:tc>
        <w:tc>
          <w:tcPr>
            <w:tcW w:w="2759"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Твердое покрытие</w:t>
            </w:r>
          </w:p>
        </w:tc>
        <w:tc>
          <w:tcPr>
            <w:tcW w:w="1015"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8,5</w:t>
            </w:r>
          </w:p>
        </w:tc>
        <w:tc>
          <w:tcPr>
            <w:tcW w:w="899"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5,5</w:t>
            </w:r>
          </w:p>
        </w:tc>
        <w:tc>
          <w:tcPr>
            <w:tcW w:w="871" w:type="dxa"/>
            <w:shd w:val="clear" w:color="auto" w:fill="auto"/>
          </w:tcPr>
          <w:p w:rsidR="00DD7006" w:rsidRPr="006C7444" w:rsidRDefault="00DD7006" w:rsidP="00CB35A4">
            <w:pPr>
              <w:widowControl w:val="0"/>
              <w:autoSpaceDE w:val="0"/>
              <w:autoSpaceDN w:val="0"/>
              <w:adjustRightInd w:val="0"/>
              <w:rPr>
                <w:rFonts w:ascii="Arial" w:hAnsi="Arial" w:cs="Arial"/>
              </w:rPr>
            </w:pPr>
            <w:r w:rsidRPr="006C7444">
              <w:rPr>
                <w:rFonts w:ascii="Arial" w:hAnsi="Arial" w:cs="Arial"/>
              </w:rPr>
              <w:t>0,5х</w:t>
            </w:r>
            <w:proofErr w:type="gramStart"/>
            <w:r w:rsidRPr="006C7444">
              <w:rPr>
                <w:rFonts w:ascii="Arial" w:hAnsi="Arial" w:cs="Arial"/>
              </w:rPr>
              <w:t>2</w:t>
            </w:r>
            <w:proofErr w:type="gramEnd"/>
          </w:p>
        </w:tc>
        <w:tc>
          <w:tcPr>
            <w:tcW w:w="937" w:type="dxa"/>
            <w:shd w:val="clear" w:color="auto" w:fill="auto"/>
          </w:tcPr>
          <w:p w:rsidR="00DD7006" w:rsidRPr="006C7444" w:rsidRDefault="00DD7006" w:rsidP="00CB35A4">
            <w:pPr>
              <w:widowControl w:val="0"/>
              <w:autoSpaceDE w:val="0"/>
              <w:autoSpaceDN w:val="0"/>
              <w:adjustRightInd w:val="0"/>
              <w:rPr>
                <w:rFonts w:ascii="Arial" w:hAnsi="Arial" w:cs="Arial"/>
              </w:rPr>
            </w:pPr>
            <w:r w:rsidRPr="006C7444">
              <w:rPr>
                <w:rFonts w:ascii="Arial" w:hAnsi="Arial" w:cs="Arial"/>
              </w:rPr>
              <w:t>1,0х</w:t>
            </w:r>
            <w:proofErr w:type="gramStart"/>
            <w:r w:rsidRPr="006C7444">
              <w:rPr>
                <w:rFonts w:ascii="Arial" w:hAnsi="Arial" w:cs="Arial"/>
              </w:rPr>
              <w:t>2</w:t>
            </w:r>
            <w:proofErr w:type="gramEnd"/>
          </w:p>
        </w:tc>
      </w:tr>
      <w:tr w:rsidR="00DD7006" w:rsidRPr="006C7444" w:rsidTr="00CB35A4">
        <w:tc>
          <w:tcPr>
            <w:tcW w:w="2243"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sidRPr="006C7444">
              <w:rPr>
                <w:rFonts w:ascii="Arial" w:hAnsi="Arial" w:cs="Arial"/>
              </w:rPr>
              <w:t>Итого:</w:t>
            </w:r>
          </w:p>
        </w:tc>
        <w:tc>
          <w:tcPr>
            <w:tcW w:w="847"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r>
              <w:rPr>
                <w:rFonts w:ascii="Arial" w:hAnsi="Arial" w:cs="Arial"/>
              </w:rPr>
              <w:t>2,7</w:t>
            </w:r>
          </w:p>
        </w:tc>
        <w:tc>
          <w:tcPr>
            <w:tcW w:w="2759"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c>
          <w:tcPr>
            <w:tcW w:w="1015"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c>
          <w:tcPr>
            <w:tcW w:w="899"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c>
          <w:tcPr>
            <w:tcW w:w="871"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c>
          <w:tcPr>
            <w:tcW w:w="937" w:type="dxa"/>
            <w:shd w:val="clear" w:color="auto" w:fill="auto"/>
          </w:tcPr>
          <w:p w:rsidR="00DD7006" w:rsidRPr="006C7444" w:rsidRDefault="00DD7006" w:rsidP="00CB35A4">
            <w:pPr>
              <w:widowControl w:val="0"/>
              <w:autoSpaceDE w:val="0"/>
              <w:autoSpaceDN w:val="0"/>
              <w:adjustRightInd w:val="0"/>
              <w:ind w:firstLine="284"/>
              <w:rPr>
                <w:rFonts w:ascii="Arial" w:hAnsi="Arial" w:cs="Arial"/>
              </w:rPr>
            </w:pPr>
          </w:p>
        </w:tc>
      </w:tr>
    </w:tbl>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На планируемый срок предлагается:</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 xml:space="preserve">- привести поперечные профили улиц и дорог в соответствие с рекомендациями ген. плана; </w:t>
      </w:r>
    </w:p>
    <w:p w:rsidR="00DD7006" w:rsidRPr="006C7444" w:rsidRDefault="00DD7006" w:rsidP="00DD7006">
      <w:pPr>
        <w:widowControl w:val="0"/>
        <w:autoSpaceDE w:val="0"/>
        <w:autoSpaceDN w:val="0"/>
        <w:adjustRightInd w:val="0"/>
        <w:spacing w:line="360" w:lineRule="auto"/>
        <w:ind w:firstLine="851"/>
        <w:jc w:val="both"/>
        <w:rPr>
          <w:rFonts w:ascii="Arial" w:hAnsi="Arial" w:cs="Arial"/>
        </w:rPr>
      </w:pPr>
      <w:r w:rsidRPr="006C7444">
        <w:rPr>
          <w:rFonts w:ascii="Arial" w:hAnsi="Arial" w:cs="Arial"/>
        </w:rPr>
        <w:t xml:space="preserve">- реконструировать </w:t>
      </w:r>
      <w:r>
        <w:rPr>
          <w:rFonts w:ascii="Arial" w:hAnsi="Arial" w:cs="Arial"/>
        </w:rPr>
        <w:t>(капитально отремонтировать) 2,7</w:t>
      </w:r>
      <w:r w:rsidRPr="006C7444">
        <w:rPr>
          <w:rFonts w:ascii="Arial" w:hAnsi="Arial" w:cs="Arial"/>
        </w:rPr>
        <w:t xml:space="preserve"> км улиц и дорог </w:t>
      </w:r>
    </w:p>
    <w:p w:rsidR="00DD7006" w:rsidRPr="006C7444" w:rsidRDefault="00DD7006" w:rsidP="00DD7006">
      <w:pPr>
        <w:pStyle w:val="aa"/>
        <w:ind w:firstLine="284"/>
        <w:jc w:val="both"/>
        <w:rPr>
          <w:rFonts w:ascii="Arial" w:hAnsi="Arial" w:cs="Arial"/>
          <w:sz w:val="24"/>
          <w:szCs w:val="24"/>
        </w:rPr>
      </w:pPr>
    </w:p>
    <w:p w:rsidR="00DD7006" w:rsidRPr="001B17FB" w:rsidRDefault="00DD7006" w:rsidP="00DD7006">
      <w:pPr>
        <w:pStyle w:val="a9"/>
        <w:spacing w:before="0" w:beforeAutospacing="0" w:after="150" w:afterAutospacing="0" w:line="238" w:lineRule="atLeast"/>
        <w:jc w:val="center"/>
        <w:rPr>
          <w:rFonts w:ascii="Arial" w:hAnsi="Arial" w:cs="Arial"/>
          <w:b/>
          <w:color w:val="242424"/>
          <w:sz w:val="30"/>
          <w:szCs w:val="30"/>
        </w:rPr>
      </w:pPr>
      <w:r w:rsidRPr="001B17FB">
        <w:rPr>
          <w:rFonts w:ascii="Arial" w:hAnsi="Arial" w:cs="Arial"/>
          <w:b/>
          <w:color w:val="242424"/>
          <w:sz w:val="30"/>
          <w:szCs w:val="30"/>
        </w:rPr>
        <w:t>4.Принципиальные варианты развития и оценка по целевым показателям развития транспортной инфраструктуры.</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населенные пункты устойчивыми внутренними и внешними транспортными связями.</w:t>
      </w:r>
    </w:p>
    <w:p w:rsidR="00DD7006" w:rsidRPr="006C7444" w:rsidRDefault="00DD7006" w:rsidP="00DD7006">
      <w:pPr>
        <w:pStyle w:val="12"/>
        <w:jc w:val="left"/>
        <w:rPr>
          <w:rFonts w:ascii="Arial" w:hAnsi="Arial"/>
          <w:b w:val="0"/>
          <w:color w:val="242424"/>
          <w:spacing w:val="0"/>
          <w:kern w:val="0"/>
          <w:sz w:val="24"/>
          <w:lang w:eastAsia="ru-RU"/>
        </w:rPr>
      </w:pPr>
    </w:p>
    <w:p w:rsidR="00DD7006" w:rsidRPr="006C7444" w:rsidRDefault="00DD7006" w:rsidP="00DD7006">
      <w:pPr>
        <w:pStyle w:val="12"/>
        <w:rPr>
          <w:rFonts w:ascii="Arial" w:hAnsi="Arial"/>
          <w:sz w:val="24"/>
        </w:rPr>
      </w:pPr>
      <w:r w:rsidRPr="006C7444">
        <w:rPr>
          <w:rFonts w:ascii="Arial" w:hAnsi="Arial"/>
          <w:sz w:val="24"/>
        </w:rPr>
        <w:t>ЦЕЛЕВЫЕ ПОКАЗАТЕЛИ РАЗВИТИЯ</w:t>
      </w:r>
    </w:p>
    <w:p w:rsidR="00DD7006" w:rsidRPr="006C7444" w:rsidRDefault="00DD7006" w:rsidP="00DD7006">
      <w:pPr>
        <w:pStyle w:val="12"/>
        <w:rPr>
          <w:rFonts w:ascii="Arial" w:hAnsi="Arial"/>
          <w:sz w:val="24"/>
        </w:rPr>
      </w:pPr>
      <w:r w:rsidRPr="006C7444">
        <w:rPr>
          <w:rFonts w:ascii="Arial" w:hAnsi="Arial"/>
          <w:sz w:val="24"/>
        </w:rPr>
        <w:t>ТРАНСПОРТНОЙ ИНФРАСТРУКТУРЫ</w:t>
      </w:r>
    </w:p>
    <w:p w:rsidR="00DD7006" w:rsidRPr="006C7444" w:rsidRDefault="00DD7006" w:rsidP="00DD7006">
      <w:pPr>
        <w:widowControl w:val="0"/>
        <w:shd w:val="clear" w:color="auto" w:fill="FFFFFF"/>
        <w:tabs>
          <w:tab w:val="left" w:pos="1080"/>
        </w:tabs>
        <w:autoSpaceDE w:val="0"/>
        <w:jc w:val="both"/>
        <w:rPr>
          <w:rFonts w:ascii="Arial" w:hAnsi="Arial" w:cs="Arial"/>
          <w:b/>
          <w:bCs/>
        </w:rPr>
      </w:pPr>
      <w:r w:rsidRPr="006C7444">
        <w:rPr>
          <w:rFonts w:ascii="Arial" w:hAnsi="Arial" w:cs="Arial"/>
          <w:b/>
          <w:bCs/>
        </w:rPr>
        <w:t>Целевые индикаторы и показатели развития системы транспортной инфраструктуры МО «</w:t>
      </w:r>
      <w:proofErr w:type="spellStart"/>
      <w:r>
        <w:rPr>
          <w:rFonts w:ascii="Arial" w:hAnsi="Arial" w:cs="Arial"/>
          <w:b/>
          <w:bCs/>
        </w:rPr>
        <w:t>Капсальское</w:t>
      </w:r>
      <w:proofErr w:type="spellEnd"/>
      <w:r w:rsidRPr="006C7444">
        <w:rPr>
          <w:rFonts w:ascii="Arial" w:hAnsi="Arial" w:cs="Arial"/>
          <w:b/>
          <w:bCs/>
        </w:rPr>
        <w:t>».</w:t>
      </w:r>
    </w:p>
    <w:p w:rsidR="00DD7006" w:rsidRPr="006C7444" w:rsidRDefault="00DD7006" w:rsidP="00DD7006">
      <w:pPr>
        <w:pStyle w:val="ae"/>
        <w:rPr>
          <w:rFonts w:ascii="Arial" w:hAnsi="Arial" w:cs="Arial"/>
          <w:szCs w:val="24"/>
        </w:rPr>
      </w:pPr>
    </w:p>
    <w:p w:rsidR="00DD7006" w:rsidRPr="006C7444" w:rsidRDefault="00DD7006" w:rsidP="00DD7006">
      <w:pPr>
        <w:pStyle w:val="ae"/>
        <w:rPr>
          <w:rFonts w:ascii="Arial" w:hAnsi="Arial" w:cs="Arial"/>
          <w:szCs w:val="24"/>
        </w:rPr>
      </w:pPr>
      <w:r w:rsidRPr="006C7444">
        <w:rPr>
          <w:rFonts w:ascii="Arial" w:hAnsi="Arial" w:cs="Arial"/>
          <w:szCs w:val="24"/>
        </w:rPr>
        <w:t>Таблица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1057" w:type="dxa"/>
        <w:tblInd w:w="-1026" w:type="dxa"/>
        <w:tblLayout w:type="fixed"/>
        <w:tblLook w:val="0000" w:firstRow="0" w:lastRow="0" w:firstColumn="0" w:lastColumn="0" w:noHBand="0" w:noVBand="0"/>
      </w:tblPr>
      <w:tblGrid>
        <w:gridCol w:w="1701"/>
        <w:gridCol w:w="1843"/>
        <w:gridCol w:w="709"/>
        <w:gridCol w:w="992"/>
        <w:gridCol w:w="992"/>
        <w:gridCol w:w="851"/>
        <w:gridCol w:w="992"/>
        <w:gridCol w:w="992"/>
        <w:gridCol w:w="993"/>
        <w:gridCol w:w="992"/>
      </w:tblGrid>
      <w:tr w:rsidR="00DD7006" w:rsidRPr="006C7444" w:rsidTr="00CB35A4">
        <w:trPr>
          <w:trHeight w:val="315"/>
          <w:tblHeader/>
        </w:trPr>
        <w:tc>
          <w:tcPr>
            <w:tcW w:w="1701"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bCs/>
              </w:rPr>
            </w:pPr>
            <w:r w:rsidRPr="006C7444">
              <w:rPr>
                <w:rFonts w:ascii="Arial" w:hAnsi="Arial" w:cs="Arial"/>
                <w:b/>
                <w:bCs/>
              </w:rPr>
              <w:t>Группа индикаторов</w:t>
            </w:r>
          </w:p>
        </w:tc>
        <w:tc>
          <w:tcPr>
            <w:tcW w:w="1843"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bCs/>
              </w:rPr>
            </w:pPr>
            <w:r w:rsidRPr="006C7444">
              <w:rPr>
                <w:rFonts w:ascii="Arial" w:hAnsi="Arial" w:cs="Arial"/>
                <w:b/>
                <w:bCs/>
              </w:rPr>
              <w:t>Наименование целевых индикаторов</w:t>
            </w:r>
          </w:p>
        </w:tc>
        <w:tc>
          <w:tcPr>
            <w:tcW w:w="709"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bCs/>
              </w:rPr>
            </w:pPr>
            <w:r w:rsidRPr="006C7444">
              <w:rPr>
                <w:rFonts w:ascii="Arial" w:hAnsi="Arial" w:cs="Arial"/>
                <w:b/>
                <w:bCs/>
              </w:rPr>
              <w:t>Ед. изм.</w:t>
            </w:r>
          </w:p>
        </w:tc>
        <w:tc>
          <w:tcPr>
            <w:tcW w:w="992"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bCs/>
              </w:rPr>
            </w:pPr>
            <w:r>
              <w:rPr>
                <w:rFonts w:ascii="Arial" w:hAnsi="Arial" w:cs="Arial"/>
                <w:b/>
                <w:bCs/>
              </w:rPr>
              <w:t>2018</w:t>
            </w:r>
          </w:p>
        </w:tc>
        <w:tc>
          <w:tcPr>
            <w:tcW w:w="992"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bCs/>
              </w:rPr>
            </w:pPr>
            <w:r>
              <w:rPr>
                <w:rFonts w:ascii="Arial" w:hAnsi="Arial" w:cs="Arial"/>
                <w:b/>
                <w:bCs/>
              </w:rPr>
              <w:t>2019</w:t>
            </w:r>
          </w:p>
        </w:tc>
        <w:tc>
          <w:tcPr>
            <w:tcW w:w="851"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bCs/>
              </w:rPr>
            </w:pPr>
            <w:r>
              <w:rPr>
                <w:rFonts w:ascii="Arial" w:hAnsi="Arial" w:cs="Arial"/>
                <w:b/>
                <w:bCs/>
              </w:rPr>
              <w:t>2020</w:t>
            </w:r>
          </w:p>
        </w:tc>
        <w:tc>
          <w:tcPr>
            <w:tcW w:w="992"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bCs/>
              </w:rPr>
            </w:pPr>
            <w:r>
              <w:rPr>
                <w:rFonts w:ascii="Arial" w:hAnsi="Arial" w:cs="Arial"/>
                <w:b/>
                <w:bCs/>
              </w:rPr>
              <w:t>2021</w:t>
            </w:r>
          </w:p>
        </w:tc>
        <w:tc>
          <w:tcPr>
            <w:tcW w:w="992"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bCs/>
              </w:rPr>
            </w:pPr>
            <w:r>
              <w:rPr>
                <w:rFonts w:ascii="Arial" w:hAnsi="Arial" w:cs="Arial"/>
                <w:b/>
                <w:bCs/>
              </w:rPr>
              <w:t>2022</w:t>
            </w:r>
          </w:p>
        </w:tc>
        <w:tc>
          <w:tcPr>
            <w:tcW w:w="993" w:type="dxa"/>
            <w:tcBorders>
              <w:top w:val="single" w:sz="4" w:space="0" w:color="000000"/>
              <w:left w:val="single" w:sz="4" w:space="0" w:color="000000"/>
              <w:bottom w:val="single" w:sz="4" w:space="0" w:color="000000"/>
              <w:right w:val="single" w:sz="4" w:space="0" w:color="000000"/>
            </w:tcBorders>
          </w:tcPr>
          <w:p w:rsidR="00DD7006" w:rsidRDefault="00DD7006" w:rsidP="00CB35A4">
            <w:pPr>
              <w:snapToGrid w:val="0"/>
              <w:jc w:val="center"/>
              <w:rPr>
                <w:rFonts w:ascii="Arial" w:hAnsi="Arial" w:cs="Arial"/>
                <w:b/>
                <w:bCs/>
              </w:rPr>
            </w:pPr>
          </w:p>
          <w:p w:rsidR="00DD7006" w:rsidRPr="006C7444" w:rsidRDefault="00DD7006" w:rsidP="00CB35A4">
            <w:pPr>
              <w:snapToGrid w:val="0"/>
              <w:jc w:val="center"/>
              <w:rPr>
                <w:rFonts w:ascii="Arial" w:hAnsi="Arial" w:cs="Arial"/>
                <w:b/>
                <w:bCs/>
              </w:rPr>
            </w:pPr>
            <w:r>
              <w:rPr>
                <w:rFonts w:ascii="Arial" w:hAnsi="Arial" w:cs="Arial"/>
                <w:b/>
                <w:bCs/>
              </w:rPr>
              <w:t>2023</w:t>
            </w:r>
          </w:p>
        </w:tc>
        <w:tc>
          <w:tcPr>
            <w:tcW w:w="992"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bCs/>
              </w:rPr>
            </w:pPr>
            <w:r w:rsidRPr="006C7444">
              <w:rPr>
                <w:rFonts w:ascii="Arial" w:hAnsi="Arial" w:cs="Arial"/>
                <w:b/>
                <w:bCs/>
              </w:rPr>
              <w:t>2032</w:t>
            </w:r>
          </w:p>
        </w:tc>
      </w:tr>
      <w:tr w:rsidR="00DD7006" w:rsidRPr="006C7444" w:rsidTr="00CB35A4">
        <w:trPr>
          <w:cantSplit/>
          <w:trHeight w:val="868"/>
        </w:trPr>
        <w:tc>
          <w:tcPr>
            <w:tcW w:w="1701" w:type="dxa"/>
            <w:vMerge w:val="restart"/>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Arial" w:hAnsi="Arial" w:cs="Arial"/>
                <w:sz w:val="22"/>
                <w:szCs w:val="22"/>
              </w:rPr>
            </w:pPr>
            <w:r w:rsidRPr="002207F8">
              <w:rPr>
                <w:rFonts w:ascii="Arial" w:hAnsi="Arial" w:cs="Arial"/>
                <w:sz w:val="22"/>
                <w:szCs w:val="22"/>
              </w:rPr>
              <w:t>Критерии доступности для населения транспортных слуг</w:t>
            </w:r>
          </w:p>
        </w:tc>
        <w:tc>
          <w:tcPr>
            <w:tcW w:w="1843"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Arial" w:hAnsi="Arial" w:cs="Arial"/>
                <w:sz w:val="22"/>
                <w:szCs w:val="22"/>
              </w:rPr>
            </w:pPr>
            <w:r w:rsidRPr="002207F8">
              <w:rPr>
                <w:rFonts w:ascii="Arial" w:hAnsi="Arial" w:cs="Arial"/>
                <w:sz w:val="22"/>
                <w:szCs w:val="22"/>
              </w:rPr>
              <w:t>Система автомобильных улиц и дорог</w:t>
            </w:r>
          </w:p>
        </w:tc>
        <w:tc>
          <w:tcPr>
            <w:tcW w:w="709" w:type="dxa"/>
            <w:tcBorders>
              <w:left w:val="single" w:sz="4" w:space="0" w:color="000000"/>
              <w:bottom w:val="single" w:sz="4" w:space="0" w:color="000000"/>
            </w:tcBorders>
            <w:shd w:val="clear" w:color="auto" w:fill="auto"/>
            <w:vAlign w:val="bottom"/>
          </w:tcPr>
          <w:p w:rsidR="00DD7006" w:rsidRPr="002207F8" w:rsidRDefault="00DD7006" w:rsidP="00CB35A4">
            <w:pPr>
              <w:snapToGrid w:val="0"/>
              <w:jc w:val="center"/>
              <w:rPr>
                <w:rFonts w:ascii="Arial" w:hAnsi="Arial" w:cs="Arial"/>
                <w:sz w:val="22"/>
                <w:szCs w:val="22"/>
              </w:rPr>
            </w:pPr>
            <w:proofErr w:type="spellStart"/>
            <w:r w:rsidRPr="002207F8">
              <w:rPr>
                <w:rFonts w:ascii="Arial" w:hAnsi="Arial" w:cs="Arial"/>
                <w:sz w:val="22"/>
                <w:szCs w:val="22"/>
              </w:rPr>
              <w:t>тыс.кв.м</w:t>
            </w:r>
            <w:proofErr w:type="spellEnd"/>
            <w:r w:rsidRPr="002207F8">
              <w:rPr>
                <w:rFonts w:ascii="Arial" w:hAnsi="Arial" w:cs="Arial"/>
                <w:sz w:val="22"/>
                <w:szCs w:val="22"/>
              </w:rPr>
              <w:t>.</w:t>
            </w:r>
          </w:p>
        </w:tc>
        <w:tc>
          <w:tcPr>
            <w:tcW w:w="992"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2983,3</w:t>
            </w:r>
          </w:p>
        </w:tc>
        <w:tc>
          <w:tcPr>
            <w:tcW w:w="992" w:type="dxa"/>
            <w:tcBorders>
              <w:left w:val="single" w:sz="4" w:space="0" w:color="000000"/>
              <w:bottom w:val="single" w:sz="4" w:space="0" w:color="000000"/>
            </w:tcBorders>
            <w:shd w:val="clear" w:color="auto" w:fill="auto"/>
          </w:tcPr>
          <w:p w:rsidR="00DD7006" w:rsidRPr="002207F8" w:rsidRDefault="00DD7006" w:rsidP="00CB35A4">
            <w:pPr>
              <w:rPr>
                <w:sz w:val="22"/>
                <w:szCs w:val="22"/>
              </w:rPr>
            </w:pPr>
            <w:r w:rsidRPr="002207F8">
              <w:rPr>
                <w:rFonts w:ascii="Courier New" w:hAnsi="Courier New" w:cs="Courier New"/>
                <w:sz w:val="22"/>
                <w:szCs w:val="22"/>
              </w:rPr>
              <w:t>2983,3</w:t>
            </w:r>
          </w:p>
        </w:tc>
        <w:tc>
          <w:tcPr>
            <w:tcW w:w="851" w:type="dxa"/>
            <w:tcBorders>
              <w:left w:val="single" w:sz="4" w:space="0" w:color="000000"/>
              <w:bottom w:val="single" w:sz="4" w:space="0" w:color="000000"/>
            </w:tcBorders>
            <w:shd w:val="clear" w:color="auto" w:fill="auto"/>
          </w:tcPr>
          <w:p w:rsidR="00DD7006" w:rsidRPr="002207F8" w:rsidRDefault="00DD7006" w:rsidP="00CB35A4">
            <w:pPr>
              <w:rPr>
                <w:sz w:val="22"/>
                <w:szCs w:val="22"/>
              </w:rPr>
            </w:pPr>
            <w:r w:rsidRPr="002207F8">
              <w:rPr>
                <w:rFonts w:ascii="Courier New" w:hAnsi="Courier New" w:cs="Courier New"/>
                <w:sz w:val="22"/>
                <w:szCs w:val="22"/>
              </w:rPr>
              <w:t>2983,3</w:t>
            </w:r>
          </w:p>
        </w:tc>
        <w:tc>
          <w:tcPr>
            <w:tcW w:w="992" w:type="dxa"/>
            <w:tcBorders>
              <w:left w:val="single" w:sz="4" w:space="0" w:color="000000"/>
              <w:bottom w:val="single" w:sz="4" w:space="0" w:color="000000"/>
            </w:tcBorders>
            <w:shd w:val="clear" w:color="auto" w:fill="auto"/>
          </w:tcPr>
          <w:p w:rsidR="00DD7006" w:rsidRPr="002207F8" w:rsidRDefault="00DD7006" w:rsidP="00CB35A4">
            <w:pPr>
              <w:rPr>
                <w:sz w:val="22"/>
                <w:szCs w:val="22"/>
              </w:rPr>
            </w:pPr>
            <w:r w:rsidRPr="002207F8">
              <w:rPr>
                <w:rFonts w:ascii="Courier New" w:hAnsi="Courier New" w:cs="Courier New"/>
                <w:sz w:val="22"/>
                <w:szCs w:val="22"/>
              </w:rPr>
              <w:t>2983,3</w:t>
            </w:r>
          </w:p>
        </w:tc>
        <w:tc>
          <w:tcPr>
            <w:tcW w:w="992" w:type="dxa"/>
            <w:tcBorders>
              <w:left w:val="single" w:sz="4" w:space="0" w:color="000000"/>
              <w:bottom w:val="single" w:sz="4" w:space="0" w:color="000000"/>
            </w:tcBorders>
            <w:shd w:val="clear" w:color="auto" w:fill="auto"/>
          </w:tcPr>
          <w:p w:rsidR="00DD7006" w:rsidRPr="002207F8" w:rsidRDefault="00DD7006" w:rsidP="00CB35A4">
            <w:pPr>
              <w:rPr>
                <w:sz w:val="22"/>
                <w:szCs w:val="22"/>
              </w:rPr>
            </w:pPr>
            <w:r w:rsidRPr="002207F8">
              <w:rPr>
                <w:rFonts w:ascii="Courier New" w:hAnsi="Courier New" w:cs="Courier New"/>
                <w:sz w:val="22"/>
                <w:szCs w:val="22"/>
              </w:rPr>
              <w:t>2983,3</w:t>
            </w:r>
          </w:p>
        </w:tc>
        <w:tc>
          <w:tcPr>
            <w:tcW w:w="993" w:type="dxa"/>
            <w:tcBorders>
              <w:left w:val="single" w:sz="4" w:space="0" w:color="000000"/>
              <w:bottom w:val="single" w:sz="4" w:space="0" w:color="000000"/>
              <w:right w:val="single" w:sz="4" w:space="0" w:color="000000"/>
            </w:tcBorders>
          </w:tcPr>
          <w:p w:rsidR="00DD7006" w:rsidRPr="002207F8" w:rsidRDefault="00DD7006" w:rsidP="00CB35A4">
            <w:pPr>
              <w:rPr>
                <w:sz w:val="22"/>
                <w:szCs w:val="22"/>
              </w:rPr>
            </w:pPr>
            <w:r w:rsidRPr="002207F8">
              <w:rPr>
                <w:rFonts w:ascii="Courier New" w:hAnsi="Courier New" w:cs="Courier New"/>
                <w:sz w:val="22"/>
                <w:szCs w:val="22"/>
              </w:rPr>
              <w:t>2983,3</w:t>
            </w:r>
          </w:p>
        </w:tc>
        <w:tc>
          <w:tcPr>
            <w:tcW w:w="992" w:type="dxa"/>
            <w:tcBorders>
              <w:left w:val="single" w:sz="4" w:space="0" w:color="000000"/>
              <w:bottom w:val="single" w:sz="4" w:space="0" w:color="000000"/>
            </w:tcBorders>
            <w:shd w:val="clear" w:color="auto" w:fill="auto"/>
          </w:tcPr>
          <w:p w:rsidR="00DD7006" w:rsidRPr="002207F8" w:rsidRDefault="00DD7006" w:rsidP="00CB35A4">
            <w:pPr>
              <w:rPr>
                <w:sz w:val="22"/>
                <w:szCs w:val="22"/>
              </w:rPr>
            </w:pPr>
            <w:r w:rsidRPr="002207F8">
              <w:rPr>
                <w:rFonts w:ascii="Courier New" w:hAnsi="Courier New" w:cs="Courier New"/>
                <w:sz w:val="22"/>
                <w:szCs w:val="22"/>
              </w:rPr>
              <w:t>2983,3</w:t>
            </w:r>
          </w:p>
        </w:tc>
      </w:tr>
      <w:tr w:rsidR="00DD7006" w:rsidRPr="006C7444" w:rsidTr="00CB35A4">
        <w:trPr>
          <w:cantSplit/>
          <w:trHeight w:val="735"/>
        </w:trPr>
        <w:tc>
          <w:tcPr>
            <w:tcW w:w="1701" w:type="dxa"/>
            <w:vMerge/>
            <w:tcBorders>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p>
        </w:tc>
        <w:tc>
          <w:tcPr>
            <w:tcW w:w="1843"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Arial" w:hAnsi="Arial" w:cs="Arial"/>
                <w:sz w:val="22"/>
                <w:szCs w:val="22"/>
              </w:rPr>
            </w:pPr>
            <w:r w:rsidRPr="002207F8">
              <w:rPr>
                <w:rFonts w:ascii="Arial" w:hAnsi="Arial" w:cs="Arial"/>
                <w:sz w:val="22"/>
                <w:szCs w:val="22"/>
              </w:rPr>
              <w:t>Улучшенная структура уличн</w:t>
            </w:r>
            <w:proofErr w:type="gramStart"/>
            <w:r w:rsidRPr="002207F8">
              <w:rPr>
                <w:rFonts w:ascii="Arial" w:hAnsi="Arial" w:cs="Arial"/>
                <w:sz w:val="22"/>
                <w:szCs w:val="22"/>
              </w:rPr>
              <w:t>о-</w:t>
            </w:r>
            <w:proofErr w:type="gramEnd"/>
            <w:r w:rsidRPr="002207F8">
              <w:rPr>
                <w:rFonts w:ascii="Arial" w:hAnsi="Arial" w:cs="Arial"/>
                <w:sz w:val="22"/>
                <w:szCs w:val="22"/>
              </w:rPr>
              <w:t xml:space="preserve"> дорожной сети</w:t>
            </w:r>
          </w:p>
        </w:tc>
        <w:tc>
          <w:tcPr>
            <w:tcW w:w="709" w:type="dxa"/>
            <w:tcBorders>
              <w:left w:val="single" w:sz="4" w:space="0" w:color="000000"/>
              <w:bottom w:val="single" w:sz="4" w:space="0" w:color="000000"/>
            </w:tcBorders>
            <w:shd w:val="clear" w:color="auto" w:fill="auto"/>
            <w:vAlign w:val="bottom"/>
          </w:tcPr>
          <w:p w:rsidR="00DD7006" w:rsidRPr="002207F8" w:rsidRDefault="00DD7006" w:rsidP="00CB35A4">
            <w:pPr>
              <w:snapToGrid w:val="0"/>
              <w:jc w:val="center"/>
              <w:rPr>
                <w:rFonts w:ascii="Arial" w:hAnsi="Arial" w:cs="Arial"/>
                <w:sz w:val="22"/>
                <w:szCs w:val="22"/>
              </w:rPr>
            </w:pPr>
            <w:proofErr w:type="spellStart"/>
            <w:r w:rsidRPr="002207F8">
              <w:rPr>
                <w:rFonts w:ascii="Arial" w:hAnsi="Arial" w:cs="Arial"/>
                <w:sz w:val="22"/>
                <w:szCs w:val="22"/>
              </w:rPr>
              <w:t>тыс.кв</w:t>
            </w:r>
            <w:proofErr w:type="gramStart"/>
            <w:r w:rsidRPr="002207F8">
              <w:rPr>
                <w:rFonts w:ascii="Arial" w:hAnsi="Arial" w:cs="Arial"/>
                <w:sz w:val="22"/>
                <w:szCs w:val="22"/>
              </w:rPr>
              <w:t>.м</w:t>
            </w:r>
            <w:proofErr w:type="spellEnd"/>
            <w:proofErr w:type="gramEnd"/>
          </w:p>
        </w:tc>
        <w:tc>
          <w:tcPr>
            <w:tcW w:w="992" w:type="dxa"/>
            <w:tcBorders>
              <w:left w:val="single" w:sz="4" w:space="0" w:color="000000"/>
              <w:bottom w:val="single" w:sz="4" w:space="0" w:color="000000"/>
            </w:tcBorders>
            <w:shd w:val="clear" w:color="auto" w:fill="auto"/>
          </w:tcPr>
          <w:p w:rsidR="00DD7006" w:rsidRPr="002207F8" w:rsidRDefault="00DD7006" w:rsidP="00CB35A4">
            <w:pPr>
              <w:rPr>
                <w:sz w:val="22"/>
                <w:szCs w:val="22"/>
              </w:rPr>
            </w:pPr>
            <w:r w:rsidRPr="002207F8">
              <w:rPr>
                <w:rFonts w:ascii="Courier New" w:hAnsi="Courier New" w:cs="Courier New"/>
                <w:sz w:val="22"/>
                <w:szCs w:val="22"/>
              </w:rPr>
              <w:t>2983,3</w:t>
            </w:r>
          </w:p>
        </w:tc>
        <w:tc>
          <w:tcPr>
            <w:tcW w:w="992" w:type="dxa"/>
            <w:tcBorders>
              <w:left w:val="single" w:sz="4" w:space="0" w:color="000000"/>
              <w:bottom w:val="single" w:sz="4" w:space="0" w:color="000000"/>
            </w:tcBorders>
            <w:shd w:val="clear" w:color="auto" w:fill="auto"/>
          </w:tcPr>
          <w:p w:rsidR="00DD7006" w:rsidRPr="002207F8" w:rsidRDefault="00DD7006" w:rsidP="00CB35A4">
            <w:pPr>
              <w:rPr>
                <w:sz w:val="22"/>
                <w:szCs w:val="22"/>
              </w:rPr>
            </w:pPr>
            <w:r w:rsidRPr="002207F8">
              <w:rPr>
                <w:rFonts w:ascii="Courier New" w:hAnsi="Courier New" w:cs="Courier New"/>
                <w:sz w:val="22"/>
                <w:szCs w:val="22"/>
              </w:rPr>
              <w:t>2983,3</w:t>
            </w:r>
          </w:p>
        </w:tc>
        <w:tc>
          <w:tcPr>
            <w:tcW w:w="851" w:type="dxa"/>
            <w:tcBorders>
              <w:left w:val="single" w:sz="4" w:space="0" w:color="000000"/>
              <w:bottom w:val="single" w:sz="4" w:space="0" w:color="000000"/>
            </w:tcBorders>
            <w:shd w:val="clear" w:color="auto" w:fill="auto"/>
          </w:tcPr>
          <w:p w:rsidR="00DD7006" w:rsidRPr="002207F8" w:rsidRDefault="00DD7006" w:rsidP="00CB35A4">
            <w:pPr>
              <w:rPr>
                <w:sz w:val="22"/>
                <w:szCs w:val="22"/>
              </w:rPr>
            </w:pPr>
            <w:r w:rsidRPr="002207F8">
              <w:rPr>
                <w:rFonts w:ascii="Courier New" w:hAnsi="Courier New" w:cs="Courier New"/>
                <w:sz w:val="22"/>
                <w:szCs w:val="22"/>
              </w:rPr>
              <w:t>2983,3</w:t>
            </w:r>
          </w:p>
        </w:tc>
        <w:tc>
          <w:tcPr>
            <w:tcW w:w="992" w:type="dxa"/>
            <w:tcBorders>
              <w:left w:val="single" w:sz="4" w:space="0" w:color="000000"/>
              <w:bottom w:val="single" w:sz="4" w:space="0" w:color="000000"/>
            </w:tcBorders>
            <w:shd w:val="clear" w:color="auto" w:fill="auto"/>
          </w:tcPr>
          <w:p w:rsidR="00DD7006" w:rsidRPr="002207F8" w:rsidRDefault="00DD7006" w:rsidP="00CB35A4">
            <w:pPr>
              <w:rPr>
                <w:sz w:val="22"/>
                <w:szCs w:val="22"/>
              </w:rPr>
            </w:pPr>
            <w:r w:rsidRPr="002207F8">
              <w:rPr>
                <w:rFonts w:ascii="Courier New" w:hAnsi="Courier New" w:cs="Courier New"/>
                <w:sz w:val="22"/>
                <w:szCs w:val="22"/>
              </w:rPr>
              <w:t>2983,3</w:t>
            </w:r>
          </w:p>
        </w:tc>
        <w:tc>
          <w:tcPr>
            <w:tcW w:w="992" w:type="dxa"/>
            <w:tcBorders>
              <w:left w:val="single" w:sz="4" w:space="0" w:color="000000"/>
              <w:bottom w:val="single" w:sz="4" w:space="0" w:color="000000"/>
            </w:tcBorders>
            <w:shd w:val="clear" w:color="auto" w:fill="auto"/>
          </w:tcPr>
          <w:p w:rsidR="00DD7006" w:rsidRPr="002207F8" w:rsidRDefault="00DD7006" w:rsidP="00CB35A4">
            <w:pPr>
              <w:rPr>
                <w:sz w:val="22"/>
                <w:szCs w:val="22"/>
              </w:rPr>
            </w:pPr>
            <w:r w:rsidRPr="002207F8">
              <w:rPr>
                <w:rFonts w:ascii="Courier New" w:hAnsi="Courier New" w:cs="Courier New"/>
                <w:sz w:val="22"/>
                <w:szCs w:val="22"/>
              </w:rPr>
              <w:t>2983,3</w:t>
            </w:r>
          </w:p>
        </w:tc>
        <w:tc>
          <w:tcPr>
            <w:tcW w:w="993" w:type="dxa"/>
            <w:tcBorders>
              <w:left w:val="single" w:sz="4" w:space="0" w:color="000000"/>
              <w:bottom w:val="single" w:sz="4" w:space="0" w:color="000000"/>
              <w:right w:val="single" w:sz="4" w:space="0" w:color="000000"/>
            </w:tcBorders>
          </w:tcPr>
          <w:p w:rsidR="00DD7006" w:rsidRPr="002207F8" w:rsidRDefault="00DD7006" w:rsidP="00CB35A4">
            <w:pPr>
              <w:rPr>
                <w:sz w:val="22"/>
                <w:szCs w:val="22"/>
              </w:rPr>
            </w:pPr>
            <w:r w:rsidRPr="002207F8">
              <w:rPr>
                <w:rFonts w:ascii="Courier New" w:hAnsi="Courier New" w:cs="Courier New"/>
                <w:sz w:val="22"/>
                <w:szCs w:val="22"/>
              </w:rPr>
              <w:t>2983,3</w:t>
            </w:r>
          </w:p>
        </w:tc>
        <w:tc>
          <w:tcPr>
            <w:tcW w:w="992" w:type="dxa"/>
            <w:tcBorders>
              <w:left w:val="single" w:sz="4" w:space="0" w:color="000000"/>
              <w:bottom w:val="single" w:sz="4" w:space="0" w:color="000000"/>
            </w:tcBorders>
            <w:shd w:val="clear" w:color="auto" w:fill="auto"/>
          </w:tcPr>
          <w:p w:rsidR="00DD7006" w:rsidRPr="002207F8" w:rsidRDefault="00DD7006" w:rsidP="00CB35A4">
            <w:pPr>
              <w:rPr>
                <w:sz w:val="22"/>
                <w:szCs w:val="22"/>
              </w:rPr>
            </w:pPr>
            <w:r w:rsidRPr="002207F8">
              <w:rPr>
                <w:rFonts w:ascii="Courier New" w:hAnsi="Courier New" w:cs="Courier New"/>
                <w:sz w:val="22"/>
                <w:szCs w:val="22"/>
              </w:rPr>
              <w:t>2983,3</w:t>
            </w:r>
          </w:p>
        </w:tc>
      </w:tr>
      <w:tr w:rsidR="00DD7006" w:rsidRPr="006C7444" w:rsidTr="00CB35A4">
        <w:trPr>
          <w:trHeight w:val="821"/>
        </w:trPr>
        <w:tc>
          <w:tcPr>
            <w:tcW w:w="1701"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Arial" w:hAnsi="Arial" w:cs="Arial"/>
                <w:sz w:val="22"/>
                <w:szCs w:val="22"/>
              </w:rPr>
            </w:pPr>
            <w:r w:rsidRPr="002207F8">
              <w:rPr>
                <w:rFonts w:ascii="Arial" w:hAnsi="Arial" w:cs="Arial"/>
                <w:sz w:val="22"/>
                <w:szCs w:val="22"/>
              </w:rPr>
              <w:lastRenderedPageBreak/>
              <w:t>Показатели спроса на развитие уличн</w:t>
            </w:r>
            <w:proofErr w:type="gramStart"/>
            <w:r w:rsidRPr="002207F8">
              <w:rPr>
                <w:rFonts w:ascii="Arial" w:hAnsi="Arial" w:cs="Arial"/>
                <w:sz w:val="22"/>
                <w:szCs w:val="22"/>
              </w:rPr>
              <w:t>о-</w:t>
            </w:r>
            <w:proofErr w:type="gramEnd"/>
            <w:r w:rsidRPr="002207F8">
              <w:rPr>
                <w:rFonts w:ascii="Arial" w:hAnsi="Arial" w:cs="Arial"/>
                <w:sz w:val="22"/>
                <w:szCs w:val="22"/>
              </w:rPr>
              <w:t xml:space="preserve"> дорожной сети</w:t>
            </w:r>
          </w:p>
        </w:tc>
        <w:tc>
          <w:tcPr>
            <w:tcW w:w="1843"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Arial" w:hAnsi="Arial" w:cs="Arial"/>
                <w:sz w:val="22"/>
                <w:szCs w:val="22"/>
              </w:rPr>
            </w:pPr>
            <w:r w:rsidRPr="002207F8">
              <w:rPr>
                <w:rFonts w:ascii="Arial" w:hAnsi="Arial" w:cs="Arial"/>
                <w:sz w:val="22"/>
                <w:szCs w:val="22"/>
              </w:rPr>
              <w:t>Общая протяженность улично-дорожной сети</w:t>
            </w:r>
          </w:p>
        </w:tc>
        <w:tc>
          <w:tcPr>
            <w:tcW w:w="709" w:type="dxa"/>
            <w:tcBorders>
              <w:left w:val="single" w:sz="4" w:space="0" w:color="000000"/>
              <w:bottom w:val="single" w:sz="4" w:space="0" w:color="000000"/>
            </w:tcBorders>
            <w:shd w:val="clear" w:color="auto" w:fill="auto"/>
            <w:vAlign w:val="bottom"/>
          </w:tcPr>
          <w:p w:rsidR="00DD7006" w:rsidRPr="002207F8" w:rsidRDefault="00DD7006" w:rsidP="00CB35A4">
            <w:pPr>
              <w:snapToGrid w:val="0"/>
              <w:jc w:val="center"/>
              <w:rPr>
                <w:rFonts w:ascii="Arial" w:hAnsi="Arial" w:cs="Arial"/>
                <w:sz w:val="22"/>
                <w:szCs w:val="22"/>
              </w:rPr>
            </w:pPr>
            <w:proofErr w:type="spellStart"/>
            <w:r w:rsidRPr="002207F8">
              <w:rPr>
                <w:rFonts w:ascii="Arial" w:hAnsi="Arial" w:cs="Arial"/>
                <w:sz w:val="22"/>
                <w:szCs w:val="22"/>
              </w:rPr>
              <w:t>тыс.кв</w:t>
            </w:r>
            <w:proofErr w:type="gramStart"/>
            <w:r w:rsidRPr="002207F8">
              <w:rPr>
                <w:rFonts w:ascii="Arial" w:hAnsi="Arial" w:cs="Arial"/>
                <w:sz w:val="22"/>
                <w:szCs w:val="22"/>
              </w:rPr>
              <w:t>.м</w:t>
            </w:r>
            <w:proofErr w:type="spellEnd"/>
            <w:proofErr w:type="gramEnd"/>
          </w:p>
        </w:tc>
        <w:tc>
          <w:tcPr>
            <w:tcW w:w="992" w:type="dxa"/>
            <w:tcBorders>
              <w:left w:val="single" w:sz="4" w:space="0" w:color="000000"/>
              <w:bottom w:val="single" w:sz="4" w:space="0" w:color="000000"/>
            </w:tcBorders>
            <w:shd w:val="clear" w:color="auto" w:fill="auto"/>
          </w:tcPr>
          <w:p w:rsidR="00DD7006" w:rsidRPr="002207F8" w:rsidRDefault="00DD7006" w:rsidP="00CB35A4">
            <w:pPr>
              <w:rPr>
                <w:sz w:val="22"/>
                <w:szCs w:val="22"/>
              </w:rPr>
            </w:pPr>
            <w:r w:rsidRPr="002207F8">
              <w:rPr>
                <w:rFonts w:ascii="Courier New" w:hAnsi="Courier New" w:cs="Courier New"/>
                <w:sz w:val="22"/>
                <w:szCs w:val="22"/>
              </w:rPr>
              <w:t>2983,3</w:t>
            </w:r>
          </w:p>
        </w:tc>
        <w:tc>
          <w:tcPr>
            <w:tcW w:w="992" w:type="dxa"/>
            <w:tcBorders>
              <w:left w:val="single" w:sz="4" w:space="0" w:color="000000"/>
              <w:bottom w:val="single" w:sz="4" w:space="0" w:color="000000"/>
            </w:tcBorders>
            <w:shd w:val="clear" w:color="auto" w:fill="auto"/>
          </w:tcPr>
          <w:p w:rsidR="00DD7006" w:rsidRPr="002207F8" w:rsidRDefault="00DD7006" w:rsidP="00CB35A4">
            <w:pPr>
              <w:rPr>
                <w:sz w:val="22"/>
                <w:szCs w:val="22"/>
              </w:rPr>
            </w:pPr>
            <w:r w:rsidRPr="002207F8">
              <w:rPr>
                <w:rFonts w:ascii="Courier New" w:hAnsi="Courier New" w:cs="Courier New"/>
                <w:sz w:val="22"/>
                <w:szCs w:val="22"/>
              </w:rPr>
              <w:t>2983,3</w:t>
            </w:r>
          </w:p>
        </w:tc>
        <w:tc>
          <w:tcPr>
            <w:tcW w:w="851" w:type="dxa"/>
            <w:tcBorders>
              <w:left w:val="single" w:sz="4" w:space="0" w:color="000000"/>
              <w:bottom w:val="single" w:sz="4" w:space="0" w:color="000000"/>
            </w:tcBorders>
            <w:shd w:val="clear" w:color="auto" w:fill="auto"/>
          </w:tcPr>
          <w:p w:rsidR="00DD7006" w:rsidRPr="002207F8" w:rsidRDefault="00DD7006" w:rsidP="00CB35A4">
            <w:pPr>
              <w:rPr>
                <w:sz w:val="22"/>
                <w:szCs w:val="22"/>
              </w:rPr>
            </w:pPr>
            <w:r w:rsidRPr="002207F8">
              <w:rPr>
                <w:rFonts w:ascii="Courier New" w:hAnsi="Courier New" w:cs="Courier New"/>
                <w:sz w:val="22"/>
                <w:szCs w:val="22"/>
              </w:rPr>
              <w:t>2983,3</w:t>
            </w:r>
          </w:p>
        </w:tc>
        <w:tc>
          <w:tcPr>
            <w:tcW w:w="992" w:type="dxa"/>
            <w:tcBorders>
              <w:left w:val="single" w:sz="4" w:space="0" w:color="000000"/>
              <w:bottom w:val="single" w:sz="4" w:space="0" w:color="000000"/>
            </w:tcBorders>
            <w:shd w:val="clear" w:color="auto" w:fill="auto"/>
          </w:tcPr>
          <w:p w:rsidR="00DD7006" w:rsidRPr="002207F8" w:rsidRDefault="00DD7006" w:rsidP="00CB35A4">
            <w:pPr>
              <w:rPr>
                <w:sz w:val="22"/>
                <w:szCs w:val="22"/>
              </w:rPr>
            </w:pPr>
            <w:r w:rsidRPr="002207F8">
              <w:rPr>
                <w:rFonts w:ascii="Courier New" w:hAnsi="Courier New" w:cs="Courier New"/>
                <w:sz w:val="22"/>
                <w:szCs w:val="22"/>
              </w:rPr>
              <w:t>2983,3</w:t>
            </w:r>
          </w:p>
        </w:tc>
        <w:tc>
          <w:tcPr>
            <w:tcW w:w="992" w:type="dxa"/>
            <w:tcBorders>
              <w:left w:val="single" w:sz="4" w:space="0" w:color="000000"/>
              <w:bottom w:val="single" w:sz="4" w:space="0" w:color="000000"/>
            </w:tcBorders>
            <w:shd w:val="clear" w:color="auto" w:fill="auto"/>
          </w:tcPr>
          <w:p w:rsidR="00DD7006" w:rsidRPr="002207F8" w:rsidRDefault="00DD7006" w:rsidP="00CB35A4">
            <w:pPr>
              <w:rPr>
                <w:sz w:val="22"/>
                <w:szCs w:val="22"/>
              </w:rPr>
            </w:pPr>
            <w:r w:rsidRPr="002207F8">
              <w:rPr>
                <w:rFonts w:ascii="Courier New" w:hAnsi="Courier New" w:cs="Courier New"/>
                <w:sz w:val="22"/>
                <w:szCs w:val="22"/>
              </w:rPr>
              <w:t>2983,3</w:t>
            </w:r>
          </w:p>
        </w:tc>
        <w:tc>
          <w:tcPr>
            <w:tcW w:w="993" w:type="dxa"/>
            <w:tcBorders>
              <w:left w:val="single" w:sz="4" w:space="0" w:color="000000"/>
              <w:bottom w:val="single" w:sz="4" w:space="0" w:color="000000"/>
              <w:right w:val="single" w:sz="4" w:space="0" w:color="000000"/>
            </w:tcBorders>
          </w:tcPr>
          <w:p w:rsidR="00DD7006" w:rsidRPr="002207F8" w:rsidRDefault="00DD7006" w:rsidP="00CB35A4">
            <w:pPr>
              <w:rPr>
                <w:sz w:val="22"/>
                <w:szCs w:val="22"/>
              </w:rPr>
            </w:pPr>
            <w:r w:rsidRPr="002207F8">
              <w:rPr>
                <w:rFonts w:ascii="Courier New" w:hAnsi="Courier New" w:cs="Courier New"/>
                <w:sz w:val="22"/>
                <w:szCs w:val="22"/>
              </w:rPr>
              <w:t>2983,3</w:t>
            </w:r>
          </w:p>
        </w:tc>
        <w:tc>
          <w:tcPr>
            <w:tcW w:w="992" w:type="dxa"/>
            <w:tcBorders>
              <w:left w:val="single" w:sz="4" w:space="0" w:color="000000"/>
              <w:bottom w:val="single" w:sz="4" w:space="0" w:color="000000"/>
            </w:tcBorders>
            <w:shd w:val="clear" w:color="auto" w:fill="auto"/>
          </w:tcPr>
          <w:p w:rsidR="00DD7006" w:rsidRPr="002207F8" w:rsidRDefault="00DD7006" w:rsidP="00CB35A4">
            <w:pPr>
              <w:rPr>
                <w:sz w:val="22"/>
                <w:szCs w:val="22"/>
              </w:rPr>
            </w:pPr>
            <w:r w:rsidRPr="002207F8">
              <w:rPr>
                <w:rFonts w:ascii="Courier New" w:hAnsi="Courier New" w:cs="Courier New"/>
                <w:sz w:val="22"/>
                <w:szCs w:val="22"/>
              </w:rPr>
              <w:t>2983,3</w:t>
            </w:r>
          </w:p>
        </w:tc>
      </w:tr>
      <w:tr w:rsidR="00DD7006" w:rsidRPr="006C7444" w:rsidTr="00CB35A4">
        <w:trPr>
          <w:trHeight w:val="945"/>
        </w:trPr>
        <w:tc>
          <w:tcPr>
            <w:tcW w:w="1701" w:type="dxa"/>
            <w:vMerge w:val="restart"/>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Arial" w:hAnsi="Arial" w:cs="Arial"/>
                <w:sz w:val="22"/>
                <w:szCs w:val="22"/>
              </w:rPr>
            </w:pPr>
            <w:r w:rsidRPr="002207F8">
              <w:rPr>
                <w:rFonts w:ascii="Arial" w:hAnsi="Arial" w:cs="Arial"/>
                <w:sz w:val="22"/>
                <w:szCs w:val="22"/>
              </w:rPr>
              <w:t>Показатели степени охвата потребителей уличн</w:t>
            </w:r>
            <w:proofErr w:type="gramStart"/>
            <w:r w:rsidRPr="002207F8">
              <w:rPr>
                <w:rFonts w:ascii="Arial" w:hAnsi="Arial" w:cs="Arial"/>
                <w:sz w:val="22"/>
                <w:szCs w:val="22"/>
              </w:rPr>
              <w:t>о-</w:t>
            </w:r>
            <w:proofErr w:type="gramEnd"/>
            <w:r w:rsidRPr="002207F8">
              <w:rPr>
                <w:rFonts w:ascii="Arial" w:hAnsi="Arial" w:cs="Arial"/>
                <w:sz w:val="22"/>
                <w:szCs w:val="22"/>
              </w:rPr>
              <w:t xml:space="preserve"> дорожной сети</w:t>
            </w:r>
          </w:p>
        </w:tc>
        <w:tc>
          <w:tcPr>
            <w:tcW w:w="1843"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Arial" w:hAnsi="Arial" w:cs="Arial"/>
                <w:sz w:val="22"/>
                <w:szCs w:val="22"/>
              </w:rPr>
            </w:pPr>
            <w:r w:rsidRPr="002207F8">
              <w:rPr>
                <w:rFonts w:ascii="Arial" w:hAnsi="Arial" w:cs="Arial"/>
                <w:sz w:val="22"/>
                <w:szCs w:val="22"/>
              </w:rPr>
              <w:t xml:space="preserve">Транспортная обеспеченность </w:t>
            </w:r>
          </w:p>
        </w:tc>
        <w:tc>
          <w:tcPr>
            <w:tcW w:w="709" w:type="dxa"/>
            <w:tcBorders>
              <w:left w:val="single" w:sz="4" w:space="0" w:color="000000"/>
              <w:bottom w:val="single" w:sz="4" w:space="0" w:color="000000"/>
            </w:tcBorders>
            <w:shd w:val="clear" w:color="auto" w:fill="auto"/>
            <w:vAlign w:val="bottom"/>
          </w:tcPr>
          <w:p w:rsidR="00DD7006" w:rsidRPr="002207F8" w:rsidRDefault="00DD7006" w:rsidP="00CB35A4">
            <w:pPr>
              <w:snapToGrid w:val="0"/>
              <w:jc w:val="center"/>
              <w:rPr>
                <w:rFonts w:ascii="Arial" w:hAnsi="Arial" w:cs="Arial"/>
                <w:sz w:val="22"/>
                <w:szCs w:val="22"/>
              </w:rPr>
            </w:pPr>
            <w:r w:rsidRPr="002207F8">
              <w:rPr>
                <w:rFonts w:ascii="Arial" w:hAnsi="Arial" w:cs="Arial"/>
                <w:sz w:val="22"/>
                <w:szCs w:val="22"/>
              </w:rPr>
              <w:t>%</w:t>
            </w:r>
          </w:p>
        </w:tc>
        <w:tc>
          <w:tcPr>
            <w:tcW w:w="992"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80</w:t>
            </w:r>
          </w:p>
        </w:tc>
        <w:tc>
          <w:tcPr>
            <w:tcW w:w="992"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80</w:t>
            </w:r>
          </w:p>
        </w:tc>
        <w:tc>
          <w:tcPr>
            <w:tcW w:w="851"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80</w:t>
            </w:r>
          </w:p>
        </w:tc>
        <w:tc>
          <w:tcPr>
            <w:tcW w:w="992"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80</w:t>
            </w:r>
          </w:p>
        </w:tc>
        <w:tc>
          <w:tcPr>
            <w:tcW w:w="992"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80</w:t>
            </w:r>
          </w:p>
        </w:tc>
        <w:tc>
          <w:tcPr>
            <w:tcW w:w="993" w:type="dxa"/>
            <w:tcBorders>
              <w:left w:val="single" w:sz="4" w:space="0" w:color="000000"/>
              <w:bottom w:val="single" w:sz="4" w:space="0" w:color="000000"/>
              <w:right w:val="single" w:sz="4" w:space="0" w:color="000000"/>
            </w:tcBorders>
            <w:vAlign w:val="center"/>
          </w:tcPr>
          <w:p w:rsidR="00DD7006" w:rsidRPr="002207F8" w:rsidRDefault="00DD7006" w:rsidP="00CB35A4">
            <w:pPr>
              <w:snapToGrid w:val="0"/>
              <w:jc w:val="center"/>
              <w:rPr>
                <w:rFonts w:ascii="Courier New" w:hAnsi="Courier New" w:cs="Courier New"/>
                <w:sz w:val="22"/>
                <w:szCs w:val="22"/>
              </w:rPr>
            </w:pPr>
          </w:p>
        </w:tc>
        <w:tc>
          <w:tcPr>
            <w:tcW w:w="992"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80</w:t>
            </w:r>
          </w:p>
        </w:tc>
      </w:tr>
      <w:tr w:rsidR="00DD7006" w:rsidRPr="006C7444" w:rsidTr="00CB35A4">
        <w:trPr>
          <w:trHeight w:val="617"/>
        </w:trPr>
        <w:tc>
          <w:tcPr>
            <w:tcW w:w="1701" w:type="dxa"/>
            <w:vMerge/>
            <w:tcBorders>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p>
        </w:tc>
        <w:tc>
          <w:tcPr>
            <w:tcW w:w="1843"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Arial" w:hAnsi="Arial" w:cs="Arial"/>
                <w:sz w:val="22"/>
                <w:szCs w:val="22"/>
              </w:rPr>
            </w:pPr>
            <w:r w:rsidRPr="002207F8">
              <w:rPr>
                <w:rFonts w:ascii="Arial" w:hAnsi="Arial" w:cs="Arial"/>
                <w:sz w:val="22"/>
                <w:szCs w:val="22"/>
              </w:rPr>
              <w:t>Безопасность дорожного движения</w:t>
            </w:r>
          </w:p>
        </w:tc>
        <w:tc>
          <w:tcPr>
            <w:tcW w:w="709" w:type="dxa"/>
            <w:tcBorders>
              <w:left w:val="single" w:sz="4" w:space="0" w:color="000000"/>
              <w:bottom w:val="single" w:sz="4" w:space="0" w:color="000000"/>
            </w:tcBorders>
            <w:shd w:val="clear" w:color="auto" w:fill="auto"/>
            <w:vAlign w:val="bottom"/>
          </w:tcPr>
          <w:p w:rsidR="00DD7006" w:rsidRPr="002207F8" w:rsidRDefault="00DD7006" w:rsidP="00CB35A4">
            <w:pPr>
              <w:snapToGrid w:val="0"/>
              <w:jc w:val="center"/>
              <w:rPr>
                <w:rFonts w:ascii="Arial" w:hAnsi="Arial" w:cs="Arial"/>
                <w:sz w:val="22"/>
                <w:szCs w:val="22"/>
              </w:rPr>
            </w:pPr>
            <w:r w:rsidRPr="002207F8">
              <w:rPr>
                <w:rFonts w:ascii="Arial" w:hAnsi="Arial" w:cs="Arial"/>
                <w:sz w:val="22"/>
                <w:szCs w:val="22"/>
              </w:rPr>
              <w:t>%</w:t>
            </w:r>
          </w:p>
        </w:tc>
        <w:tc>
          <w:tcPr>
            <w:tcW w:w="992"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80</w:t>
            </w:r>
          </w:p>
        </w:tc>
        <w:tc>
          <w:tcPr>
            <w:tcW w:w="992"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80</w:t>
            </w:r>
          </w:p>
        </w:tc>
        <w:tc>
          <w:tcPr>
            <w:tcW w:w="851"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80</w:t>
            </w:r>
          </w:p>
        </w:tc>
        <w:tc>
          <w:tcPr>
            <w:tcW w:w="992"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80</w:t>
            </w:r>
          </w:p>
        </w:tc>
        <w:tc>
          <w:tcPr>
            <w:tcW w:w="992"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80</w:t>
            </w:r>
          </w:p>
        </w:tc>
        <w:tc>
          <w:tcPr>
            <w:tcW w:w="993" w:type="dxa"/>
            <w:tcBorders>
              <w:left w:val="single" w:sz="4" w:space="0" w:color="000000"/>
              <w:bottom w:val="single" w:sz="4" w:space="0" w:color="000000"/>
              <w:right w:val="single" w:sz="4" w:space="0" w:color="000000"/>
            </w:tcBorders>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80</w:t>
            </w:r>
          </w:p>
        </w:tc>
        <w:tc>
          <w:tcPr>
            <w:tcW w:w="992"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80</w:t>
            </w:r>
          </w:p>
        </w:tc>
      </w:tr>
      <w:tr w:rsidR="00DD7006" w:rsidRPr="006C7444" w:rsidTr="00CB35A4">
        <w:trPr>
          <w:trHeight w:val="404"/>
        </w:trPr>
        <w:tc>
          <w:tcPr>
            <w:tcW w:w="1701"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Arial" w:hAnsi="Arial" w:cs="Arial"/>
                <w:sz w:val="22"/>
                <w:szCs w:val="22"/>
              </w:rPr>
            </w:pPr>
            <w:r w:rsidRPr="002207F8">
              <w:rPr>
                <w:rFonts w:ascii="Arial" w:hAnsi="Arial" w:cs="Arial"/>
                <w:sz w:val="22"/>
                <w:szCs w:val="22"/>
              </w:rPr>
              <w:t>Показатели надежности уличн</w:t>
            </w:r>
            <w:proofErr w:type="gramStart"/>
            <w:r w:rsidRPr="002207F8">
              <w:rPr>
                <w:rFonts w:ascii="Arial" w:hAnsi="Arial" w:cs="Arial"/>
                <w:sz w:val="22"/>
                <w:szCs w:val="22"/>
              </w:rPr>
              <w:t>о-</w:t>
            </w:r>
            <w:proofErr w:type="gramEnd"/>
            <w:r w:rsidRPr="002207F8">
              <w:rPr>
                <w:rFonts w:ascii="Arial" w:hAnsi="Arial" w:cs="Arial"/>
                <w:sz w:val="22"/>
                <w:szCs w:val="22"/>
              </w:rPr>
              <w:t xml:space="preserve"> дорожной сети</w:t>
            </w:r>
          </w:p>
        </w:tc>
        <w:tc>
          <w:tcPr>
            <w:tcW w:w="1843"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Arial" w:hAnsi="Arial" w:cs="Arial"/>
                <w:sz w:val="22"/>
                <w:szCs w:val="22"/>
              </w:rPr>
            </w:pPr>
            <w:r w:rsidRPr="002207F8">
              <w:rPr>
                <w:rFonts w:ascii="Arial" w:hAnsi="Arial" w:cs="Arial"/>
                <w:sz w:val="22"/>
                <w:szCs w:val="22"/>
              </w:rPr>
              <w:t>Объем реконструкции сетей (за год)*</w:t>
            </w:r>
          </w:p>
        </w:tc>
        <w:tc>
          <w:tcPr>
            <w:tcW w:w="709" w:type="dxa"/>
            <w:tcBorders>
              <w:left w:val="single" w:sz="4" w:space="0" w:color="000000"/>
              <w:bottom w:val="single" w:sz="4" w:space="0" w:color="000000"/>
            </w:tcBorders>
            <w:shd w:val="clear" w:color="auto" w:fill="auto"/>
            <w:vAlign w:val="bottom"/>
          </w:tcPr>
          <w:p w:rsidR="00DD7006" w:rsidRPr="002207F8" w:rsidRDefault="00DD7006" w:rsidP="00CB35A4">
            <w:pPr>
              <w:snapToGrid w:val="0"/>
              <w:jc w:val="center"/>
              <w:rPr>
                <w:rFonts w:ascii="Arial" w:hAnsi="Arial" w:cs="Arial"/>
                <w:sz w:val="22"/>
                <w:szCs w:val="22"/>
              </w:rPr>
            </w:pPr>
            <w:r w:rsidRPr="002207F8">
              <w:rPr>
                <w:rFonts w:ascii="Arial" w:hAnsi="Arial" w:cs="Arial"/>
                <w:sz w:val="22"/>
                <w:szCs w:val="22"/>
              </w:rPr>
              <w:t>км</w:t>
            </w:r>
          </w:p>
        </w:tc>
        <w:tc>
          <w:tcPr>
            <w:tcW w:w="992"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1</w:t>
            </w:r>
          </w:p>
        </w:tc>
        <w:tc>
          <w:tcPr>
            <w:tcW w:w="992"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1</w:t>
            </w:r>
          </w:p>
        </w:tc>
        <w:tc>
          <w:tcPr>
            <w:tcW w:w="851"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1</w:t>
            </w:r>
          </w:p>
        </w:tc>
        <w:tc>
          <w:tcPr>
            <w:tcW w:w="992"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1</w:t>
            </w:r>
          </w:p>
        </w:tc>
        <w:tc>
          <w:tcPr>
            <w:tcW w:w="992"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1</w:t>
            </w:r>
          </w:p>
        </w:tc>
        <w:tc>
          <w:tcPr>
            <w:tcW w:w="993" w:type="dxa"/>
            <w:tcBorders>
              <w:left w:val="single" w:sz="4" w:space="0" w:color="000000"/>
              <w:bottom w:val="single" w:sz="4" w:space="0" w:color="000000"/>
              <w:right w:val="single" w:sz="4" w:space="0" w:color="000000"/>
            </w:tcBorders>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1</w:t>
            </w:r>
          </w:p>
        </w:tc>
        <w:tc>
          <w:tcPr>
            <w:tcW w:w="992" w:type="dxa"/>
            <w:tcBorders>
              <w:left w:val="single" w:sz="4" w:space="0" w:color="000000"/>
              <w:bottom w:val="single" w:sz="4" w:space="0" w:color="000000"/>
            </w:tcBorders>
            <w:shd w:val="clear" w:color="auto" w:fill="auto"/>
            <w:vAlign w:val="center"/>
          </w:tcPr>
          <w:p w:rsidR="00DD7006" w:rsidRPr="002207F8" w:rsidRDefault="00DD7006" w:rsidP="00CB35A4">
            <w:pPr>
              <w:snapToGrid w:val="0"/>
              <w:jc w:val="center"/>
              <w:rPr>
                <w:rFonts w:ascii="Courier New" w:hAnsi="Courier New" w:cs="Courier New"/>
                <w:sz w:val="22"/>
                <w:szCs w:val="22"/>
              </w:rPr>
            </w:pPr>
            <w:r w:rsidRPr="002207F8">
              <w:rPr>
                <w:rFonts w:ascii="Courier New" w:hAnsi="Courier New" w:cs="Courier New"/>
                <w:sz w:val="22"/>
                <w:szCs w:val="22"/>
              </w:rPr>
              <w:t>1</w:t>
            </w:r>
          </w:p>
        </w:tc>
      </w:tr>
    </w:tbl>
    <w:p w:rsidR="00DD7006" w:rsidRPr="006C7444" w:rsidRDefault="00DD7006" w:rsidP="00DD7006">
      <w:pPr>
        <w:shd w:val="clear" w:color="auto" w:fill="FFFFFF"/>
        <w:jc w:val="both"/>
        <w:rPr>
          <w:rFonts w:ascii="Arial" w:hAnsi="Arial" w:cs="Arial"/>
          <w:b/>
          <w:bCs/>
        </w:rPr>
      </w:pPr>
    </w:p>
    <w:p w:rsidR="00DD7006" w:rsidRPr="006C7444" w:rsidRDefault="00DD7006" w:rsidP="00DD7006">
      <w:pPr>
        <w:pStyle w:val="aa"/>
        <w:jc w:val="both"/>
        <w:rPr>
          <w:rFonts w:ascii="Arial" w:hAnsi="Arial" w:cs="Arial"/>
          <w:sz w:val="24"/>
          <w:szCs w:val="24"/>
        </w:rPr>
      </w:pPr>
    </w:p>
    <w:p w:rsidR="00DD7006" w:rsidRPr="006C7444" w:rsidRDefault="00DD7006" w:rsidP="00DD7006">
      <w:pPr>
        <w:pStyle w:val="aa"/>
        <w:jc w:val="both"/>
        <w:rPr>
          <w:rFonts w:ascii="Arial" w:hAnsi="Arial" w:cs="Arial"/>
          <w:sz w:val="24"/>
          <w:szCs w:val="24"/>
        </w:rPr>
      </w:pPr>
    </w:p>
    <w:p w:rsidR="00DD7006" w:rsidRPr="004E1A69" w:rsidRDefault="00DD7006" w:rsidP="00DD7006">
      <w:pPr>
        <w:pStyle w:val="a9"/>
        <w:spacing w:before="0" w:beforeAutospacing="0" w:after="150" w:afterAutospacing="0" w:line="238" w:lineRule="atLeast"/>
        <w:ind w:left="360"/>
        <w:jc w:val="center"/>
        <w:rPr>
          <w:rFonts w:ascii="Arial" w:hAnsi="Arial" w:cs="Arial"/>
          <w:b/>
          <w:color w:val="242424"/>
          <w:sz w:val="30"/>
          <w:szCs w:val="30"/>
        </w:rPr>
      </w:pPr>
      <w:r w:rsidRPr="004E1A69">
        <w:rPr>
          <w:rFonts w:ascii="Arial" w:hAnsi="Arial" w:cs="Arial"/>
          <w:b/>
          <w:color w:val="242424"/>
          <w:sz w:val="30"/>
          <w:szCs w:val="30"/>
        </w:rPr>
        <w:t>5.Перечень и очередность реализации мероприятий по развитию транспортной инфраструктуры поселения.</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DD7006" w:rsidRPr="006C7444" w:rsidRDefault="00DD7006" w:rsidP="00DD7006">
      <w:pPr>
        <w:pStyle w:val="aa"/>
        <w:numPr>
          <w:ilvl w:val="0"/>
          <w:numId w:val="19"/>
        </w:numPr>
        <w:jc w:val="both"/>
        <w:rPr>
          <w:rFonts w:ascii="Arial" w:hAnsi="Arial" w:cs="Arial"/>
          <w:sz w:val="24"/>
          <w:szCs w:val="24"/>
        </w:rPr>
      </w:pPr>
      <w:r w:rsidRPr="006C7444">
        <w:rPr>
          <w:rFonts w:ascii="Arial" w:hAnsi="Arial" w:cs="Arial"/>
          <w:sz w:val="24"/>
          <w:szCs w:val="24"/>
        </w:rPr>
        <w:t>главные улицы;</w:t>
      </w:r>
    </w:p>
    <w:p w:rsidR="00DD7006" w:rsidRPr="006C7444" w:rsidRDefault="00DD7006" w:rsidP="00DD7006">
      <w:pPr>
        <w:pStyle w:val="aa"/>
        <w:numPr>
          <w:ilvl w:val="0"/>
          <w:numId w:val="19"/>
        </w:numPr>
        <w:jc w:val="both"/>
        <w:rPr>
          <w:rFonts w:ascii="Arial" w:hAnsi="Arial" w:cs="Arial"/>
          <w:sz w:val="24"/>
          <w:szCs w:val="24"/>
        </w:rPr>
      </w:pPr>
      <w:r w:rsidRPr="006C7444">
        <w:rPr>
          <w:rFonts w:ascii="Arial" w:hAnsi="Arial" w:cs="Arial"/>
          <w:sz w:val="24"/>
          <w:szCs w:val="24"/>
        </w:rPr>
        <w:t>улицы в жилой застройке: основные;</w:t>
      </w:r>
    </w:p>
    <w:p w:rsidR="00DD7006" w:rsidRPr="006C7444" w:rsidRDefault="00DD7006" w:rsidP="00DD7006">
      <w:pPr>
        <w:pStyle w:val="aa"/>
        <w:numPr>
          <w:ilvl w:val="0"/>
          <w:numId w:val="19"/>
        </w:numPr>
        <w:jc w:val="both"/>
        <w:rPr>
          <w:rFonts w:ascii="Arial" w:hAnsi="Arial" w:cs="Arial"/>
          <w:sz w:val="24"/>
          <w:szCs w:val="24"/>
        </w:rPr>
      </w:pPr>
      <w:r w:rsidRPr="006C7444">
        <w:rPr>
          <w:rFonts w:ascii="Arial" w:hAnsi="Arial" w:cs="Arial"/>
          <w:sz w:val="24"/>
          <w:szCs w:val="24"/>
        </w:rPr>
        <w:t>улицы в жилой застройке: второстепенные;</w:t>
      </w:r>
    </w:p>
    <w:p w:rsidR="00DD7006" w:rsidRPr="00765045" w:rsidRDefault="00DD7006" w:rsidP="00DD7006">
      <w:pPr>
        <w:pStyle w:val="aa"/>
        <w:numPr>
          <w:ilvl w:val="0"/>
          <w:numId w:val="19"/>
        </w:numPr>
        <w:jc w:val="both"/>
        <w:rPr>
          <w:rFonts w:ascii="Arial" w:hAnsi="Arial" w:cs="Arial"/>
          <w:sz w:val="24"/>
          <w:szCs w:val="24"/>
        </w:rPr>
      </w:pPr>
      <w:r>
        <w:rPr>
          <w:rFonts w:ascii="Arial" w:hAnsi="Arial" w:cs="Arial"/>
          <w:sz w:val="24"/>
          <w:szCs w:val="24"/>
        </w:rPr>
        <w:t>проезды</w:t>
      </w:r>
    </w:p>
    <w:p w:rsidR="00DD7006" w:rsidRDefault="00DD7006" w:rsidP="00DD7006">
      <w:pPr>
        <w:pStyle w:val="aa"/>
        <w:ind w:firstLine="284"/>
        <w:rPr>
          <w:rFonts w:ascii="Arial" w:hAnsi="Arial" w:cs="Arial"/>
          <w:sz w:val="24"/>
          <w:szCs w:val="24"/>
        </w:rPr>
      </w:pPr>
    </w:p>
    <w:p w:rsidR="00DD7006" w:rsidRPr="006C7444" w:rsidRDefault="00DD7006" w:rsidP="00DD7006">
      <w:pPr>
        <w:pStyle w:val="aa"/>
        <w:ind w:firstLine="284"/>
        <w:rPr>
          <w:rFonts w:ascii="Arial" w:hAnsi="Arial" w:cs="Arial"/>
          <w:sz w:val="24"/>
          <w:szCs w:val="24"/>
        </w:rPr>
      </w:pPr>
    </w:p>
    <w:p w:rsidR="00DD7006" w:rsidRPr="00E10F63" w:rsidRDefault="00DD7006" w:rsidP="00DD7006">
      <w:pPr>
        <w:pStyle w:val="aa"/>
        <w:ind w:firstLine="284"/>
        <w:rPr>
          <w:rFonts w:ascii="Arial" w:hAnsi="Arial" w:cs="Arial"/>
          <w:sz w:val="24"/>
          <w:szCs w:val="24"/>
        </w:rPr>
      </w:pPr>
      <w:r w:rsidRPr="006C7444">
        <w:rPr>
          <w:rFonts w:ascii="Arial" w:hAnsi="Arial" w:cs="Arial"/>
          <w:sz w:val="24"/>
          <w:szCs w:val="24"/>
        </w:rPr>
        <w:t>Таблица</w:t>
      </w:r>
      <w:r w:rsidRPr="0035370A">
        <w:rPr>
          <w:rFonts w:eastAsia="Calibri"/>
          <w:b/>
          <w:sz w:val="26"/>
          <w:szCs w:val="26"/>
          <w:lang w:eastAsia="en-US"/>
        </w:rPr>
        <w:t xml:space="preserve">. </w:t>
      </w:r>
      <w:r w:rsidRPr="0035370A">
        <w:rPr>
          <w:b/>
          <w:sz w:val="26"/>
          <w:szCs w:val="26"/>
        </w:rPr>
        <w:t>Сведения о планируемых для размещения объектов местного значения муниципального образования «</w:t>
      </w:r>
      <w:proofErr w:type="spellStart"/>
      <w:r>
        <w:rPr>
          <w:b/>
          <w:sz w:val="26"/>
          <w:szCs w:val="26"/>
        </w:rPr>
        <w:t>Капсальское</w:t>
      </w:r>
      <w:proofErr w:type="spellEnd"/>
      <w:r w:rsidRPr="0035370A">
        <w:rPr>
          <w:b/>
          <w:sz w:val="26"/>
          <w:szCs w:val="26"/>
        </w:rPr>
        <w:t>» (реализация до 2032 г.)</w:t>
      </w:r>
    </w:p>
    <w:tbl>
      <w:tblPr>
        <w:tblW w:w="10062" w:type="dxa"/>
        <w:jc w:val="center"/>
        <w:tblInd w:w="12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815"/>
        <w:gridCol w:w="1851"/>
        <w:gridCol w:w="1701"/>
        <w:gridCol w:w="1405"/>
        <w:gridCol w:w="1590"/>
        <w:gridCol w:w="1061"/>
      </w:tblGrid>
      <w:tr w:rsidR="00DD7006" w:rsidRPr="0035370A" w:rsidTr="00CB35A4">
        <w:trPr>
          <w:trHeight w:val="345"/>
          <w:tblHeader/>
          <w:jc w:val="center"/>
        </w:trPr>
        <w:tc>
          <w:tcPr>
            <w:tcW w:w="639" w:type="dxa"/>
            <w:shd w:val="clear" w:color="auto" w:fill="D9D9D9"/>
            <w:vAlign w:val="center"/>
          </w:tcPr>
          <w:p w:rsidR="00DD7006" w:rsidRPr="004F116C" w:rsidRDefault="00DD7006" w:rsidP="00CB35A4">
            <w:pPr>
              <w:widowControl w:val="0"/>
              <w:autoSpaceDE w:val="0"/>
              <w:autoSpaceDN w:val="0"/>
              <w:adjustRightInd w:val="0"/>
              <w:jc w:val="center"/>
              <w:rPr>
                <w:rFonts w:ascii="Courier New" w:hAnsi="Courier New" w:cs="Courier New"/>
                <w:bCs/>
                <w:sz w:val="22"/>
                <w:szCs w:val="22"/>
              </w:rPr>
            </w:pPr>
            <w:r w:rsidRPr="004F116C">
              <w:rPr>
                <w:rFonts w:ascii="Courier New" w:hAnsi="Courier New" w:cs="Courier New"/>
                <w:bCs/>
                <w:sz w:val="22"/>
                <w:szCs w:val="22"/>
              </w:rPr>
              <w:lastRenderedPageBreak/>
              <w:t xml:space="preserve">№ </w:t>
            </w:r>
            <w:proofErr w:type="gramStart"/>
            <w:r w:rsidRPr="004F116C">
              <w:rPr>
                <w:rFonts w:ascii="Courier New" w:hAnsi="Courier New" w:cs="Courier New"/>
                <w:bCs/>
                <w:sz w:val="22"/>
                <w:szCs w:val="22"/>
              </w:rPr>
              <w:t>п</w:t>
            </w:r>
            <w:proofErr w:type="gramEnd"/>
            <w:r w:rsidRPr="004F116C">
              <w:rPr>
                <w:rFonts w:ascii="Courier New" w:hAnsi="Courier New" w:cs="Courier New"/>
                <w:bCs/>
                <w:sz w:val="22"/>
                <w:szCs w:val="22"/>
              </w:rPr>
              <w:t>/п</w:t>
            </w:r>
          </w:p>
        </w:tc>
        <w:tc>
          <w:tcPr>
            <w:tcW w:w="1815" w:type="dxa"/>
            <w:shd w:val="clear" w:color="auto" w:fill="D9D9D9"/>
            <w:vAlign w:val="center"/>
          </w:tcPr>
          <w:p w:rsidR="00DD7006" w:rsidRPr="004F116C" w:rsidRDefault="00DD7006" w:rsidP="00CB35A4">
            <w:pPr>
              <w:widowControl w:val="0"/>
              <w:autoSpaceDE w:val="0"/>
              <w:autoSpaceDN w:val="0"/>
              <w:adjustRightInd w:val="0"/>
              <w:jc w:val="center"/>
              <w:rPr>
                <w:rFonts w:ascii="Courier New" w:hAnsi="Courier New" w:cs="Courier New"/>
                <w:bCs/>
                <w:sz w:val="22"/>
                <w:szCs w:val="22"/>
              </w:rPr>
            </w:pPr>
            <w:r w:rsidRPr="004F116C">
              <w:rPr>
                <w:rFonts w:ascii="Courier New" w:hAnsi="Courier New" w:cs="Courier New"/>
                <w:bCs/>
                <w:sz w:val="22"/>
                <w:szCs w:val="22"/>
              </w:rPr>
              <w:t>Вид</w:t>
            </w:r>
            <w:r w:rsidRPr="004F116C">
              <w:rPr>
                <w:rFonts w:ascii="Courier New" w:hAnsi="Courier New" w:cs="Courier New"/>
                <w:sz w:val="22"/>
                <w:szCs w:val="22"/>
              </w:rPr>
              <w:t xml:space="preserve"> планируемых объектов местного значения </w:t>
            </w:r>
            <w:r w:rsidRPr="004F116C">
              <w:rPr>
                <w:rFonts w:ascii="Courier New" w:hAnsi="Courier New" w:cs="Courier New"/>
                <w:color w:val="000000"/>
                <w:sz w:val="22"/>
                <w:szCs w:val="22"/>
              </w:rPr>
              <w:t>(земельный участок, здание, сооружение, помещение, объект незавершенного строительства)</w:t>
            </w:r>
          </w:p>
        </w:tc>
        <w:tc>
          <w:tcPr>
            <w:tcW w:w="1851" w:type="dxa"/>
            <w:shd w:val="clear" w:color="auto" w:fill="D9D9D9"/>
            <w:vAlign w:val="center"/>
          </w:tcPr>
          <w:p w:rsidR="00DD7006" w:rsidRPr="004F116C" w:rsidRDefault="00DD7006" w:rsidP="00CB35A4">
            <w:pPr>
              <w:widowControl w:val="0"/>
              <w:autoSpaceDE w:val="0"/>
              <w:autoSpaceDN w:val="0"/>
              <w:adjustRightInd w:val="0"/>
              <w:jc w:val="center"/>
              <w:rPr>
                <w:rFonts w:ascii="Courier New" w:hAnsi="Courier New" w:cs="Courier New"/>
                <w:bCs/>
                <w:sz w:val="22"/>
                <w:szCs w:val="22"/>
              </w:rPr>
            </w:pPr>
            <w:r w:rsidRPr="004F116C">
              <w:rPr>
                <w:rFonts w:ascii="Courier New" w:hAnsi="Courier New" w:cs="Courier New"/>
                <w:sz w:val="22"/>
                <w:szCs w:val="22"/>
              </w:rPr>
              <w:t xml:space="preserve">Назначение планируемых объектов местного значения </w:t>
            </w:r>
          </w:p>
        </w:tc>
        <w:tc>
          <w:tcPr>
            <w:tcW w:w="1701" w:type="dxa"/>
            <w:shd w:val="clear" w:color="auto" w:fill="D9D9D9"/>
            <w:vAlign w:val="center"/>
          </w:tcPr>
          <w:p w:rsidR="00DD7006" w:rsidRPr="004F116C" w:rsidRDefault="00DD7006" w:rsidP="00CB35A4">
            <w:pPr>
              <w:widowControl w:val="0"/>
              <w:autoSpaceDE w:val="0"/>
              <w:autoSpaceDN w:val="0"/>
              <w:adjustRightInd w:val="0"/>
              <w:jc w:val="center"/>
              <w:rPr>
                <w:rFonts w:ascii="Courier New" w:hAnsi="Courier New" w:cs="Courier New"/>
                <w:bCs/>
                <w:sz w:val="22"/>
                <w:szCs w:val="22"/>
              </w:rPr>
            </w:pPr>
            <w:r w:rsidRPr="004F116C">
              <w:rPr>
                <w:rFonts w:ascii="Courier New" w:hAnsi="Courier New" w:cs="Courier New"/>
                <w:sz w:val="22"/>
                <w:szCs w:val="22"/>
              </w:rPr>
              <w:t>Наименование планируемых объектов местного значения</w:t>
            </w:r>
          </w:p>
        </w:tc>
        <w:tc>
          <w:tcPr>
            <w:tcW w:w="1405" w:type="dxa"/>
            <w:shd w:val="clear" w:color="auto" w:fill="D9D9D9"/>
            <w:vAlign w:val="center"/>
          </w:tcPr>
          <w:p w:rsidR="00DD7006" w:rsidRPr="004F116C" w:rsidRDefault="00DD7006" w:rsidP="00CB35A4">
            <w:pPr>
              <w:widowControl w:val="0"/>
              <w:autoSpaceDE w:val="0"/>
              <w:autoSpaceDN w:val="0"/>
              <w:adjustRightInd w:val="0"/>
              <w:jc w:val="center"/>
              <w:rPr>
                <w:rFonts w:ascii="Courier New" w:hAnsi="Courier New" w:cs="Courier New"/>
                <w:bCs/>
                <w:sz w:val="22"/>
                <w:szCs w:val="22"/>
              </w:rPr>
            </w:pPr>
            <w:r w:rsidRPr="004F116C">
              <w:rPr>
                <w:rFonts w:ascii="Courier New" w:hAnsi="Courier New" w:cs="Courier New"/>
                <w:bCs/>
                <w:sz w:val="22"/>
                <w:szCs w:val="22"/>
              </w:rPr>
              <w:t>Основные характеристики</w:t>
            </w:r>
            <w:r w:rsidRPr="004F116C">
              <w:rPr>
                <w:rFonts w:ascii="Courier New" w:hAnsi="Courier New" w:cs="Courier New"/>
                <w:sz w:val="22"/>
                <w:szCs w:val="22"/>
              </w:rPr>
              <w:t xml:space="preserve"> планируемых объектов местного значения</w:t>
            </w:r>
          </w:p>
        </w:tc>
        <w:tc>
          <w:tcPr>
            <w:tcW w:w="1590" w:type="dxa"/>
            <w:shd w:val="clear" w:color="auto" w:fill="D9D9D9"/>
            <w:vAlign w:val="center"/>
          </w:tcPr>
          <w:p w:rsidR="00DD7006" w:rsidRPr="004F116C" w:rsidRDefault="00DD7006" w:rsidP="00CB35A4">
            <w:pPr>
              <w:widowControl w:val="0"/>
              <w:autoSpaceDE w:val="0"/>
              <w:autoSpaceDN w:val="0"/>
              <w:adjustRightInd w:val="0"/>
              <w:jc w:val="center"/>
              <w:rPr>
                <w:rFonts w:ascii="Courier New" w:hAnsi="Courier New" w:cs="Courier New"/>
                <w:bCs/>
                <w:sz w:val="22"/>
                <w:szCs w:val="22"/>
              </w:rPr>
            </w:pPr>
            <w:r w:rsidRPr="004F116C">
              <w:rPr>
                <w:rFonts w:ascii="Courier New" w:hAnsi="Courier New" w:cs="Courier New"/>
                <w:bCs/>
                <w:sz w:val="22"/>
                <w:szCs w:val="22"/>
              </w:rPr>
              <w:t>Местоположение</w:t>
            </w:r>
            <w:r w:rsidRPr="004F116C">
              <w:rPr>
                <w:rFonts w:ascii="Courier New" w:hAnsi="Courier New" w:cs="Courier New"/>
                <w:sz w:val="22"/>
                <w:szCs w:val="22"/>
              </w:rPr>
              <w:t xml:space="preserve"> планируемых объектов местного значения (наименования муниципального района, поселения, городского округа, населенного пункта)</w:t>
            </w:r>
          </w:p>
        </w:tc>
        <w:tc>
          <w:tcPr>
            <w:tcW w:w="1061" w:type="dxa"/>
            <w:shd w:val="clear" w:color="auto" w:fill="D9D9D9"/>
          </w:tcPr>
          <w:p w:rsidR="00DD7006" w:rsidRPr="004F116C" w:rsidRDefault="00DD7006" w:rsidP="00CB35A4">
            <w:pPr>
              <w:widowControl w:val="0"/>
              <w:autoSpaceDE w:val="0"/>
              <w:autoSpaceDN w:val="0"/>
              <w:adjustRightInd w:val="0"/>
              <w:jc w:val="center"/>
              <w:rPr>
                <w:rFonts w:ascii="Courier New" w:hAnsi="Courier New" w:cs="Courier New"/>
                <w:bCs/>
                <w:sz w:val="22"/>
                <w:szCs w:val="22"/>
              </w:rPr>
            </w:pPr>
            <w:r w:rsidRPr="004F116C">
              <w:rPr>
                <w:rFonts w:ascii="Courier New" w:hAnsi="Courier New" w:cs="Courier New"/>
                <w:bCs/>
                <w:sz w:val="22"/>
                <w:szCs w:val="22"/>
              </w:rPr>
              <w:t xml:space="preserve">Характеристики зон с особыми условиями использования территории, </w:t>
            </w:r>
            <w:proofErr w:type="gramStart"/>
            <w:r w:rsidRPr="004F116C">
              <w:rPr>
                <w:rFonts w:ascii="Courier New" w:hAnsi="Courier New" w:cs="Courier New"/>
                <w:bCs/>
                <w:sz w:val="22"/>
                <w:szCs w:val="22"/>
              </w:rPr>
              <w:t>м</w:t>
            </w:r>
            <w:proofErr w:type="gramEnd"/>
            <w:r w:rsidRPr="004F116C">
              <w:rPr>
                <w:rFonts w:ascii="Courier New" w:hAnsi="Courier New" w:cs="Courier New"/>
                <w:bCs/>
                <w:sz w:val="22"/>
                <w:szCs w:val="22"/>
              </w:rPr>
              <w:t xml:space="preserve"> (при необходимости)</w:t>
            </w:r>
          </w:p>
        </w:tc>
      </w:tr>
      <w:tr w:rsidR="00DD7006" w:rsidRPr="0035370A" w:rsidTr="00CB35A4">
        <w:trPr>
          <w:trHeight w:val="345"/>
          <w:jc w:val="center"/>
        </w:trPr>
        <w:tc>
          <w:tcPr>
            <w:tcW w:w="10062" w:type="dxa"/>
            <w:gridSpan w:val="7"/>
          </w:tcPr>
          <w:p w:rsidR="00DD7006" w:rsidRPr="004F116C" w:rsidRDefault="00DD7006" w:rsidP="00CB35A4">
            <w:pPr>
              <w:widowControl w:val="0"/>
              <w:autoSpaceDE w:val="0"/>
              <w:autoSpaceDN w:val="0"/>
              <w:adjustRightInd w:val="0"/>
              <w:jc w:val="center"/>
              <w:rPr>
                <w:rFonts w:ascii="Courier New" w:hAnsi="Courier New" w:cs="Courier New"/>
                <w:sz w:val="22"/>
                <w:szCs w:val="22"/>
              </w:rPr>
            </w:pPr>
          </w:p>
        </w:tc>
      </w:tr>
      <w:tr w:rsidR="00DD7006" w:rsidRPr="0035370A" w:rsidTr="00CB35A4">
        <w:trPr>
          <w:trHeight w:val="345"/>
          <w:jc w:val="center"/>
        </w:trPr>
        <w:tc>
          <w:tcPr>
            <w:tcW w:w="10062" w:type="dxa"/>
            <w:gridSpan w:val="7"/>
          </w:tcPr>
          <w:p w:rsidR="00DD7006" w:rsidRPr="004F116C" w:rsidRDefault="00DD7006" w:rsidP="00CB35A4">
            <w:pPr>
              <w:widowControl w:val="0"/>
              <w:autoSpaceDE w:val="0"/>
              <w:autoSpaceDN w:val="0"/>
              <w:adjustRightInd w:val="0"/>
              <w:jc w:val="center"/>
              <w:rPr>
                <w:rFonts w:ascii="Courier New" w:hAnsi="Courier New" w:cs="Courier New"/>
                <w:b/>
                <w:sz w:val="22"/>
                <w:szCs w:val="22"/>
              </w:rPr>
            </w:pPr>
            <w:r w:rsidRPr="004F116C">
              <w:rPr>
                <w:rFonts w:ascii="Courier New" w:hAnsi="Courier New" w:cs="Courier New"/>
                <w:b/>
                <w:sz w:val="22"/>
                <w:szCs w:val="22"/>
              </w:rPr>
              <w:t>В сфере развития транспортной инфраструктуры</w:t>
            </w:r>
          </w:p>
        </w:tc>
      </w:tr>
      <w:tr w:rsidR="00DD7006" w:rsidRPr="0035370A" w:rsidTr="00CB35A4">
        <w:trPr>
          <w:trHeight w:val="345"/>
          <w:jc w:val="center"/>
        </w:trPr>
        <w:tc>
          <w:tcPr>
            <w:tcW w:w="639" w:type="dxa"/>
            <w:vAlign w:val="center"/>
          </w:tcPr>
          <w:p w:rsidR="00DD7006" w:rsidRPr="004F116C" w:rsidRDefault="00DD7006" w:rsidP="00CB35A4">
            <w:pPr>
              <w:widowControl w:val="0"/>
              <w:autoSpaceDE w:val="0"/>
              <w:autoSpaceDN w:val="0"/>
              <w:adjustRightInd w:val="0"/>
              <w:jc w:val="center"/>
              <w:rPr>
                <w:rFonts w:ascii="Courier New" w:hAnsi="Courier New" w:cs="Courier New"/>
                <w:sz w:val="22"/>
                <w:szCs w:val="22"/>
              </w:rPr>
            </w:pPr>
            <w:r w:rsidRPr="004F116C">
              <w:rPr>
                <w:rFonts w:ascii="Courier New" w:hAnsi="Courier New" w:cs="Courier New"/>
                <w:sz w:val="22"/>
                <w:szCs w:val="22"/>
              </w:rPr>
              <w:t>1.</w:t>
            </w:r>
          </w:p>
        </w:tc>
        <w:tc>
          <w:tcPr>
            <w:tcW w:w="1815" w:type="dxa"/>
            <w:vAlign w:val="center"/>
          </w:tcPr>
          <w:p w:rsidR="00DD7006" w:rsidRPr="004F116C" w:rsidRDefault="00DD7006" w:rsidP="00CB35A4">
            <w:pPr>
              <w:widowControl w:val="0"/>
              <w:autoSpaceDE w:val="0"/>
              <w:autoSpaceDN w:val="0"/>
              <w:adjustRightInd w:val="0"/>
              <w:jc w:val="center"/>
              <w:rPr>
                <w:rFonts w:ascii="Courier New" w:hAnsi="Courier New" w:cs="Courier New"/>
                <w:bCs/>
                <w:sz w:val="22"/>
                <w:szCs w:val="22"/>
              </w:rPr>
            </w:pPr>
            <w:r w:rsidRPr="004F116C">
              <w:rPr>
                <w:rFonts w:ascii="Courier New" w:hAnsi="Courier New" w:cs="Courier New"/>
                <w:bCs/>
                <w:sz w:val="22"/>
                <w:szCs w:val="22"/>
              </w:rPr>
              <w:t>Сооружение</w:t>
            </w:r>
          </w:p>
        </w:tc>
        <w:tc>
          <w:tcPr>
            <w:tcW w:w="1851" w:type="dxa"/>
            <w:vAlign w:val="center"/>
          </w:tcPr>
          <w:p w:rsidR="00DD7006" w:rsidRPr="004F116C" w:rsidRDefault="00DD7006" w:rsidP="00CB35A4">
            <w:pPr>
              <w:widowControl w:val="0"/>
              <w:autoSpaceDE w:val="0"/>
              <w:autoSpaceDN w:val="0"/>
              <w:adjustRightInd w:val="0"/>
              <w:jc w:val="center"/>
              <w:rPr>
                <w:rFonts w:ascii="Courier New" w:hAnsi="Courier New" w:cs="Courier New"/>
                <w:color w:val="000000"/>
                <w:sz w:val="22"/>
                <w:szCs w:val="22"/>
              </w:rPr>
            </w:pPr>
            <w:r w:rsidRPr="004F116C">
              <w:rPr>
                <w:rFonts w:ascii="Courier New" w:hAnsi="Courier New" w:cs="Courier New"/>
                <w:sz w:val="22"/>
                <w:szCs w:val="22"/>
              </w:rPr>
              <w:t>Улицы и дороги</w:t>
            </w:r>
          </w:p>
        </w:tc>
        <w:tc>
          <w:tcPr>
            <w:tcW w:w="1701" w:type="dxa"/>
            <w:vAlign w:val="center"/>
          </w:tcPr>
          <w:p w:rsidR="00DD7006" w:rsidRPr="004F116C" w:rsidRDefault="00DD7006" w:rsidP="00CB35A4">
            <w:pPr>
              <w:widowControl w:val="0"/>
              <w:autoSpaceDE w:val="0"/>
              <w:autoSpaceDN w:val="0"/>
              <w:adjustRightInd w:val="0"/>
              <w:jc w:val="center"/>
              <w:rPr>
                <w:rFonts w:ascii="Courier New" w:hAnsi="Courier New" w:cs="Courier New"/>
                <w:color w:val="000000"/>
                <w:sz w:val="22"/>
                <w:szCs w:val="22"/>
              </w:rPr>
            </w:pPr>
            <w:r w:rsidRPr="004F116C">
              <w:rPr>
                <w:rFonts w:ascii="Courier New" w:hAnsi="Courier New" w:cs="Courier New"/>
                <w:color w:val="000000"/>
                <w:sz w:val="22"/>
                <w:szCs w:val="22"/>
              </w:rPr>
              <w:t>Реконструкция</w:t>
            </w:r>
          </w:p>
        </w:tc>
        <w:tc>
          <w:tcPr>
            <w:tcW w:w="1405" w:type="dxa"/>
            <w:vAlign w:val="center"/>
          </w:tcPr>
          <w:p w:rsidR="00DD7006" w:rsidRPr="004F116C" w:rsidRDefault="00DD7006" w:rsidP="00CB35A4">
            <w:pPr>
              <w:widowControl w:val="0"/>
              <w:autoSpaceDE w:val="0"/>
              <w:autoSpaceDN w:val="0"/>
              <w:adjustRightInd w:val="0"/>
              <w:rPr>
                <w:rFonts w:ascii="Courier New" w:hAnsi="Courier New" w:cs="Courier New"/>
                <w:color w:val="000000"/>
                <w:sz w:val="22"/>
                <w:szCs w:val="22"/>
              </w:rPr>
            </w:pPr>
            <w:r>
              <w:rPr>
                <w:rFonts w:ascii="Courier New" w:hAnsi="Courier New" w:cs="Courier New"/>
                <w:sz w:val="22"/>
                <w:szCs w:val="22"/>
              </w:rPr>
              <w:t>10,1</w:t>
            </w:r>
            <w:r w:rsidRPr="004F116C">
              <w:rPr>
                <w:rFonts w:ascii="Courier New" w:hAnsi="Courier New" w:cs="Courier New"/>
                <w:sz w:val="22"/>
                <w:szCs w:val="22"/>
              </w:rPr>
              <w:t xml:space="preserve"> км</w:t>
            </w:r>
          </w:p>
        </w:tc>
        <w:tc>
          <w:tcPr>
            <w:tcW w:w="1590" w:type="dxa"/>
            <w:vAlign w:val="center"/>
          </w:tcPr>
          <w:p w:rsidR="00DD7006" w:rsidRPr="004F116C" w:rsidRDefault="00DD7006" w:rsidP="00CB35A4">
            <w:pPr>
              <w:widowControl w:val="0"/>
              <w:autoSpaceDE w:val="0"/>
              <w:autoSpaceDN w:val="0"/>
              <w:adjustRightInd w:val="0"/>
              <w:jc w:val="center"/>
              <w:rPr>
                <w:rFonts w:ascii="Courier New" w:hAnsi="Courier New" w:cs="Courier New"/>
                <w:color w:val="000000"/>
                <w:sz w:val="22"/>
                <w:szCs w:val="22"/>
              </w:rPr>
            </w:pPr>
            <w:r w:rsidRPr="004F116C">
              <w:rPr>
                <w:rFonts w:ascii="Courier New" w:hAnsi="Courier New" w:cs="Courier New"/>
                <w:sz w:val="22"/>
                <w:szCs w:val="22"/>
              </w:rPr>
              <w:t xml:space="preserve">с. </w:t>
            </w:r>
            <w:proofErr w:type="spellStart"/>
            <w:r>
              <w:rPr>
                <w:rFonts w:ascii="Courier New" w:hAnsi="Courier New" w:cs="Courier New"/>
                <w:sz w:val="22"/>
                <w:szCs w:val="22"/>
              </w:rPr>
              <w:t>Капсал</w:t>
            </w:r>
            <w:proofErr w:type="spellEnd"/>
          </w:p>
        </w:tc>
        <w:tc>
          <w:tcPr>
            <w:tcW w:w="1061" w:type="dxa"/>
            <w:vAlign w:val="center"/>
          </w:tcPr>
          <w:p w:rsidR="00DD7006" w:rsidRPr="004F116C" w:rsidRDefault="00DD7006" w:rsidP="00CB35A4">
            <w:pPr>
              <w:widowControl w:val="0"/>
              <w:autoSpaceDE w:val="0"/>
              <w:autoSpaceDN w:val="0"/>
              <w:adjustRightInd w:val="0"/>
              <w:jc w:val="center"/>
              <w:rPr>
                <w:rFonts w:ascii="Courier New" w:hAnsi="Courier New" w:cs="Courier New"/>
                <w:b/>
                <w:sz w:val="22"/>
                <w:szCs w:val="22"/>
              </w:rPr>
            </w:pPr>
          </w:p>
        </w:tc>
      </w:tr>
      <w:tr w:rsidR="00DD7006" w:rsidRPr="0035370A" w:rsidTr="00CB35A4">
        <w:trPr>
          <w:trHeight w:val="345"/>
          <w:jc w:val="center"/>
        </w:trPr>
        <w:tc>
          <w:tcPr>
            <w:tcW w:w="639" w:type="dxa"/>
            <w:vAlign w:val="center"/>
          </w:tcPr>
          <w:p w:rsidR="00DD7006" w:rsidRPr="004F116C" w:rsidRDefault="00DD7006" w:rsidP="00CB35A4">
            <w:pPr>
              <w:widowControl w:val="0"/>
              <w:autoSpaceDE w:val="0"/>
              <w:autoSpaceDN w:val="0"/>
              <w:adjustRightInd w:val="0"/>
              <w:jc w:val="center"/>
              <w:rPr>
                <w:rFonts w:ascii="Courier New" w:hAnsi="Courier New" w:cs="Courier New"/>
                <w:sz w:val="22"/>
                <w:szCs w:val="22"/>
              </w:rPr>
            </w:pPr>
            <w:r w:rsidRPr="004F116C">
              <w:rPr>
                <w:rFonts w:ascii="Courier New" w:hAnsi="Courier New" w:cs="Courier New"/>
                <w:sz w:val="22"/>
                <w:szCs w:val="22"/>
              </w:rPr>
              <w:t>2.</w:t>
            </w:r>
          </w:p>
        </w:tc>
        <w:tc>
          <w:tcPr>
            <w:tcW w:w="1815" w:type="dxa"/>
            <w:vAlign w:val="center"/>
          </w:tcPr>
          <w:p w:rsidR="00DD7006" w:rsidRPr="004F116C" w:rsidRDefault="00DD7006" w:rsidP="00CB35A4">
            <w:pPr>
              <w:widowControl w:val="0"/>
              <w:autoSpaceDE w:val="0"/>
              <w:autoSpaceDN w:val="0"/>
              <w:adjustRightInd w:val="0"/>
              <w:jc w:val="center"/>
              <w:rPr>
                <w:rFonts w:ascii="Courier New" w:hAnsi="Courier New" w:cs="Courier New"/>
                <w:bCs/>
                <w:sz w:val="22"/>
                <w:szCs w:val="22"/>
              </w:rPr>
            </w:pPr>
            <w:r w:rsidRPr="004F116C">
              <w:rPr>
                <w:rFonts w:ascii="Courier New" w:hAnsi="Courier New" w:cs="Courier New"/>
                <w:bCs/>
                <w:sz w:val="22"/>
                <w:szCs w:val="22"/>
              </w:rPr>
              <w:t>Сооружение</w:t>
            </w:r>
          </w:p>
        </w:tc>
        <w:tc>
          <w:tcPr>
            <w:tcW w:w="1851" w:type="dxa"/>
            <w:vAlign w:val="center"/>
          </w:tcPr>
          <w:p w:rsidR="00DD7006" w:rsidRPr="004F116C" w:rsidRDefault="00DD7006" w:rsidP="00CB35A4">
            <w:pPr>
              <w:widowControl w:val="0"/>
              <w:autoSpaceDE w:val="0"/>
              <w:autoSpaceDN w:val="0"/>
              <w:adjustRightInd w:val="0"/>
              <w:jc w:val="center"/>
              <w:rPr>
                <w:rFonts w:ascii="Courier New" w:hAnsi="Courier New" w:cs="Courier New"/>
                <w:color w:val="000000"/>
                <w:sz w:val="22"/>
                <w:szCs w:val="22"/>
              </w:rPr>
            </w:pPr>
            <w:r w:rsidRPr="004F116C">
              <w:rPr>
                <w:rFonts w:ascii="Courier New" w:hAnsi="Courier New" w:cs="Courier New"/>
                <w:sz w:val="22"/>
                <w:szCs w:val="22"/>
              </w:rPr>
              <w:t>Улицы и дороги</w:t>
            </w:r>
          </w:p>
        </w:tc>
        <w:tc>
          <w:tcPr>
            <w:tcW w:w="1701" w:type="dxa"/>
            <w:vAlign w:val="center"/>
          </w:tcPr>
          <w:p w:rsidR="00DD7006" w:rsidRPr="004F116C" w:rsidRDefault="00DD7006" w:rsidP="00CB35A4">
            <w:pPr>
              <w:widowControl w:val="0"/>
              <w:autoSpaceDE w:val="0"/>
              <w:autoSpaceDN w:val="0"/>
              <w:adjustRightInd w:val="0"/>
              <w:jc w:val="center"/>
              <w:rPr>
                <w:rFonts w:ascii="Courier New" w:hAnsi="Courier New" w:cs="Courier New"/>
                <w:color w:val="000000"/>
                <w:sz w:val="22"/>
                <w:szCs w:val="22"/>
              </w:rPr>
            </w:pPr>
            <w:r>
              <w:rPr>
                <w:rFonts w:ascii="Courier New" w:hAnsi="Courier New" w:cs="Courier New"/>
                <w:color w:val="000000"/>
                <w:sz w:val="22"/>
                <w:szCs w:val="22"/>
              </w:rPr>
              <w:t>Р</w:t>
            </w:r>
            <w:r w:rsidRPr="004F116C">
              <w:rPr>
                <w:rFonts w:ascii="Courier New" w:hAnsi="Courier New" w:cs="Courier New"/>
                <w:color w:val="000000"/>
                <w:sz w:val="22"/>
                <w:szCs w:val="22"/>
              </w:rPr>
              <w:t>еконструкция</w:t>
            </w:r>
          </w:p>
        </w:tc>
        <w:tc>
          <w:tcPr>
            <w:tcW w:w="1405" w:type="dxa"/>
            <w:vAlign w:val="center"/>
          </w:tcPr>
          <w:p w:rsidR="00DD7006" w:rsidRPr="004F116C" w:rsidRDefault="00DD7006" w:rsidP="00CB35A4">
            <w:pPr>
              <w:widowControl w:val="0"/>
              <w:autoSpaceDE w:val="0"/>
              <w:autoSpaceDN w:val="0"/>
              <w:adjustRightInd w:val="0"/>
              <w:jc w:val="center"/>
              <w:rPr>
                <w:rFonts w:ascii="Courier New" w:hAnsi="Courier New" w:cs="Courier New"/>
                <w:color w:val="000000"/>
                <w:sz w:val="22"/>
                <w:szCs w:val="22"/>
              </w:rPr>
            </w:pPr>
            <w:r>
              <w:rPr>
                <w:rFonts w:ascii="Courier New" w:hAnsi="Courier New" w:cs="Courier New"/>
                <w:color w:val="000000"/>
                <w:sz w:val="22"/>
                <w:szCs w:val="22"/>
              </w:rPr>
              <w:t>1,8</w:t>
            </w:r>
            <w:r w:rsidRPr="004F116C">
              <w:rPr>
                <w:rFonts w:ascii="Courier New" w:hAnsi="Courier New" w:cs="Courier New"/>
                <w:color w:val="000000"/>
                <w:sz w:val="22"/>
                <w:szCs w:val="22"/>
              </w:rPr>
              <w:t xml:space="preserve"> км</w:t>
            </w:r>
          </w:p>
        </w:tc>
        <w:tc>
          <w:tcPr>
            <w:tcW w:w="1590" w:type="dxa"/>
            <w:vAlign w:val="center"/>
          </w:tcPr>
          <w:p w:rsidR="00DD7006" w:rsidRPr="004F116C" w:rsidRDefault="00DD7006" w:rsidP="00CB35A4">
            <w:pPr>
              <w:widowControl w:val="0"/>
              <w:autoSpaceDE w:val="0"/>
              <w:autoSpaceDN w:val="0"/>
              <w:adjustRightInd w:val="0"/>
              <w:jc w:val="center"/>
              <w:rPr>
                <w:rFonts w:ascii="Courier New" w:hAnsi="Courier New" w:cs="Courier New"/>
                <w:color w:val="000000"/>
                <w:sz w:val="22"/>
                <w:szCs w:val="22"/>
              </w:rPr>
            </w:pPr>
            <w:r w:rsidRPr="004F116C">
              <w:rPr>
                <w:rFonts w:ascii="Courier New" w:hAnsi="Courier New" w:cs="Courier New"/>
                <w:sz w:val="22"/>
                <w:szCs w:val="22"/>
              </w:rPr>
              <w:t xml:space="preserve">с. </w:t>
            </w:r>
            <w:r>
              <w:rPr>
                <w:rFonts w:ascii="Courier New" w:hAnsi="Courier New" w:cs="Courier New"/>
                <w:sz w:val="22"/>
                <w:szCs w:val="22"/>
              </w:rPr>
              <w:t>Зады</w:t>
            </w:r>
          </w:p>
        </w:tc>
        <w:tc>
          <w:tcPr>
            <w:tcW w:w="1061" w:type="dxa"/>
            <w:vAlign w:val="center"/>
          </w:tcPr>
          <w:p w:rsidR="00DD7006" w:rsidRPr="004F116C" w:rsidRDefault="00DD7006" w:rsidP="00CB35A4">
            <w:pPr>
              <w:widowControl w:val="0"/>
              <w:autoSpaceDE w:val="0"/>
              <w:autoSpaceDN w:val="0"/>
              <w:adjustRightInd w:val="0"/>
              <w:jc w:val="center"/>
              <w:rPr>
                <w:rFonts w:ascii="Courier New" w:hAnsi="Courier New" w:cs="Courier New"/>
                <w:b/>
                <w:sz w:val="22"/>
                <w:szCs w:val="22"/>
              </w:rPr>
            </w:pPr>
          </w:p>
        </w:tc>
      </w:tr>
      <w:tr w:rsidR="00DD7006" w:rsidRPr="0035370A" w:rsidTr="00CB35A4">
        <w:trPr>
          <w:trHeight w:val="345"/>
          <w:jc w:val="center"/>
        </w:trPr>
        <w:tc>
          <w:tcPr>
            <w:tcW w:w="639" w:type="dxa"/>
            <w:vAlign w:val="center"/>
          </w:tcPr>
          <w:p w:rsidR="00DD7006" w:rsidRPr="004F116C" w:rsidRDefault="00DD7006" w:rsidP="00CB35A4">
            <w:pPr>
              <w:widowControl w:val="0"/>
              <w:autoSpaceDE w:val="0"/>
              <w:autoSpaceDN w:val="0"/>
              <w:adjustRightInd w:val="0"/>
              <w:jc w:val="center"/>
              <w:rPr>
                <w:rFonts w:ascii="Courier New" w:hAnsi="Courier New" w:cs="Courier New"/>
                <w:sz w:val="22"/>
                <w:szCs w:val="22"/>
              </w:rPr>
            </w:pPr>
            <w:r w:rsidRPr="004F116C">
              <w:rPr>
                <w:rFonts w:ascii="Courier New" w:hAnsi="Courier New" w:cs="Courier New"/>
                <w:sz w:val="22"/>
                <w:szCs w:val="22"/>
              </w:rPr>
              <w:t>3.</w:t>
            </w:r>
          </w:p>
        </w:tc>
        <w:tc>
          <w:tcPr>
            <w:tcW w:w="1815" w:type="dxa"/>
            <w:vAlign w:val="center"/>
          </w:tcPr>
          <w:p w:rsidR="00DD7006" w:rsidRPr="004F116C" w:rsidRDefault="00DD7006" w:rsidP="00CB35A4">
            <w:pPr>
              <w:widowControl w:val="0"/>
              <w:autoSpaceDE w:val="0"/>
              <w:autoSpaceDN w:val="0"/>
              <w:adjustRightInd w:val="0"/>
              <w:jc w:val="center"/>
              <w:rPr>
                <w:rFonts w:ascii="Courier New" w:hAnsi="Courier New" w:cs="Courier New"/>
                <w:bCs/>
                <w:sz w:val="22"/>
                <w:szCs w:val="22"/>
              </w:rPr>
            </w:pPr>
            <w:r w:rsidRPr="004F116C">
              <w:rPr>
                <w:rFonts w:ascii="Courier New" w:hAnsi="Courier New" w:cs="Courier New"/>
                <w:bCs/>
                <w:sz w:val="22"/>
                <w:szCs w:val="22"/>
              </w:rPr>
              <w:t>Сооружение</w:t>
            </w:r>
          </w:p>
        </w:tc>
        <w:tc>
          <w:tcPr>
            <w:tcW w:w="1851" w:type="dxa"/>
            <w:vAlign w:val="center"/>
          </w:tcPr>
          <w:p w:rsidR="00DD7006" w:rsidRPr="004F116C" w:rsidRDefault="00DD7006" w:rsidP="00CB35A4">
            <w:pPr>
              <w:widowControl w:val="0"/>
              <w:autoSpaceDE w:val="0"/>
              <w:autoSpaceDN w:val="0"/>
              <w:adjustRightInd w:val="0"/>
              <w:jc w:val="center"/>
              <w:rPr>
                <w:rFonts w:ascii="Courier New" w:hAnsi="Courier New" w:cs="Courier New"/>
                <w:color w:val="000000"/>
                <w:sz w:val="22"/>
                <w:szCs w:val="22"/>
              </w:rPr>
            </w:pPr>
            <w:r w:rsidRPr="004F116C">
              <w:rPr>
                <w:rFonts w:ascii="Courier New" w:hAnsi="Courier New" w:cs="Courier New"/>
                <w:sz w:val="22"/>
                <w:szCs w:val="22"/>
              </w:rPr>
              <w:t>Улицы и дороги</w:t>
            </w:r>
          </w:p>
        </w:tc>
        <w:tc>
          <w:tcPr>
            <w:tcW w:w="1701" w:type="dxa"/>
            <w:vAlign w:val="center"/>
          </w:tcPr>
          <w:p w:rsidR="00DD7006" w:rsidRPr="004F116C" w:rsidRDefault="00DD7006" w:rsidP="00CB35A4">
            <w:pPr>
              <w:widowControl w:val="0"/>
              <w:autoSpaceDE w:val="0"/>
              <w:autoSpaceDN w:val="0"/>
              <w:adjustRightInd w:val="0"/>
              <w:jc w:val="center"/>
              <w:rPr>
                <w:rFonts w:ascii="Courier New" w:hAnsi="Courier New" w:cs="Courier New"/>
                <w:color w:val="000000"/>
                <w:sz w:val="22"/>
                <w:szCs w:val="22"/>
              </w:rPr>
            </w:pPr>
            <w:r w:rsidRPr="004F116C">
              <w:rPr>
                <w:rFonts w:ascii="Courier New" w:hAnsi="Courier New" w:cs="Courier New"/>
                <w:color w:val="000000"/>
                <w:sz w:val="22"/>
                <w:szCs w:val="22"/>
              </w:rPr>
              <w:t>Реконструкция</w:t>
            </w:r>
          </w:p>
        </w:tc>
        <w:tc>
          <w:tcPr>
            <w:tcW w:w="1405" w:type="dxa"/>
            <w:vAlign w:val="center"/>
          </w:tcPr>
          <w:p w:rsidR="00DD7006" w:rsidRPr="004F116C" w:rsidRDefault="00DD7006" w:rsidP="00CB35A4">
            <w:pPr>
              <w:widowControl w:val="0"/>
              <w:autoSpaceDE w:val="0"/>
              <w:autoSpaceDN w:val="0"/>
              <w:adjustRightInd w:val="0"/>
              <w:rPr>
                <w:rFonts w:ascii="Courier New" w:hAnsi="Courier New" w:cs="Courier New"/>
                <w:color w:val="000000"/>
                <w:sz w:val="22"/>
                <w:szCs w:val="22"/>
              </w:rPr>
            </w:pPr>
            <w:r>
              <w:rPr>
                <w:rFonts w:ascii="Courier New" w:hAnsi="Courier New" w:cs="Courier New"/>
                <w:sz w:val="22"/>
                <w:szCs w:val="22"/>
              </w:rPr>
              <w:t>2,7</w:t>
            </w:r>
            <w:r w:rsidRPr="004F116C">
              <w:rPr>
                <w:rFonts w:ascii="Courier New" w:hAnsi="Courier New" w:cs="Courier New"/>
                <w:sz w:val="22"/>
                <w:szCs w:val="22"/>
              </w:rPr>
              <w:t xml:space="preserve"> км</w:t>
            </w:r>
          </w:p>
        </w:tc>
        <w:tc>
          <w:tcPr>
            <w:tcW w:w="1590" w:type="dxa"/>
            <w:vAlign w:val="center"/>
          </w:tcPr>
          <w:p w:rsidR="00DD7006" w:rsidRPr="004F116C" w:rsidRDefault="00DD7006" w:rsidP="00CB35A4">
            <w:pPr>
              <w:widowControl w:val="0"/>
              <w:autoSpaceDE w:val="0"/>
              <w:autoSpaceDN w:val="0"/>
              <w:adjustRightInd w:val="0"/>
              <w:jc w:val="center"/>
              <w:rPr>
                <w:rFonts w:ascii="Courier New" w:hAnsi="Courier New" w:cs="Courier New"/>
                <w:color w:val="000000"/>
                <w:sz w:val="22"/>
                <w:szCs w:val="22"/>
              </w:rPr>
            </w:pPr>
            <w:r w:rsidRPr="004F116C">
              <w:rPr>
                <w:rFonts w:ascii="Courier New" w:hAnsi="Courier New" w:cs="Courier New"/>
                <w:sz w:val="22"/>
                <w:szCs w:val="22"/>
              </w:rPr>
              <w:t xml:space="preserve">д. </w:t>
            </w:r>
            <w:proofErr w:type="spellStart"/>
            <w:r w:rsidRPr="004F116C">
              <w:rPr>
                <w:rFonts w:ascii="Courier New" w:hAnsi="Courier New" w:cs="Courier New"/>
                <w:sz w:val="22"/>
                <w:szCs w:val="22"/>
              </w:rPr>
              <w:t>Б</w:t>
            </w:r>
            <w:r>
              <w:rPr>
                <w:rFonts w:ascii="Courier New" w:hAnsi="Courier New" w:cs="Courier New"/>
                <w:sz w:val="22"/>
                <w:szCs w:val="22"/>
              </w:rPr>
              <w:t>атхай</w:t>
            </w:r>
            <w:proofErr w:type="spellEnd"/>
          </w:p>
        </w:tc>
        <w:tc>
          <w:tcPr>
            <w:tcW w:w="1061" w:type="dxa"/>
            <w:vAlign w:val="center"/>
          </w:tcPr>
          <w:p w:rsidR="00DD7006" w:rsidRPr="004F116C" w:rsidRDefault="00DD7006" w:rsidP="00CB35A4">
            <w:pPr>
              <w:widowControl w:val="0"/>
              <w:autoSpaceDE w:val="0"/>
              <w:autoSpaceDN w:val="0"/>
              <w:adjustRightInd w:val="0"/>
              <w:jc w:val="center"/>
              <w:rPr>
                <w:rFonts w:ascii="Courier New" w:hAnsi="Courier New" w:cs="Courier New"/>
                <w:b/>
                <w:sz w:val="22"/>
                <w:szCs w:val="22"/>
              </w:rPr>
            </w:pPr>
          </w:p>
        </w:tc>
      </w:tr>
      <w:tr w:rsidR="00DD7006" w:rsidRPr="0035370A" w:rsidTr="00CB35A4">
        <w:trPr>
          <w:trHeight w:val="345"/>
          <w:jc w:val="center"/>
        </w:trPr>
        <w:tc>
          <w:tcPr>
            <w:tcW w:w="639" w:type="dxa"/>
            <w:vAlign w:val="center"/>
          </w:tcPr>
          <w:p w:rsidR="00DD7006" w:rsidRPr="004F116C" w:rsidRDefault="00DD7006" w:rsidP="00CB35A4">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4</w:t>
            </w:r>
            <w:r w:rsidRPr="004F116C">
              <w:rPr>
                <w:rFonts w:ascii="Courier New" w:hAnsi="Courier New" w:cs="Courier New"/>
                <w:sz w:val="22"/>
                <w:szCs w:val="22"/>
              </w:rPr>
              <w:t>.</w:t>
            </w:r>
          </w:p>
        </w:tc>
        <w:tc>
          <w:tcPr>
            <w:tcW w:w="1815" w:type="dxa"/>
            <w:vAlign w:val="center"/>
          </w:tcPr>
          <w:p w:rsidR="00DD7006" w:rsidRPr="004F116C" w:rsidRDefault="00DD7006" w:rsidP="00CB35A4">
            <w:pPr>
              <w:widowControl w:val="0"/>
              <w:autoSpaceDE w:val="0"/>
              <w:autoSpaceDN w:val="0"/>
              <w:adjustRightInd w:val="0"/>
              <w:jc w:val="center"/>
              <w:rPr>
                <w:rFonts w:ascii="Courier New" w:hAnsi="Courier New" w:cs="Courier New"/>
                <w:sz w:val="22"/>
                <w:szCs w:val="22"/>
              </w:rPr>
            </w:pPr>
            <w:r w:rsidRPr="004F116C">
              <w:rPr>
                <w:rFonts w:ascii="Courier New" w:hAnsi="Courier New" w:cs="Courier New"/>
                <w:bCs/>
                <w:sz w:val="22"/>
                <w:szCs w:val="22"/>
              </w:rPr>
              <w:t>Сооружение</w:t>
            </w:r>
          </w:p>
        </w:tc>
        <w:tc>
          <w:tcPr>
            <w:tcW w:w="1851" w:type="dxa"/>
            <w:vAlign w:val="center"/>
          </w:tcPr>
          <w:p w:rsidR="00DD7006" w:rsidRPr="004F116C" w:rsidRDefault="00DD7006" w:rsidP="00CB35A4">
            <w:pPr>
              <w:widowControl w:val="0"/>
              <w:autoSpaceDE w:val="0"/>
              <w:autoSpaceDN w:val="0"/>
              <w:adjustRightInd w:val="0"/>
              <w:jc w:val="center"/>
              <w:rPr>
                <w:rFonts w:ascii="Courier New" w:hAnsi="Courier New" w:cs="Courier New"/>
                <w:color w:val="000000"/>
                <w:sz w:val="22"/>
                <w:szCs w:val="22"/>
              </w:rPr>
            </w:pPr>
            <w:r w:rsidRPr="004F116C">
              <w:rPr>
                <w:rFonts w:ascii="Courier New" w:hAnsi="Courier New" w:cs="Courier New"/>
                <w:sz w:val="22"/>
                <w:szCs w:val="22"/>
              </w:rPr>
              <w:t>АЗС</w:t>
            </w:r>
          </w:p>
        </w:tc>
        <w:tc>
          <w:tcPr>
            <w:tcW w:w="1701" w:type="dxa"/>
            <w:vAlign w:val="center"/>
          </w:tcPr>
          <w:p w:rsidR="00DD7006" w:rsidRPr="004F116C" w:rsidRDefault="00DD7006" w:rsidP="00CB35A4">
            <w:pPr>
              <w:widowControl w:val="0"/>
              <w:autoSpaceDE w:val="0"/>
              <w:autoSpaceDN w:val="0"/>
              <w:adjustRightInd w:val="0"/>
              <w:jc w:val="center"/>
              <w:rPr>
                <w:rFonts w:ascii="Courier New" w:hAnsi="Courier New" w:cs="Courier New"/>
                <w:color w:val="000000"/>
                <w:sz w:val="22"/>
                <w:szCs w:val="22"/>
              </w:rPr>
            </w:pPr>
            <w:r w:rsidRPr="004F116C">
              <w:rPr>
                <w:rFonts w:ascii="Courier New" w:hAnsi="Courier New" w:cs="Courier New"/>
                <w:color w:val="000000"/>
                <w:sz w:val="22"/>
                <w:szCs w:val="22"/>
              </w:rPr>
              <w:t>Строительство</w:t>
            </w:r>
          </w:p>
        </w:tc>
        <w:tc>
          <w:tcPr>
            <w:tcW w:w="1405" w:type="dxa"/>
            <w:vAlign w:val="center"/>
          </w:tcPr>
          <w:p w:rsidR="00DD7006" w:rsidRPr="004F116C" w:rsidRDefault="00DD7006" w:rsidP="00CB35A4">
            <w:pPr>
              <w:widowControl w:val="0"/>
              <w:autoSpaceDE w:val="0"/>
              <w:autoSpaceDN w:val="0"/>
              <w:adjustRightInd w:val="0"/>
              <w:jc w:val="center"/>
              <w:rPr>
                <w:rFonts w:ascii="Courier New" w:hAnsi="Courier New" w:cs="Courier New"/>
                <w:color w:val="000000"/>
                <w:sz w:val="22"/>
                <w:szCs w:val="22"/>
              </w:rPr>
            </w:pPr>
            <w:r w:rsidRPr="004F116C">
              <w:rPr>
                <w:rFonts w:ascii="Courier New" w:hAnsi="Courier New" w:cs="Courier New"/>
                <w:color w:val="000000"/>
                <w:sz w:val="22"/>
                <w:szCs w:val="22"/>
              </w:rPr>
              <w:t>1 колонка</w:t>
            </w:r>
          </w:p>
        </w:tc>
        <w:tc>
          <w:tcPr>
            <w:tcW w:w="1590" w:type="dxa"/>
            <w:vAlign w:val="center"/>
          </w:tcPr>
          <w:p w:rsidR="00DD7006" w:rsidRPr="004F116C" w:rsidRDefault="00DD7006" w:rsidP="00CB35A4">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 xml:space="preserve">С. </w:t>
            </w:r>
            <w:proofErr w:type="spellStart"/>
            <w:r>
              <w:rPr>
                <w:rFonts w:ascii="Courier New" w:hAnsi="Courier New" w:cs="Courier New"/>
                <w:sz w:val="22"/>
                <w:szCs w:val="22"/>
              </w:rPr>
              <w:t>Капсал</w:t>
            </w:r>
            <w:proofErr w:type="spellEnd"/>
          </w:p>
        </w:tc>
        <w:tc>
          <w:tcPr>
            <w:tcW w:w="1061" w:type="dxa"/>
            <w:vAlign w:val="center"/>
          </w:tcPr>
          <w:p w:rsidR="00DD7006" w:rsidRPr="004F116C" w:rsidRDefault="00DD7006" w:rsidP="00CB35A4">
            <w:pPr>
              <w:widowControl w:val="0"/>
              <w:autoSpaceDE w:val="0"/>
              <w:autoSpaceDN w:val="0"/>
              <w:adjustRightInd w:val="0"/>
              <w:jc w:val="center"/>
              <w:rPr>
                <w:rFonts w:ascii="Courier New" w:hAnsi="Courier New" w:cs="Courier New"/>
                <w:sz w:val="22"/>
                <w:szCs w:val="22"/>
              </w:rPr>
            </w:pPr>
            <w:r w:rsidRPr="004F116C">
              <w:rPr>
                <w:rFonts w:ascii="Courier New" w:hAnsi="Courier New" w:cs="Courier New"/>
                <w:sz w:val="22"/>
                <w:szCs w:val="22"/>
              </w:rPr>
              <w:t>100</w:t>
            </w:r>
          </w:p>
        </w:tc>
      </w:tr>
    </w:tbl>
    <w:p w:rsidR="00DD7006" w:rsidRDefault="00DD7006" w:rsidP="00DD7006">
      <w:pPr>
        <w:pStyle w:val="aa"/>
        <w:ind w:firstLine="284"/>
        <w:jc w:val="both"/>
        <w:rPr>
          <w:rFonts w:ascii="Arial" w:hAnsi="Arial" w:cs="Arial"/>
          <w:b/>
          <w:sz w:val="24"/>
          <w:szCs w:val="24"/>
        </w:rPr>
      </w:pPr>
    </w:p>
    <w:p w:rsidR="00DD7006" w:rsidRPr="006C7444" w:rsidRDefault="00DD7006" w:rsidP="00DD7006">
      <w:pPr>
        <w:pStyle w:val="aa"/>
        <w:ind w:firstLine="284"/>
        <w:jc w:val="both"/>
        <w:rPr>
          <w:rFonts w:ascii="Arial" w:hAnsi="Arial" w:cs="Arial"/>
          <w:b/>
          <w:sz w:val="24"/>
          <w:szCs w:val="24"/>
        </w:rPr>
      </w:pPr>
      <w:r w:rsidRPr="006C7444">
        <w:rPr>
          <w:rFonts w:ascii="Arial" w:hAnsi="Arial" w:cs="Arial"/>
          <w:b/>
          <w:sz w:val="24"/>
          <w:szCs w:val="24"/>
        </w:rPr>
        <w:t>Анализ современной обеспеченности объектами транспортной инфраструктуры</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Уровень автомобилизации в населенны</w:t>
      </w:r>
      <w:r>
        <w:rPr>
          <w:rFonts w:ascii="Arial" w:hAnsi="Arial" w:cs="Arial"/>
          <w:sz w:val="24"/>
          <w:szCs w:val="24"/>
        </w:rPr>
        <w:t>х пунктах на 2018 г. составил 18</w:t>
      </w:r>
      <w:r w:rsidRPr="006C7444">
        <w:rPr>
          <w:rFonts w:ascii="Arial" w:hAnsi="Arial" w:cs="Arial"/>
          <w:sz w:val="24"/>
          <w:szCs w:val="24"/>
        </w:rPr>
        <w:t>5 легковых автомобилей на 1000 жителей и имеет дальнейшую тенденцию к росту. Парк легковых ав</w:t>
      </w:r>
      <w:r>
        <w:rPr>
          <w:rFonts w:ascii="Arial" w:hAnsi="Arial" w:cs="Arial"/>
          <w:sz w:val="24"/>
          <w:szCs w:val="24"/>
        </w:rPr>
        <w:t>томобилей частного сектора составляет порядка 185</w:t>
      </w:r>
      <w:r w:rsidRPr="006C7444">
        <w:rPr>
          <w:rFonts w:ascii="Arial" w:hAnsi="Arial" w:cs="Arial"/>
          <w:sz w:val="24"/>
          <w:szCs w:val="24"/>
        </w:rPr>
        <w:t xml:space="preserve"> машин.</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 СТО - мощностью один пост;</w:t>
      </w:r>
    </w:p>
    <w:p w:rsidR="00DD7006" w:rsidRPr="006C7444" w:rsidRDefault="00DD7006" w:rsidP="00DD7006">
      <w:pPr>
        <w:pStyle w:val="aa"/>
        <w:ind w:firstLine="284"/>
        <w:jc w:val="both"/>
        <w:rPr>
          <w:rFonts w:ascii="Arial" w:hAnsi="Arial" w:cs="Arial"/>
          <w:sz w:val="24"/>
          <w:szCs w:val="24"/>
        </w:rPr>
      </w:pPr>
      <w:r w:rsidRPr="006C7444">
        <w:rPr>
          <w:rFonts w:ascii="Arial" w:hAnsi="Arial" w:cs="Arial"/>
          <w:sz w:val="24"/>
          <w:szCs w:val="24"/>
        </w:rPr>
        <w:t>- АЗС - мощностью одна топливораздаточная колонка.</w:t>
      </w:r>
    </w:p>
    <w:p w:rsidR="00DD7006" w:rsidRPr="006C7444" w:rsidRDefault="00DD7006" w:rsidP="00DD7006">
      <w:pPr>
        <w:pStyle w:val="aa"/>
        <w:ind w:firstLine="284"/>
        <w:jc w:val="both"/>
        <w:rPr>
          <w:rFonts w:ascii="Arial" w:hAnsi="Arial" w:cs="Arial"/>
          <w:color w:val="242424"/>
        </w:rPr>
        <w:sectPr w:rsidR="00DD7006" w:rsidRPr="006C7444" w:rsidSect="00DD7006">
          <w:pgSz w:w="11906" w:h="16838"/>
          <w:pgMar w:top="1134" w:right="850" w:bottom="1134" w:left="1701" w:header="709" w:footer="709" w:gutter="0"/>
          <w:cols w:space="708"/>
          <w:docGrid w:linePitch="360"/>
        </w:sectPr>
      </w:pPr>
      <w:r w:rsidRPr="006C7444">
        <w:rPr>
          <w:rFonts w:ascii="Arial" w:hAnsi="Arial" w:cs="Arial"/>
          <w:sz w:val="24"/>
          <w:szCs w:val="24"/>
        </w:rPr>
        <w:t>Размещение гаражей на сегодняшний день не требуется, так как дома в жил</w:t>
      </w:r>
      <w:r>
        <w:rPr>
          <w:rFonts w:ascii="Arial" w:hAnsi="Arial" w:cs="Arial"/>
          <w:sz w:val="24"/>
          <w:szCs w:val="24"/>
        </w:rPr>
        <w:t>ой застройке имеют придомовые</w:t>
      </w:r>
      <w:r w:rsidRPr="006C7444">
        <w:rPr>
          <w:rFonts w:ascii="Arial" w:hAnsi="Arial" w:cs="Arial"/>
          <w:sz w:val="24"/>
          <w:szCs w:val="24"/>
        </w:rPr>
        <w:t xml:space="preserve"> участки, обеспечивающие потребность в местах постоянного хранения индивидуальных легковых автомобилей.</w:t>
      </w:r>
    </w:p>
    <w:p w:rsidR="00DD7006" w:rsidRPr="006C7444" w:rsidRDefault="00DD7006" w:rsidP="00DD7006">
      <w:pPr>
        <w:pStyle w:val="a9"/>
        <w:spacing w:before="0" w:beforeAutospacing="0" w:after="150" w:afterAutospacing="0" w:line="238" w:lineRule="atLeast"/>
        <w:ind w:left="360"/>
        <w:rPr>
          <w:rFonts w:ascii="Arial" w:hAnsi="Arial" w:cs="Arial"/>
          <w:color w:val="242424"/>
        </w:rPr>
      </w:pPr>
    </w:p>
    <w:p w:rsidR="00DD7006" w:rsidRPr="00F71401" w:rsidRDefault="00DD7006" w:rsidP="00DD7006">
      <w:pPr>
        <w:shd w:val="clear" w:color="auto" w:fill="FFFFFF"/>
        <w:jc w:val="center"/>
        <w:rPr>
          <w:rFonts w:ascii="Arial" w:hAnsi="Arial" w:cs="Arial"/>
          <w:b/>
          <w:bCs/>
          <w:sz w:val="30"/>
          <w:szCs w:val="30"/>
        </w:rPr>
      </w:pPr>
      <w:r w:rsidRPr="00F71401">
        <w:rPr>
          <w:rFonts w:ascii="Arial" w:hAnsi="Arial" w:cs="Arial"/>
          <w:b/>
          <w:color w:val="242424"/>
          <w:sz w:val="30"/>
          <w:szCs w:val="30"/>
        </w:rPr>
        <w:t>6.Оценка эффективности мероприятий  развития транспортной инфраструктуры</w:t>
      </w:r>
    </w:p>
    <w:p w:rsidR="00DD7006" w:rsidRPr="00F71401" w:rsidRDefault="00DD7006" w:rsidP="00DD7006">
      <w:pPr>
        <w:shd w:val="clear" w:color="auto" w:fill="FFFFFF"/>
        <w:jc w:val="center"/>
        <w:rPr>
          <w:rFonts w:ascii="Arial" w:hAnsi="Arial" w:cs="Arial"/>
          <w:b/>
          <w:bCs/>
          <w:sz w:val="30"/>
          <w:szCs w:val="30"/>
        </w:rPr>
      </w:pPr>
    </w:p>
    <w:p w:rsidR="00DD7006" w:rsidRPr="006C7444" w:rsidRDefault="00DD7006" w:rsidP="00DD7006">
      <w:pPr>
        <w:pStyle w:val="12"/>
        <w:spacing w:before="0"/>
        <w:rPr>
          <w:rFonts w:ascii="Arial" w:hAnsi="Arial"/>
          <w:sz w:val="24"/>
        </w:rPr>
      </w:pPr>
      <w:r w:rsidRPr="006C7444">
        <w:rPr>
          <w:rFonts w:ascii="Arial" w:hAnsi="Arial"/>
          <w:sz w:val="24"/>
        </w:rPr>
        <w:t xml:space="preserve"> ПРОГРАММА ИНВЕСТИЦИОННЫХ ПРОЕКТОВ, </w:t>
      </w:r>
    </w:p>
    <w:p w:rsidR="00DD7006" w:rsidRPr="006C7444" w:rsidRDefault="00DD7006" w:rsidP="00DD7006">
      <w:pPr>
        <w:pStyle w:val="12"/>
        <w:spacing w:before="0"/>
        <w:rPr>
          <w:rFonts w:ascii="Arial" w:hAnsi="Arial"/>
          <w:sz w:val="24"/>
        </w:rPr>
      </w:pPr>
      <w:r w:rsidRPr="006C7444">
        <w:rPr>
          <w:rFonts w:ascii="Arial" w:hAnsi="Arial"/>
          <w:sz w:val="24"/>
        </w:rPr>
        <w:t>ОБЕСПЕЧИВАЮЩИХ ДОСТИЖЕНИЕ ЦЕЛЕВЫХ ПОКАЗАТЕЛЕЙ</w:t>
      </w:r>
    </w:p>
    <w:p w:rsidR="00DD7006" w:rsidRPr="006C7444" w:rsidRDefault="00DD7006" w:rsidP="00DD7006">
      <w:pPr>
        <w:shd w:val="clear" w:color="auto" w:fill="FFFFFF"/>
        <w:jc w:val="center"/>
        <w:rPr>
          <w:rFonts w:ascii="Arial" w:hAnsi="Arial" w:cs="Arial"/>
          <w:b/>
          <w:bCs/>
        </w:rPr>
      </w:pPr>
    </w:p>
    <w:p w:rsidR="00DD7006" w:rsidRPr="006C7444" w:rsidRDefault="00DD7006" w:rsidP="00DD7006">
      <w:pPr>
        <w:shd w:val="clear" w:color="auto" w:fill="FFFFFF"/>
        <w:tabs>
          <w:tab w:val="left" w:pos="1080"/>
        </w:tabs>
        <w:jc w:val="both"/>
        <w:rPr>
          <w:rFonts w:ascii="Arial" w:hAnsi="Arial" w:cs="Arial"/>
          <w:b/>
          <w:bCs/>
        </w:rPr>
      </w:pPr>
    </w:p>
    <w:p w:rsidR="00DD7006" w:rsidRPr="006C7444" w:rsidRDefault="00DD7006" w:rsidP="00DD7006">
      <w:pPr>
        <w:pStyle w:val="ae"/>
        <w:rPr>
          <w:rFonts w:ascii="Arial" w:hAnsi="Arial" w:cs="Arial"/>
          <w:bCs/>
          <w:szCs w:val="24"/>
        </w:rPr>
      </w:pPr>
      <w:r w:rsidRPr="006C7444">
        <w:rPr>
          <w:rFonts w:ascii="Arial" w:hAnsi="Arial" w:cs="Arial"/>
          <w:szCs w:val="24"/>
        </w:rPr>
        <w:t xml:space="preserve">Таблица – </w:t>
      </w:r>
      <w:r w:rsidRPr="006C7444">
        <w:rPr>
          <w:rFonts w:ascii="Arial" w:hAnsi="Arial" w:cs="Arial"/>
          <w:bCs/>
          <w:szCs w:val="24"/>
        </w:rPr>
        <w:t>Программа инвестиционных проектов</w:t>
      </w:r>
      <w:r>
        <w:rPr>
          <w:rFonts w:ascii="Arial" w:hAnsi="Arial" w:cs="Arial"/>
          <w:bCs/>
          <w:szCs w:val="24"/>
        </w:rPr>
        <w:t>,</w:t>
      </w:r>
      <w:r w:rsidRPr="006C7444">
        <w:rPr>
          <w:rFonts w:ascii="Arial" w:hAnsi="Arial" w:cs="Arial"/>
          <w:bCs/>
          <w:szCs w:val="24"/>
        </w:rPr>
        <w:t xml:space="preserve"> улично</w:t>
      </w:r>
      <w:r>
        <w:rPr>
          <w:rFonts w:ascii="Arial" w:hAnsi="Arial" w:cs="Arial"/>
          <w:bCs/>
          <w:szCs w:val="24"/>
        </w:rPr>
        <w:t>й</w:t>
      </w:r>
      <w:r w:rsidRPr="006C7444">
        <w:rPr>
          <w:rFonts w:ascii="Arial" w:hAnsi="Arial" w:cs="Arial"/>
          <w:bCs/>
          <w:szCs w:val="24"/>
        </w:rPr>
        <w:t xml:space="preserve"> – дорожной сети</w:t>
      </w:r>
      <w:r w:rsidRPr="006C7444">
        <w:rPr>
          <w:rFonts w:ascii="Arial" w:hAnsi="Arial" w:cs="Arial"/>
          <w:b w:val="0"/>
          <w:bCs/>
          <w:szCs w:val="24"/>
        </w:rPr>
        <w:t xml:space="preserve"> </w:t>
      </w:r>
      <w:r w:rsidRPr="00F41642">
        <w:rPr>
          <w:rFonts w:ascii="Arial" w:hAnsi="Arial" w:cs="Arial"/>
          <w:bCs/>
          <w:szCs w:val="24"/>
        </w:rPr>
        <w:t>МО «</w:t>
      </w:r>
      <w:proofErr w:type="spellStart"/>
      <w:r>
        <w:rPr>
          <w:rFonts w:ascii="Arial" w:hAnsi="Arial" w:cs="Arial"/>
          <w:bCs/>
          <w:szCs w:val="24"/>
        </w:rPr>
        <w:t>Капсальское</w:t>
      </w:r>
      <w:proofErr w:type="spellEnd"/>
      <w:r w:rsidRPr="00F41642">
        <w:rPr>
          <w:rFonts w:ascii="Arial" w:hAnsi="Arial" w:cs="Arial"/>
          <w:bCs/>
          <w:szCs w:val="24"/>
        </w:rPr>
        <w:t>».</w:t>
      </w:r>
    </w:p>
    <w:tbl>
      <w:tblPr>
        <w:tblW w:w="14280" w:type="dxa"/>
        <w:tblInd w:w="-643" w:type="dxa"/>
        <w:tblLayout w:type="fixed"/>
        <w:tblCellMar>
          <w:left w:w="28" w:type="dxa"/>
          <w:right w:w="28" w:type="dxa"/>
        </w:tblCellMar>
        <w:tblLook w:val="0000" w:firstRow="0" w:lastRow="0" w:firstColumn="0" w:lastColumn="0" w:noHBand="0" w:noVBand="0"/>
      </w:tblPr>
      <w:tblGrid>
        <w:gridCol w:w="529"/>
        <w:gridCol w:w="2165"/>
        <w:gridCol w:w="1805"/>
        <w:gridCol w:w="1029"/>
        <w:gridCol w:w="956"/>
        <w:gridCol w:w="992"/>
        <w:gridCol w:w="850"/>
        <w:gridCol w:w="851"/>
        <w:gridCol w:w="709"/>
        <w:gridCol w:w="708"/>
        <w:gridCol w:w="709"/>
        <w:gridCol w:w="709"/>
        <w:gridCol w:w="897"/>
        <w:gridCol w:w="1371"/>
      </w:tblGrid>
      <w:tr w:rsidR="00DD7006" w:rsidRPr="006C7444" w:rsidTr="00CB35A4">
        <w:trPr>
          <w:trHeight w:val="495"/>
          <w:tblHeader/>
        </w:trPr>
        <w:tc>
          <w:tcPr>
            <w:tcW w:w="529" w:type="dxa"/>
            <w:vMerge w:val="restart"/>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 xml:space="preserve">№ </w:t>
            </w:r>
            <w:proofErr w:type="gramStart"/>
            <w:r w:rsidRPr="006C7444">
              <w:rPr>
                <w:rFonts w:ascii="Arial" w:hAnsi="Arial" w:cs="Arial"/>
                <w:b/>
              </w:rPr>
              <w:t>п</w:t>
            </w:r>
            <w:proofErr w:type="gramEnd"/>
            <w:r w:rsidRPr="006C7444">
              <w:rPr>
                <w:rFonts w:ascii="Arial" w:hAnsi="Arial" w:cs="Arial"/>
                <w:b/>
              </w:rPr>
              <w:t>/п</w:t>
            </w:r>
          </w:p>
        </w:tc>
        <w:tc>
          <w:tcPr>
            <w:tcW w:w="2165" w:type="dxa"/>
            <w:vMerge w:val="restart"/>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Наименование объекта</w:t>
            </w:r>
          </w:p>
        </w:tc>
        <w:tc>
          <w:tcPr>
            <w:tcW w:w="1805" w:type="dxa"/>
            <w:vMerge w:val="restart"/>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Цель реализации</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Сроки реализации</w:t>
            </w:r>
          </w:p>
        </w:tc>
        <w:tc>
          <w:tcPr>
            <w:tcW w:w="6425" w:type="dxa"/>
            <w:gridSpan w:val="8"/>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i/>
                <w:iCs/>
              </w:rPr>
            </w:pPr>
            <w:r w:rsidRPr="006C7444">
              <w:rPr>
                <w:rFonts w:ascii="Arial" w:hAnsi="Arial" w:cs="Arial"/>
                <w:b/>
              </w:rPr>
              <w:t xml:space="preserve">Финансовые потребности, </w:t>
            </w:r>
            <w:proofErr w:type="spellStart"/>
            <w:r w:rsidRPr="006C7444">
              <w:rPr>
                <w:rFonts w:ascii="Arial" w:hAnsi="Arial" w:cs="Arial"/>
                <w:b/>
                <w:i/>
                <w:iCs/>
              </w:rPr>
              <w:t>тыс</w:t>
            </w:r>
            <w:proofErr w:type="gramStart"/>
            <w:r w:rsidRPr="006C7444">
              <w:rPr>
                <w:rFonts w:ascii="Arial" w:hAnsi="Arial" w:cs="Arial"/>
                <w:b/>
                <w:i/>
                <w:iCs/>
              </w:rPr>
              <w:t>.р</w:t>
            </w:r>
            <w:proofErr w:type="gramEnd"/>
            <w:r w:rsidRPr="006C7444">
              <w:rPr>
                <w:rFonts w:ascii="Arial" w:hAnsi="Arial" w:cs="Arial"/>
                <w:b/>
                <w:i/>
                <w:iCs/>
              </w:rPr>
              <w:t>уб</w:t>
            </w:r>
            <w:proofErr w:type="spellEnd"/>
            <w:r w:rsidRPr="006C7444">
              <w:rPr>
                <w:rFonts w:ascii="Arial" w:hAnsi="Arial" w:cs="Arial"/>
                <w:b/>
                <w:i/>
                <w:iCs/>
              </w:rPr>
              <w:t>.(без НДС)</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Источники финансирования</w:t>
            </w:r>
          </w:p>
        </w:tc>
      </w:tr>
      <w:tr w:rsidR="00DD7006" w:rsidRPr="006C7444" w:rsidTr="00CB35A4">
        <w:trPr>
          <w:trHeight w:val="540"/>
        </w:trPr>
        <w:tc>
          <w:tcPr>
            <w:tcW w:w="529" w:type="dxa"/>
            <w:vMerge/>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rPr>
                <w:rFonts w:ascii="Arial" w:hAnsi="Arial" w:cs="Arial"/>
                <w:b/>
              </w:rPr>
            </w:pPr>
          </w:p>
        </w:tc>
        <w:tc>
          <w:tcPr>
            <w:tcW w:w="2165" w:type="dxa"/>
            <w:vMerge/>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rPr>
                <w:rFonts w:ascii="Arial" w:hAnsi="Arial" w:cs="Arial"/>
                <w:b/>
              </w:rPr>
            </w:pPr>
          </w:p>
        </w:tc>
        <w:tc>
          <w:tcPr>
            <w:tcW w:w="1805" w:type="dxa"/>
            <w:vMerge/>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rPr>
                <w:rFonts w:ascii="Arial" w:hAnsi="Arial" w:cs="Arial"/>
                <w:b/>
              </w:rPr>
            </w:pPr>
          </w:p>
        </w:tc>
        <w:tc>
          <w:tcPr>
            <w:tcW w:w="1029" w:type="dxa"/>
            <w:vMerge w:val="restart"/>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начало</w:t>
            </w:r>
          </w:p>
        </w:tc>
        <w:tc>
          <w:tcPr>
            <w:tcW w:w="956" w:type="dxa"/>
            <w:vMerge w:val="restart"/>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окончание</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на весь период 201</w:t>
            </w:r>
            <w:r>
              <w:rPr>
                <w:rFonts w:ascii="Arial" w:hAnsi="Arial" w:cs="Arial"/>
                <w:b/>
              </w:rPr>
              <w:t>8</w:t>
            </w:r>
            <w:r w:rsidRPr="006C7444">
              <w:rPr>
                <w:rFonts w:ascii="Arial" w:hAnsi="Arial" w:cs="Arial"/>
                <w:b/>
              </w:rPr>
              <w:t>-2032 гг.</w:t>
            </w:r>
          </w:p>
        </w:tc>
        <w:tc>
          <w:tcPr>
            <w:tcW w:w="5433" w:type="dxa"/>
            <w:gridSpan w:val="7"/>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по годам</w:t>
            </w: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006" w:rsidRPr="006C7444" w:rsidRDefault="00DD7006" w:rsidP="00CB35A4">
            <w:pPr>
              <w:snapToGrid w:val="0"/>
              <w:rPr>
                <w:rFonts w:ascii="Arial" w:hAnsi="Arial" w:cs="Arial"/>
                <w:b/>
              </w:rPr>
            </w:pPr>
          </w:p>
        </w:tc>
      </w:tr>
      <w:tr w:rsidR="00DD7006" w:rsidRPr="006C7444" w:rsidTr="00CB35A4">
        <w:trPr>
          <w:trHeight w:val="610"/>
        </w:trPr>
        <w:tc>
          <w:tcPr>
            <w:tcW w:w="529" w:type="dxa"/>
            <w:vMerge/>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rPr>
                <w:rFonts w:ascii="Arial" w:hAnsi="Arial" w:cs="Arial"/>
                <w:b/>
              </w:rPr>
            </w:pPr>
          </w:p>
        </w:tc>
        <w:tc>
          <w:tcPr>
            <w:tcW w:w="2165" w:type="dxa"/>
            <w:vMerge/>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rPr>
                <w:rFonts w:ascii="Arial" w:hAnsi="Arial" w:cs="Arial"/>
                <w:b/>
              </w:rPr>
            </w:pPr>
          </w:p>
        </w:tc>
        <w:tc>
          <w:tcPr>
            <w:tcW w:w="1805" w:type="dxa"/>
            <w:vMerge/>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rPr>
                <w:rFonts w:ascii="Arial" w:hAnsi="Arial" w:cs="Arial"/>
                <w:b/>
              </w:rPr>
            </w:pPr>
          </w:p>
        </w:tc>
        <w:tc>
          <w:tcPr>
            <w:tcW w:w="1029" w:type="dxa"/>
            <w:vMerge/>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rPr>
                <w:rFonts w:ascii="Arial" w:hAnsi="Arial" w:cs="Arial"/>
                <w:b/>
              </w:rPr>
            </w:pPr>
          </w:p>
        </w:tc>
        <w:tc>
          <w:tcPr>
            <w:tcW w:w="956" w:type="dxa"/>
            <w:vMerge/>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rPr>
                <w:rFonts w:ascii="Arial" w:hAnsi="Arial" w:cs="Arial"/>
                <w:b/>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rPr>
                <w:rFonts w:ascii="Arial" w:hAnsi="Arial" w:cs="Arial"/>
                <w:b/>
              </w:rPr>
            </w:pPr>
          </w:p>
        </w:tc>
        <w:tc>
          <w:tcPr>
            <w:tcW w:w="850"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201</w:t>
            </w:r>
            <w:r>
              <w:rPr>
                <w:rFonts w:ascii="Arial" w:hAnsi="Arial" w:cs="Arial"/>
                <w:b/>
              </w:rPr>
              <w:t>8</w:t>
            </w:r>
          </w:p>
        </w:tc>
        <w:tc>
          <w:tcPr>
            <w:tcW w:w="851"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201</w:t>
            </w:r>
            <w:r>
              <w:rPr>
                <w:rFonts w:ascii="Arial" w:hAnsi="Arial" w:cs="Arial"/>
                <w:b/>
              </w:rPr>
              <w:t>9</w:t>
            </w:r>
          </w:p>
        </w:tc>
        <w:tc>
          <w:tcPr>
            <w:tcW w:w="709"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20</w:t>
            </w:r>
            <w:r>
              <w:rPr>
                <w:rFonts w:ascii="Arial" w:hAnsi="Arial" w:cs="Arial"/>
                <w:b/>
              </w:rPr>
              <w:t>20</w:t>
            </w:r>
          </w:p>
        </w:tc>
        <w:tc>
          <w:tcPr>
            <w:tcW w:w="708"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20</w:t>
            </w:r>
            <w:r>
              <w:rPr>
                <w:rFonts w:ascii="Arial" w:hAnsi="Arial" w:cs="Arial"/>
                <w:b/>
              </w:rPr>
              <w:t>21</w:t>
            </w:r>
          </w:p>
        </w:tc>
        <w:tc>
          <w:tcPr>
            <w:tcW w:w="709"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202</w:t>
            </w:r>
            <w:r>
              <w:rPr>
                <w:rFonts w:ascii="Arial" w:hAnsi="Arial" w:cs="Arial"/>
                <w:b/>
              </w:rPr>
              <w:t>2</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202</w:t>
            </w:r>
            <w:r>
              <w:rPr>
                <w:rFonts w:ascii="Arial" w:hAnsi="Arial" w:cs="Arial"/>
                <w:b/>
              </w:rPr>
              <w:t>3</w:t>
            </w:r>
          </w:p>
        </w:tc>
        <w:tc>
          <w:tcPr>
            <w:tcW w:w="897" w:type="dxa"/>
            <w:tcBorders>
              <w:top w:val="single" w:sz="4" w:space="0" w:color="000000"/>
              <w:left w:val="single" w:sz="4" w:space="0" w:color="auto"/>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202</w:t>
            </w:r>
            <w:r>
              <w:rPr>
                <w:rFonts w:ascii="Arial" w:hAnsi="Arial" w:cs="Arial"/>
                <w:b/>
              </w:rPr>
              <w:t>4</w:t>
            </w:r>
            <w:r w:rsidRPr="006C7444">
              <w:rPr>
                <w:rFonts w:ascii="Arial" w:hAnsi="Arial" w:cs="Arial"/>
                <w:b/>
              </w:rPr>
              <w:t>-203</w:t>
            </w:r>
            <w:r>
              <w:rPr>
                <w:rFonts w:ascii="Arial" w:hAnsi="Arial" w:cs="Arial"/>
                <w:b/>
              </w:rPr>
              <w:t>2</w:t>
            </w: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7006" w:rsidRPr="006C7444" w:rsidRDefault="00DD7006" w:rsidP="00CB35A4">
            <w:pPr>
              <w:snapToGrid w:val="0"/>
              <w:rPr>
                <w:rFonts w:ascii="Arial" w:hAnsi="Arial" w:cs="Arial"/>
                <w:b/>
              </w:rPr>
            </w:pPr>
          </w:p>
        </w:tc>
      </w:tr>
      <w:tr w:rsidR="00DD7006" w:rsidRPr="006C7444" w:rsidTr="00CB35A4">
        <w:trPr>
          <w:trHeight w:val="300"/>
        </w:trPr>
        <w:tc>
          <w:tcPr>
            <w:tcW w:w="529"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1</w:t>
            </w:r>
          </w:p>
        </w:tc>
        <w:tc>
          <w:tcPr>
            <w:tcW w:w="2165"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2</w:t>
            </w:r>
          </w:p>
        </w:tc>
        <w:tc>
          <w:tcPr>
            <w:tcW w:w="1805"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4</w:t>
            </w:r>
          </w:p>
        </w:tc>
        <w:tc>
          <w:tcPr>
            <w:tcW w:w="1029"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5</w:t>
            </w:r>
          </w:p>
        </w:tc>
        <w:tc>
          <w:tcPr>
            <w:tcW w:w="956"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6</w:t>
            </w:r>
          </w:p>
        </w:tc>
        <w:tc>
          <w:tcPr>
            <w:tcW w:w="992"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9</w:t>
            </w:r>
          </w:p>
        </w:tc>
        <w:tc>
          <w:tcPr>
            <w:tcW w:w="850"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10</w:t>
            </w:r>
          </w:p>
        </w:tc>
        <w:tc>
          <w:tcPr>
            <w:tcW w:w="851"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11</w:t>
            </w:r>
          </w:p>
        </w:tc>
        <w:tc>
          <w:tcPr>
            <w:tcW w:w="709"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12</w:t>
            </w:r>
          </w:p>
        </w:tc>
        <w:tc>
          <w:tcPr>
            <w:tcW w:w="708"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13</w:t>
            </w:r>
          </w:p>
        </w:tc>
        <w:tc>
          <w:tcPr>
            <w:tcW w:w="709"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14</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15</w:t>
            </w:r>
          </w:p>
        </w:tc>
        <w:tc>
          <w:tcPr>
            <w:tcW w:w="897" w:type="dxa"/>
            <w:tcBorders>
              <w:top w:val="single" w:sz="4" w:space="0" w:color="000000"/>
              <w:left w:val="single" w:sz="4" w:space="0" w:color="auto"/>
              <w:bottom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r w:rsidRPr="006C7444">
              <w:rPr>
                <w:rFonts w:ascii="Arial" w:hAnsi="Arial" w:cs="Arial"/>
                <w:b/>
              </w:rPr>
              <w:t>16</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006" w:rsidRPr="006C7444" w:rsidRDefault="00DD7006" w:rsidP="00CB35A4">
            <w:pPr>
              <w:snapToGrid w:val="0"/>
              <w:jc w:val="center"/>
              <w:rPr>
                <w:rFonts w:ascii="Arial" w:hAnsi="Arial" w:cs="Arial"/>
                <w:b/>
              </w:rPr>
            </w:pPr>
          </w:p>
        </w:tc>
      </w:tr>
      <w:tr w:rsidR="00DD7006" w:rsidRPr="006C7444" w:rsidTr="00CB35A4">
        <w:trPr>
          <w:trHeight w:val="300"/>
        </w:trPr>
        <w:tc>
          <w:tcPr>
            <w:tcW w:w="529"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r w:rsidRPr="006C7444">
              <w:rPr>
                <w:rFonts w:ascii="Arial" w:hAnsi="Arial" w:cs="Arial"/>
              </w:rPr>
              <w:t>1.</w:t>
            </w:r>
          </w:p>
        </w:tc>
        <w:tc>
          <w:tcPr>
            <w:tcW w:w="2165"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rPr>
                <w:rFonts w:ascii="Arial" w:hAnsi="Arial" w:cs="Arial"/>
              </w:rPr>
            </w:pPr>
            <w:r w:rsidRPr="006C7444">
              <w:rPr>
                <w:rFonts w:ascii="Arial" w:hAnsi="Arial" w:cs="Arial"/>
              </w:rPr>
              <w:t xml:space="preserve">Ремонт участков автомобильных дорог общего пользования местного значения  </w:t>
            </w:r>
          </w:p>
        </w:tc>
        <w:tc>
          <w:tcPr>
            <w:tcW w:w="1805" w:type="dxa"/>
            <w:tcBorders>
              <w:top w:val="single" w:sz="4" w:space="0" w:color="000000"/>
              <w:left w:val="single" w:sz="4" w:space="0" w:color="000000"/>
              <w:bottom w:val="single" w:sz="4" w:space="0" w:color="FFFFFF"/>
            </w:tcBorders>
            <w:shd w:val="clear" w:color="auto" w:fill="auto"/>
            <w:vAlign w:val="center"/>
          </w:tcPr>
          <w:p w:rsidR="00DD7006" w:rsidRPr="006C7444" w:rsidRDefault="00DD7006" w:rsidP="00CB35A4">
            <w:pPr>
              <w:snapToGrid w:val="0"/>
              <w:rPr>
                <w:rFonts w:ascii="Arial" w:hAnsi="Arial" w:cs="Arial"/>
              </w:rPr>
            </w:pPr>
            <w:r w:rsidRPr="006C7444">
              <w:rPr>
                <w:rFonts w:ascii="Arial" w:hAnsi="Arial" w:cs="Arial"/>
              </w:rPr>
              <w:t>Повышение  качества уличн</w:t>
            </w:r>
            <w:proofErr w:type="gramStart"/>
            <w:r w:rsidRPr="006C7444">
              <w:rPr>
                <w:rFonts w:ascii="Arial" w:hAnsi="Arial" w:cs="Arial"/>
              </w:rPr>
              <w:t>о-</w:t>
            </w:r>
            <w:proofErr w:type="gramEnd"/>
            <w:r w:rsidRPr="006C7444">
              <w:rPr>
                <w:rFonts w:ascii="Arial" w:hAnsi="Arial" w:cs="Arial"/>
              </w:rPr>
              <w:t xml:space="preserve"> дорожной сети </w:t>
            </w:r>
          </w:p>
        </w:tc>
        <w:tc>
          <w:tcPr>
            <w:tcW w:w="1029"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r w:rsidRPr="006C7444">
              <w:rPr>
                <w:rFonts w:ascii="Arial" w:hAnsi="Arial" w:cs="Arial"/>
              </w:rPr>
              <w:t>201</w:t>
            </w:r>
            <w:r>
              <w:rPr>
                <w:rFonts w:ascii="Arial" w:hAnsi="Arial" w:cs="Arial"/>
              </w:rPr>
              <w:t>8</w:t>
            </w:r>
          </w:p>
        </w:tc>
        <w:tc>
          <w:tcPr>
            <w:tcW w:w="956"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r w:rsidRPr="006C7444">
              <w:rPr>
                <w:rFonts w:ascii="Arial" w:hAnsi="Arial" w:cs="Arial"/>
              </w:rPr>
              <w:t>2032</w:t>
            </w:r>
          </w:p>
        </w:tc>
        <w:tc>
          <w:tcPr>
            <w:tcW w:w="992"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r w:rsidRPr="006C7444">
              <w:rPr>
                <w:rFonts w:ascii="Arial" w:hAnsi="Arial" w:cs="Arial"/>
              </w:rPr>
              <w:t>1</w:t>
            </w:r>
            <w:r>
              <w:rPr>
                <w:rFonts w:ascii="Arial" w:hAnsi="Arial" w:cs="Arial"/>
              </w:rPr>
              <w:t>7211</w:t>
            </w:r>
          </w:p>
        </w:tc>
        <w:tc>
          <w:tcPr>
            <w:tcW w:w="850"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r>
              <w:rPr>
                <w:rFonts w:ascii="Arial" w:hAnsi="Arial" w:cs="Arial"/>
              </w:rPr>
              <w:t>812</w:t>
            </w:r>
          </w:p>
        </w:tc>
        <w:tc>
          <w:tcPr>
            <w:tcW w:w="851"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r>
              <w:rPr>
                <w:rFonts w:ascii="Arial" w:hAnsi="Arial" w:cs="Arial"/>
              </w:rPr>
              <w:t>799</w:t>
            </w:r>
          </w:p>
        </w:tc>
        <w:tc>
          <w:tcPr>
            <w:tcW w:w="709"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r>
              <w:rPr>
                <w:rFonts w:ascii="Arial" w:hAnsi="Arial" w:cs="Arial"/>
              </w:rPr>
              <w:t>9</w:t>
            </w:r>
            <w:r w:rsidRPr="006C7444">
              <w:rPr>
                <w:rFonts w:ascii="Arial" w:hAnsi="Arial" w:cs="Arial"/>
              </w:rPr>
              <w:t>00</w:t>
            </w:r>
          </w:p>
        </w:tc>
        <w:tc>
          <w:tcPr>
            <w:tcW w:w="708"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r>
              <w:rPr>
                <w:rFonts w:ascii="Arial" w:hAnsi="Arial" w:cs="Arial"/>
              </w:rPr>
              <w:t>9</w:t>
            </w:r>
            <w:r w:rsidRPr="006C7444">
              <w:rPr>
                <w:rFonts w:ascii="Arial" w:hAnsi="Arial" w:cs="Arial"/>
              </w:rPr>
              <w:t>00</w:t>
            </w:r>
          </w:p>
        </w:tc>
        <w:tc>
          <w:tcPr>
            <w:tcW w:w="709"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r>
              <w:rPr>
                <w:rFonts w:ascii="Arial" w:hAnsi="Arial" w:cs="Arial"/>
              </w:rPr>
              <w:t>9</w:t>
            </w:r>
            <w:r w:rsidRPr="006C7444">
              <w:rPr>
                <w:rFonts w:ascii="Arial" w:hAnsi="Arial" w:cs="Arial"/>
              </w:rPr>
              <w:t>00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D7006" w:rsidRDefault="00DD7006" w:rsidP="00CB35A4">
            <w:pPr>
              <w:snapToGrid w:val="0"/>
              <w:jc w:val="center"/>
              <w:rPr>
                <w:rFonts w:ascii="Arial" w:hAnsi="Arial" w:cs="Arial"/>
              </w:rPr>
            </w:pPr>
          </w:p>
          <w:p w:rsidR="00DD7006" w:rsidRPr="006C7444" w:rsidRDefault="00DD7006" w:rsidP="00CB35A4">
            <w:pPr>
              <w:snapToGrid w:val="0"/>
              <w:jc w:val="center"/>
              <w:rPr>
                <w:rFonts w:ascii="Arial" w:hAnsi="Arial" w:cs="Arial"/>
              </w:rPr>
            </w:pPr>
            <w:r>
              <w:rPr>
                <w:rFonts w:ascii="Arial" w:hAnsi="Arial" w:cs="Arial"/>
              </w:rPr>
              <w:t>90</w:t>
            </w:r>
            <w:r w:rsidRPr="006C7444">
              <w:rPr>
                <w:rFonts w:ascii="Arial" w:hAnsi="Arial" w:cs="Arial"/>
              </w:rPr>
              <w:t>0</w:t>
            </w:r>
          </w:p>
          <w:p w:rsidR="00DD7006" w:rsidRPr="006C7444" w:rsidRDefault="00DD7006" w:rsidP="00CB35A4">
            <w:pPr>
              <w:snapToGrid w:val="0"/>
              <w:jc w:val="center"/>
              <w:rPr>
                <w:rFonts w:ascii="Arial" w:hAnsi="Arial" w:cs="Arial"/>
              </w:rPr>
            </w:pPr>
          </w:p>
        </w:tc>
        <w:tc>
          <w:tcPr>
            <w:tcW w:w="897" w:type="dxa"/>
            <w:tcBorders>
              <w:top w:val="single" w:sz="4" w:space="0" w:color="000000"/>
              <w:left w:val="single" w:sz="4" w:space="0" w:color="auto"/>
              <w:bottom w:val="single" w:sz="4" w:space="0" w:color="000000"/>
            </w:tcBorders>
            <w:shd w:val="clear" w:color="auto" w:fill="auto"/>
            <w:vAlign w:val="center"/>
          </w:tcPr>
          <w:p w:rsidR="00DD7006" w:rsidRDefault="00DD7006" w:rsidP="00CB35A4">
            <w:pPr>
              <w:snapToGrid w:val="0"/>
              <w:jc w:val="center"/>
              <w:rPr>
                <w:rFonts w:ascii="Arial" w:hAnsi="Arial" w:cs="Arial"/>
              </w:rPr>
            </w:pPr>
          </w:p>
          <w:p w:rsidR="00DD7006" w:rsidRDefault="00DD7006" w:rsidP="00CB35A4">
            <w:pPr>
              <w:snapToGrid w:val="0"/>
              <w:jc w:val="center"/>
              <w:rPr>
                <w:rFonts w:ascii="Arial" w:hAnsi="Arial" w:cs="Arial"/>
              </w:rPr>
            </w:pPr>
          </w:p>
          <w:p w:rsidR="00DD7006" w:rsidRPr="006C7444" w:rsidRDefault="00DD7006" w:rsidP="00CB35A4">
            <w:pPr>
              <w:snapToGrid w:val="0"/>
              <w:jc w:val="center"/>
              <w:rPr>
                <w:rFonts w:ascii="Arial" w:hAnsi="Arial" w:cs="Arial"/>
              </w:rPr>
            </w:pPr>
            <w:r>
              <w:rPr>
                <w:rFonts w:ascii="Arial" w:hAnsi="Arial" w:cs="Arial"/>
              </w:rPr>
              <w:t>90</w:t>
            </w:r>
            <w:r w:rsidRPr="006C7444">
              <w:rPr>
                <w:rFonts w:ascii="Arial" w:hAnsi="Arial" w:cs="Arial"/>
              </w:rPr>
              <w:t>00</w:t>
            </w:r>
          </w:p>
          <w:p w:rsidR="00DD7006" w:rsidRPr="006C7444" w:rsidRDefault="00DD7006" w:rsidP="00CB35A4">
            <w:pPr>
              <w:rPr>
                <w:rFonts w:ascii="Arial" w:hAnsi="Arial" w:cs="Arial"/>
              </w:rPr>
            </w:pPr>
          </w:p>
          <w:p w:rsidR="00DD7006" w:rsidRPr="006C7444" w:rsidRDefault="00DD7006" w:rsidP="00CB35A4">
            <w:pPr>
              <w:snapToGrid w:val="0"/>
              <w:jc w:val="center"/>
              <w:rPr>
                <w:rFonts w:ascii="Arial" w:hAnsi="Arial" w:cs="Arial"/>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006" w:rsidRPr="006C7444" w:rsidRDefault="00DD7006" w:rsidP="00CB35A4">
            <w:pPr>
              <w:snapToGrid w:val="0"/>
              <w:jc w:val="center"/>
              <w:rPr>
                <w:rFonts w:ascii="Arial" w:hAnsi="Arial" w:cs="Arial"/>
              </w:rPr>
            </w:pPr>
            <w:proofErr w:type="spellStart"/>
            <w:r w:rsidRPr="006C7444">
              <w:rPr>
                <w:rFonts w:ascii="Arial" w:hAnsi="Arial" w:cs="Arial"/>
              </w:rPr>
              <w:t>Админстрация</w:t>
            </w:r>
            <w:proofErr w:type="spellEnd"/>
            <w:r w:rsidRPr="006C7444">
              <w:rPr>
                <w:rFonts w:ascii="Arial" w:hAnsi="Arial" w:cs="Arial"/>
              </w:rPr>
              <w:t xml:space="preserve"> МО</w:t>
            </w:r>
          </w:p>
        </w:tc>
      </w:tr>
      <w:tr w:rsidR="00DD7006" w:rsidRPr="006C7444" w:rsidTr="00CB35A4">
        <w:trPr>
          <w:trHeight w:val="300"/>
        </w:trPr>
        <w:tc>
          <w:tcPr>
            <w:tcW w:w="529"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r w:rsidRPr="006C7444">
              <w:rPr>
                <w:rFonts w:ascii="Arial" w:hAnsi="Arial" w:cs="Arial"/>
              </w:rPr>
              <w:t>2</w:t>
            </w:r>
          </w:p>
        </w:tc>
        <w:tc>
          <w:tcPr>
            <w:tcW w:w="2165"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rPr>
                <w:rFonts w:ascii="Arial" w:hAnsi="Arial" w:cs="Arial"/>
              </w:rPr>
            </w:pPr>
            <w:r w:rsidRPr="006C7444">
              <w:rPr>
                <w:rFonts w:ascii="Arial" w:hAnsi="Arial" w:cs="Arial"/>
              </w:rPr>
              <w:t xml:space="preserve">Уличное освещение </w:t>
            </w:r>
          </w:p>
        </w:tc>
        <w:tc>
          <w:tcPr>
            <w:tcW w:w="1805"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rPr>
                <w:rFonts w:ascii="Arial" w:hAnsi="Arial" w:cs="Arial"/>
              </w:rPr>
            </w:pPr>
            <w:r w:rsidRPr="006C7444">
              <w:rPr>
                <w:rFonts w:ascii="Arial" w:hAnsi="Arial" w:cs="Arial"/>
              </w:rPr>
              <w:t xml:space="preserve">Безопасность движения </w:t>
            </w:r>
          </w:p>
        </w:tc>
        <w:tc>
          <w:tcPr>
            <w:tcW w:w="1029"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r w:rsidRPr="006C7444">
              <w:rPr>
                <w:rFonts w:ascii="Arial" w:hAnsi="Arial" w:cs="Arial"/>
              </w:rPr>
              <w:t>201</w:t>
            </w:r>
            <w:r>
              <w:rPr>
                <w:rFonts w:ascii="Arial" w:hAnsi="Arial" w:cs="Arial"/>
              </w:rPr>
              <w:t>8</w:t>
            </w:r>
          </w:p>
        </w:tc>
        <w:tc>
          <w:tcPr>
            <w:tcW w:w="956"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r w:rsidRPr="006C7444">
              <w:rPr>
                <w:rFonts w:ascii="Arial" w:hAnsi="Arial" w:cs="Arial"/>
              </w:rPr>
              <w:t>2032</w:t>
            </w:r>
          </w:p>
        </w:tc>
        <w:tc>
          <w:tcPr>
            <w:tcW w:w="992"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r>
              <w:rPr>
                <w:rFonts w:ascii="Arial" w:hAnsi="Arial" w:cs="Arial"/>
              </w:rPr>
              <w:t>1425</w:t>
            </w:r>
          </w:p>
        </w:tc>
        <w:tc>
          <w:tcPr>
            <w:tcW w:w="850"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r>
              <w:rPr>
                <w:rFonts w:ascii="Arial" w:hAnsi="Arial" w:cs="Arial"/>
              </w:rPr>
              <w:t>80</w:t>
            </w:r>
          </w:p>
        </w:tc>
        <w:tc>
          <w:tcPr>
            <w:tcW w:w="851"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r>
              <w:rPr>
                <w:rFonts w:ascii="Arial" w:hAnsi="Arial" w:cs="Arial"/>
              </w:rPr>
              <w:t>85</w:t>
            </w:r>
          </w:p>
        </w:tc>
        <w:tc>
          <w:tcPr>
            <w:tcW w:w="709"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r>
              <w:rPr>
                <w:rFonts w:ascii="Arial" w:hAnsi="Arial" w:cs="Arial"/>
              </w:rPr>
              <w:t>9</w:t>
            </w:r>
            <w:r w:rsidRPr="006C7444">
              <w:rPr>
                <w:rFonts w:ascii="Arial" w:hAnsi="Arial" w:cs="Arial"/>
              </w:rPr>
              <w:t>0</w:t>
            </w:r>
          </w:p>
        </w:tc>
        <w:tc>
          <w:tcPr>
            <w:tcW w:w="708"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r>
              <w:rPr>
                <w:rFonts w:ascii="Arial" w:hAnsi="Arial" w:cs="Arial"/>
              </w:rPr>
              <w:t>9</w:t>
            </w:r>
            <w:r w:rsidRPr="006C7444">
              <w:rPr>
                <w:rFonts w:ascii="Arial" w:hAnsi="Arial" w:cs="Arial"/>
              </w:rPr>
              <w:t>0</w:t>
            </w:r>
          </w:p>
        </w:tc>
        <w:tc>
          <w:tcPr>
            <w:tcW w:w="709" w:type="dxa"/>
            <w:tcBorders>
              <w:top w:val="single" w:sz="4" w:space="0" w:color="000000"/>
              <w:left w:val="single" w:sz="4" w:space="0" w:color="000000"/>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r>
              <w:rPr>
                <w:rFonts w:ascii="Arial" w:hAnsi="Arial" w:cs="Arial"/>
              </w:rPr>
              <w:t>9</w:t>
            </w:r>
            <w:r w:rsidRPr="006C7444">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D7006" w:rsidRPr="006C7444" w:rsidRDefault="00DD7006" w:rsidP="00CB35A4">
            <w:pPr>
              <w:snapToGrid w:val="0"/>
              <w:jc w:val="center"/>
              <w:rPr>
                <w:rFonts w:ascii="Arial" w:hAnsi="Arial" w:cs="Arial"/>
              </w:rPr>
            </w:pPr>
            <w:r w:rsidRPr="006C7444">
              <w:rPr>
                <w:rFonts w:ascii="Arial" w:hAnsi="Arial" w:cs="Arial"/>
              </w:rPr>
              <w:t>90</w:t>
            </w:r>
          </w:p>
        </w:tc>
        <w:tc>
          <w:tcPr>
            <w:tcW w:w="897" w:type="dxa"/>
            <w:tcBorders>
              <w:top w:val="single" w:sz="4" w:space="0" w:color="000000"/>
              <w:left w:val="single" w:sz="4" w:space="0" w:color="auto"/>
              <w:bottom w:val="single" w:sz="4" w:space="0" w:color="000000"/>
            </w:tcBorders>
            <w:shd w:val="clear" w:color="auto" w:fill="auto"/>
            <w:vAlign w:val="center"/>
          </w:tcPr>
          <w:p w:rsidR="00DD7006" w:rsidRPr="006C7444" w:rsidRDefault="00DD7006" w:rsidP="00CB35A4">
            <w:pPr>
              <w:snapToGrid w:val="0"/>
              <w:jc w:val="center"/>
              <w:rPr>
                <w:rFonts w:ascii="Arial" w:hAnsi="Arial" w:cs="Arial"/>
              </w:rPr>
            </w:pPr>
            <w:r>
              <w:rPr>
                <w:rFonts w:ascii="Arial" w:hAnsi="Arial" w:cs="Arial"/>
              </w:rPr>
              <w:t>90</w:t>
            </w:r>
            <w:r w:rsidRPr="006C7444">
              <w:rPr>
                <w:rFonts w:ascii="Arial" w:hAnsi="Arial" w:cs="Arial"/>
              </w:rPr>
              <w:t>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006" w:rsidRPr="006C7444" w:rsidRDefault="00DD7006" w:rsidP="00CB35A4">
            <w:pPr>
              <w:snapToGrid w:val="0"/>
              <w:jc w:val="center"/>
              <w:rPr>
                <w:rFonts w:ascii="Arial" w:hAnsi="Arial" w:cs="Arial"/>
              </w:rPr>
            </w:pPr>
            <w:proofErr w:type="spellStart"/>
            <w:r w:rsidRPr="006C7444">
              <w:rPr>
                <w:rFonts w:ascii="Arial" w:hAnsi="Arial" w:cs="Arial"/>
              </w:rPr>
              <w:t>Админстрация</w:t>
            </w:r>
            <w:proofErr w:type="spellEnd"/>
            <w:r w:rsidRPr="006C7444">
              <w:rPr>
                <w:rFonts w:ascii="Arial" w:hAnsi="Arial" w:cs="Arial"/>
              </w:rPr>
              <w:t xml:space="preserve"> МО -</w:t>
            </w:r>
          </w:p>
        </w:tc>
      </w:tr>
    </w:tbl>
    <w:p w:rsidR="00DD7006" w:rsidRPr="006C7444" w:rsidRDefault="00DD7006" w:rsidP="00DD7006">
      <w:pPr>
        <w:shd w:val="clear" w:color="auto" w:fill="FFFFFF"/>
        <w:jc w:val="both"/>
        <w:rPr>
          <w:rFonts w:ascii="Arial" w:hAnsi="Arial" w:cs="Arial"/>
          <w:b/>
          <w:bCs/>
        </w:rPr>
      </w:pPr>
    </w:p>
    <w:p w:rsidR="00DD7006" w:rsidRPr="006C7444" w:rsidRDefault="00DD7006" w:rsidP="00DD7006">
      <w:pPr>
        <w:shd w:val="clear" w:color="auto" w:fill="FFFFFF"/>
        <w:jc w:val="both"/>
        <w:rPr>
          <w:rFonts w:ascii="Arial" w:hAnsi="Arial" w:cs="Arial"/>
          <w:b/>
          <w:bCs/>
        </w:rPr>
      </w:pPr>
    </w:p>
    <w:p w:rsidR="00DD7006" w:rsidRPr="006C7444" w:rsidRDefault="00DD7006" w:rsidP="00DD7006">
      <w:pPr>
        <w:shd w:val="clear" w:color="auto" w:fill="FFFFFF"/>
        <w:jc w:val="both"/>
        <w:rPr>
          <w:rFonts w:ascii="Arial" w:hAnsi="Arial" w:cs="Arial"/>
          <w:b/>
          <w:bCs/>
        </w:rPr>
      </w:pPr>
    </w:p>
    <w:p w:rsidR="00DD7006" w:rsidRPr="006C7444" w:rsidRDefault="00DD7006" w:rsidP="00DD7006">
      <w:pPr>
        <w:widowControl w:val="0"/>
        <w:shd w:val="clear" w:color="auto" w:fill="FFFFFF"/>
        <w:tabs>
          <w:tab w:val="left" w:pos="1080"/>
        </w:tabs>
        <w:autoSpaceDE w:val="0"/>
        <w:jc w:val="both"/>
        <w:rPr>
          <w:rFonts w:ascii="Arial" w:hAnsi="Arial" w:cs="Arial"/>
          <w:b/>
          <w:bCs/>
        </w:rPr>
      </w:pPr>
      <w:r w:rsidRPr="006C7444">
        <w:rPr>
          <w:rFonts w:ascii="Arial" w:hAnsi="Arial" w:cs="Arial"/>
          <w:b/>
          <w:bCs/>
        </w:rPr>
        <w:t>Структура инвестиций.</w:t>
      </w:r>
    </w:p>
    <w:p w:rsidR="00DD7006" w:rsidRPr="006C7444" w:rsidRDefault="00DD7006" w:rsidP="00DD7006">
      <w:pPr>
        <w:shd w:val="clear" w:color="auto" w:fill="FFFFFF"/>
        <w:spacing w:line="274" w:lineRule="exact"/>
        <w:ind w:right="-52" w:firstLine="540"/>
        <w:jc w:val="both"/>
        <w:rPr>
          <w:rFonts w:ascii="Arial" w:hAnsi="Arial" w:cs="Arial"/>
        </w:rPr>
      </w:pPr>
      <w:r w:rsidRPr="006C7444">
        <w:rPr>
          <w:rFonts w:ascii="Arial" w:hAnsi="Arial" w:cs="Arial"/>
          <w:spacing w:val="-1"/>
        </w:rPr>
        <w:t>Общий объём средств, необходимый на первоочередные мероприя</w:t>
      </w:r>
      <w:r w:rsidRPr="006C7444">
        <w:rPr>
          <w:rFonts w:ascii="Arial" w:hAnsi="Arial" w:cs="Arial"/>
          <w:spacing w:val="-1"/>
        </w:rPr>
        <w:softHyphen/>
      </w:r>
      <w:r w:rsidRPr="006C7444">
        <w:rPr>
          <w:rFonts w:ascii="Arial" w:hAnsi="Arial" w:cs="Arial"/>
        </w:rPr>
        <w:t xml:space="preserve">тия по модернизации объектов </w:t>
      </w:r>
      <w:proofErr w:type="spellStart"/>
      <w:r>
        <w:rPr>
          <w:rFonts w:ascii="Arial" w:hAnsi="Arial" w:cs="Arial"/>
        </w:rPr>
        <w:t>улично</w:t>
      </w:r>
      <w:proofErr w:type="spellEnd"/>
      <w:r>
        <w:rPr>
          <w:rFonts w:ascii="Arial" w:hAnsi="Arial" w:cs="Arial"/>
        </w:rPr>
        <w:t xml:space="preserve"> – дорожной сети МО «</w:t>
      </w:r>
      <w:proofErr w:type="spellStart"/>
      <w:r>
        <w:rPr>
          <w:rFonts w:ascii="Arial" w:hAnsi="Arial" w:cs="Arial"/>
        </w:rPr>
        <w:t>Капсальское</w:t>
      </w:r>
      <w:proofErr w:type="spellEnd"/>
      <w:r>
        <w:rPr>
          <w:rFonts w:ascii="Arial" w:hAnsi="Arial" w:cs="Arial"/>
        </w:rPr>
        <w:t>»</w:t>
      </w:r>
      <w:r w:rsidRPr="006C7444">
        <w:rPr>
          <w:rFonts w:ascii="Arial" w:hAnsi="Arial" w:cs="Arial"/>
        </w:rPr>
        <w:t xml:space="preserve"> на 201</w:t>
      </w:r>
      <w:r>
        <w:rPr>
          <w:rFonts w:ascii="Arial" w:hAnsi="Arial" w:cs="Arial"/>
        </w:rPr>
        <w:t>8</w:t>
      </w:r>
      <w:r w:rsidRPr="006C7444">
        <w:rPr>
          <w:rFonts w:ascii="Arial" w:hAnsi="Arial" w:cs="Arial"/>
        </w:rPr>
        <w:t xml:space="preserve"> - 2032 годы, составляет </w:t>
      </w:r>
      <w:r>
        <w:rPr>
          <w:rFonts w:ascii="Arial" w:hAnsi="Arial" w:cs="Arial"/>
        </w:rPr>
        <w:t>15636</w:t>
      </w:r>
      <w:r w:rsidRPr="006C7444">
        <w:rPr>
          <w:rFonts w:ascii="Arial" w:hAnsi="Arial" w:cs="Arial"/>
        </w:rPr>
        <w:t xml:space="preserve"> тыс. рублей. Из них наибольшая доля требуется на ремонт  автомобильных дорог</w:t>
      </w:r>
    </w:p>
    <w:p w:rsidR="00DD7006" w:rsidRPr="006C7444" w:rsidRDefault="00DD7006" w:rsidP="00DD7006">
      <w:pPr>
        <w:shd w:val="clear" w:color="auto" w:fill="FFFFFF"/>
        <w:spacing w:line="274" w:lineRule="exact"/>
        <w:ind w:right="-52" w:firstLine="540"/>
        <w:jc w:val="both"/>
        <w:rPr>
          <w:rFonts w:ascii="Arial" w:hAnsi="Arial" w:cs="Arial"/>
        </w:rPr>
      </w:pPr>
      <w:r w:rsidRPr="006C7444">
        <w:rPr>
          <w:rFonts w:ascii="Arial" w:hAnsi="Arial" w:cs="Arial"/>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w:t>
      </w:r>
      <w:proofErr w:type="gramStart"/>
      <w:r w:rsidRPr="006C7444">
        <w:rPr>
          <w:rFonts w:ascii="Arial" w:hAnsi="Arial" w:cs="Arial"/>
        </w:rPr>
        <w:t>о-</w:t>
      </w:r>
      <w:proofErr w:type="gramEnd"/>
      <w:r w:rsidRPr="006C7444">
        <w:rPr>
          <w:rFonts w:ascii="Arial" w:hAnsi="Arial" w:cs="Arial"/>
        </w:rPr>
        <w:t xml:space="preserve"> дорожной сети, а также их приоритетности потребности в финансовых вложениях распределены на 201</w:t>
      </w:r>
      <w:r>
        <w:rPr>
          <w:rFonts w:ascii="Arial" w:hAnsi="Arial" w:cs="Arial"/>
        </w:rPr>
        <w:t>8</w:t>
      </w:r>
      <w:r w:rsidRPr="006C7444">
        <w:rPr>
          <w:rFonts w:ascii="Arial" w:hAnsi="Arial" w:cs="Arial"/>
        </w:rPr>
        <w:t xml:space="preserve"> – 2032 годы. Полученные результаты (в цен</w:t>
      </w:r>
      <w:r>
        <w:rPr>
          <w:rFonts w:ascii="Arial" w:hAnsi="Arial" w:cs="Arial"/>
        </w:rPr>
        <w:t>ах 2018</w:t>
      </w:r>
      <w:r w:rsidRPr="006C7444">
        <w:rPr>
          <w:rFonts w:ascii="Arial" w:hAnsi="Arial" w:cs="Arial"/>
        </w:rPr>
        <w:t xml:space="preserve"> года) приведены </w:t>
      </w:r>
      <w:r>
        <w:rPr>
          <w:rFonts w:ascii="Arial" w:hAnsi="Arial" w:cs="Arial"/>
        </w:rPr>
        <w:t xml:space="preserve">ниже </w:t>
      </w:r>
      <w:r w:rsidRPr="006C7444">
        <w:rPr>
          <w:rFonts w:ascii="Arial" w:hAnsi="Arial" w:cs="Arial"/>
        </w:rPr>
        <w:t>в таб</w:t>
      </w:r>
      <w:r>
        <w:rPr>
          <w:rFonts w:ascii="Arial" w:hAnsi="Arial" w:cs="Arial"/>
        </w:rPr>
        <w:t>лице</w:t>
      </w:r>
      <w:r w:rsidRPr="006C7444">
        <w:rPr>
          <w:rFonts w:ascii="Arial" w:hAnsi="Arial" w:cs="Arial"/>
        </w:rPr>
        <w:t>.</w:t>
      </w:r>
    </w:p>
    <w:p w:rsidR="00DD7006" w:rsidRPr="006C7444" w:rsidRDefault="00DD7006" w:rsidP="00DD7006">
      <w:pPr>
        <w:shd w:val="clear" w:color="auto" w:fill="FFFFFF"/>
        <w:spacing w:line="274" w:lineRule="exact"/>
        <w:jc w:val="both"/>
        <w:rPr>
          <w:rFonts w:ascii="Arial" w:hAnsi="Arial" w:cs="Arial"/>
          <w:b/>
          <w:color w:val="000000"/>
          <w:spacing w:val="-1"/>
        </w:rPr>
      </w:pPr>
    </w:p>
    <w:p w:rsidR="00DD7006" w:rsidRPr="006C7444" w:rsidRDefault="00DD7006" w:rsidP="00DD7006">
      <w:pPr>
        <w:shd w:val="clear" w:color="auto" w:fill="FFFFFF"/>
        <w:spacing w:line="274" w:lineRule="exact"/>
        <w:ind w:firstLine="540"/>
        <w:jc w:val="both"/>
        <w:rPr>
          <w:rFonts w:ascii="Arial" w:hAnsi="Arial" w:cs="Arial"/>
          <w:b/>
          <w:color w:val="000000"/>
          <w:spacing w:val="-1"/>
        </w:rPr>
      </w:pPr>
    </w:p>
    <w:p w:rsidR="00DD7006" w:rsidRDefault="00DD7006" w:rsidP="00DD7006">
      <w:pPr>
        <w:shd w:val="clear" w:color="auto" w:fill="FFFFFF"/>
        <w:spacing w:line="274" w:lineRule="exact"/>
        <w:ind w:firstLine="540"/>
        <w:jc w:val="both"/>
        <w:rPr>
          <w:rFonts w:ascii="Arial" w:hAnsi="Arial" w:cs="Arial"/>
          <w:b/>
          <w:color w:val="000000"/>
        </w:rPr>
      </w:pPr>
      <w:r w:rsidRPr="006C7444">
        <w:rPr>
          <w:rFonts w:ascii="Arial" w:hAnsi="Arial" w:cs="Arial"/>
          <w:b/>
          <w:color w:val="000000"/>
          <w:spacing w:val="-1"/>
        </w:rPr>
        <w:t>Таблица Распределение объёма ин</w:t>
      </w:r>
      <w:r>
        <w:rPr>
          <w:rFonts w:ascii="Arial" w:hAnsi="Arial" w:cs="Arial"/>
          <w:b/>
          <w:color w:val="000000"/>
          <w:spacing w:val="-1"/>
        </w:rPr>
        <w:t>вестиций на период реализации ПК</w:t>
      </w:r>
      <w:r w:rsidRPr="006C7444">
        <w:rPr>
          <w:rFonts w:ascii="Arial" w:hAnsi="Arial" w:cs="Arial"/>
          <w:b/>
          <w:color w:val="000000"/>
          <w:spacing w:val="-1"/>
        </w:rPr>
        <w:t>Р</w:t>
      </w:r>
      <w:r>
        <w:rPr>
          <w:rFonts w:ascii="Arial" w:hAnsi="Arial" w:cs="Arial"/>
          <w:b/>
          <w:color w:val="000000"/>
          <w:spacing w:val="-1"/>
        </w:rPr>
        <w:t xml:space="preserve"> ТИ МО «</w:t>
      </w:r>
      <w:proofErr w:type="spellStart"/>
      <w:r>
        <w:rPr>
          <w:rFonts w:ascii="Arial" w:hAnsi="Arial" w:cs="Arial"/>
          <w:b/>
          <w:color w:val="000000"/>
          <w:spacing w:val="-1"/>
        </w:rPr>
        <w:t>Капсальское</w:t>
      </w:r>
      <w:proofErr w:type="spellEnd"/>
      <w:r>
        <w:rPr>
          <w:rFonts w:ascii="Arial" w:hAnsi="Arial" w:cs="Arial"/>
          <w:b/>
          <w:color w:val="000000"/>
          <w:spacing w:val="-1"/>
        </w:rPr>
        <w:t>»</w:t>
      </w:r>
      <w:r w:rsidRPr="006C7444">
        <w:rPr>
          <w:rFonts w:ascii="Arial" w:hAnsi="Arial" w:cs="Arial"/>
          <w:b/>
          <w:color w:val="000000"/>
        </w:rPr>
        <w:t>, тыс. руб.</w:t>
      </w:r>
    </w:p>
    <w:p w:rsidR="00DD7006" w:rsidRPr="006C7444" w:rsidRDefault="00DD7006" w:rsidP="00DD7006">
      <w:pPr>
        <w:shd w:val="clear" w:color="auto" w:fill="FFFFFF"/>
        <w:spacing w:line="274" w:lineRule="exact"/>
        <w:ind w:firstLine="540"/>
        <w:jc w:val="both"/>
        <w:rPr>
          <w:rFonts w:ascii="Arial" w:hAnsi="Arial" w:cs="Arial"/>
          <w:b/>
          <w:color w:val="000000"/>
        </w:rPr>
      </w:pPr>
    </w:p>
    <w:tbl>
      <w:tblPr>
        <w:tblW w:w="13521" w:type="dxa"/>
        <w:tblInd w:w="40" w:type="dxa"/>
        <w:tblLayout w:type="fixed"/>
        <w:tblCellMar>
          <w:left w:w="40" w:type="dxa"/>
          <w:right w:w="40" w:type="dxa"/>
        </w:tblCellMar>
        <w:tblLook w:val="0000" w:firstRow="0" w:lastRow="0" w:firstColumn="0" w:lastColumn="0" w:noHBand="0" w:noVBand="0"/>
      </w:tblPr>
      <w:tblGrid>
        <w:gridCol w:w="476"/>
        <w:gridCol w:w="3966"/>
        <w:gridCol w:w="1087"/>
        <w:gridCol w:w="992"/>
        <w:gridCol w:w="1134"/>
        <w:gridCol w:w="1134"/>
        <w:gridCol w:w="1134"/>
        <w:gridCol w:w="1134"/>
        <w:gridCol w:w="1074"/>
        <w:gridCol w:w="1390"/>
      </w:tblGrid>
      <w:tr w:rsidR="00DD7006" w:rsidRPr="006C7444" w:rsidTr="00CB35A4">
        <w:trPr>
          <w:trHeight w:hRule="exact" w:val="883"/>
        </w:trPr>
        <w:tc>
          <w:tcPr>
            <w:tcW w:w="476" w:type="dxa"/>
            <w:tcBorders>
              <w:left w:val="single" w:sz="4" w:space="0" w:color="000000"/>
              <w:bottom w:val="single" w:sz="4" w:space="0" w:color="000000"/>
            </w:tcBorders>
            <w:shd w:val="clear" w:color="auto" w:fill="FFFFFF"/>
            <w:vAlign w:val="center"/>
          </w:tcPr>
          <w:p w:rsidR="00DD7006" w:rsidRPr="006C7444" w:rsidRDefault="00DD7006" w:rsidP="00CB35A4">
            <w:pPr>
              <w:snapToGrid w:val="0"/>
              <w:jc w:val="center"/>
              <w:rPr>
                <w:rFonts w:ascii="Arial" w:hAnsi="Arial" w:cs="Arial"/>
                <w:b/>
                <w:color w:val="000000"/>
              </w:rPr>
            </w:pPr>
          </w:p>
        </w:tc>
        <w:tc>
          <w:tcPr>
            <w:tcW w:w="3966" w:type="dxa"/>
            <w:tcBorders>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jc w:val="center"/>
              <w:rPr>
                <w:rFonts w:ascii="Arial" w:hAnsi="Arial" w:cs="Arial"/>
                <w:b/>
                <w:color w:val="000000"/>
              </w:rPr>
            </w:pPr>
          </w:p>
        </w:tc>
        <w:tc>
          <w:tcPr>
            <w:tcW w:w="9079"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D7006" w:rsidRPr="006C7444" w:rsidRDefault="00DD7006" w:rsidP="00CB35A4">
            <w:pPr>
              <w:shd w:val="clear" w:color="auto" w:fill="FFFFFF"/>
              <w:snapToGrid w:val="0"/>
              <w:ind w:left="202"/>
              <w:jc w:val="center"/>
              <w:rPr>
                <w:rFonts w:ascii="Arial" w:hAnsi="Arial" w:cs="Arial"/>
                <w:b/>
                <w:color w:val="000000"/>
              </w:rPr>
            </w:pPr>
            <w:r w:rsidRPr="00CC1072">
              <w:rPr>
                <w:b/>
                <w:color w:val="000000"/>
              </w:rPr>
              <w:t>Инвестиции на реализацию программы</w:t>
            </w:r>
          </w:p>
        </w:tc>
      </w:tr>
      <w:tr w:rsidR="00DD7006" w:rsidRPr="006C7444" w:rsidTr="00CB35A4">
        <w:trPr>
          <w:trHeight w:hRule="exact" w:val="883"/>
        </w:trPr>
        <w:tc>
          <w:tcPr>
            <w:tcW w:w="476" w:type="dxa"/>
            <w:tcBorders>
              <w:left w:val="single" w:sz="4" w:space="0" w:color="000000"/>
              <w:bottom w:val="single" w:sz="4" w:space="0" w:color="000000"/>
            </w:tcBorders>
            <w:shd w:val="clear" w:color="auto" w:fill="FFFFFF"/>
            <w:vAlign w:val="center"/>
          </w:tcPr>
          <w:p w:rsidR="00DD7006" w:rsidRPr="006C7444" w:rsidRDefault="00DD7006" w:rsidP="00CB35A4">
            <w:pPr>
              <w:snapToGrid w:val="0"/>
              <w:jc w:val="center"/>
              <w:rPr>
                <w:rFonts w:ascii="Arial" w:hAnsi="Arial" w:cs="Arial"/>
                <w:b/>
                <w:color w:val="000000"/>
              </w:rPr>
            </w:pPr>
          </w:p>
        </w:tc>
        <w:tc>
          <w:tcPr>
            <w:tcW w:w="3966" w:type="dxa"/>
            <w:tcBorders>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jc w:val="center"/>
              <w:rPr>
                <w:rFonts w:ascii="Arial" w:hAnsi="Arial" w:cs="Arial"/>
                <w:b/>
                <w:color w:val="000000"/>
              </w:rPr>
            </w:pPr>
          </w:p>
        </w:tc>
        <w:tc>
          <w:tcPr>
            <w:tcW w:w="1087"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jc w:val="center"/>
              <w:rPr>
                <w:rFonts w:ascii="Arial" w:hAnsi="Arial" w:cs="Arial"/>
                <w:b/>
                <w:color w:val="000000"/>
              </w:rPr>
            </w:pPr>
            <w:r w:rsidRPr="006C7444">
              <w:rPr>
                <w:rFonts w:ascii="Arial" w:hAnsi="Arial" w:cs="Arial"/>
                <w:b/>
                <w:color w:val="000000"/>
              </w:rPr>
              <w:t>201</w:t>
            </w:r>
            <w:r>
              <w:rPr>
                <w:rFonts w:ascii="Arial" w:hAnsi="Arial" w:cs="Arial"/>
                <w:b/>
                <w:color w:val="000000"/>
              </w:rPr>
              <w:t>8</w:t>
            </w:r>
          </w:p>
        </w:tc>
        <w:tc>
          <w:tcPr>
            <w:tcW w:w="992"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jc w:val="center"/>
              <w:rPr>
                <w:rFonts w:ascii="Arial" w:hAnsi="Arial" w:cs="Arial"/>
                <w:b/>
                <w:color w:val="000000"/>
              </w:rPr>
            </w:pPr>
            <w:r w:rsidRPr="006C7444">
              <w:rPr>
                <w:rFonts w:ascii="Arial" w:hAnsi="Arial" w:cs="Arial"/>
                <w:b/>
                <w:color w:val="000000"/>
              </w:rPr>
              <w:t>201</w:t>
            </w:r>
            <w:r>
              <w:rPr>
                <w:rFonts w:ascii="Arial" w:hAnsi="Arial" w:cs="Arial"/>
                <w:b/>
                <w:color w:val="000000"/>
              </w:rPr>
              <w:t>9</w:t>
            </w:r>
          </w:p>
        </w:tc>
        <w:tc>
          <w:tcPr>
            <w:tcW w:w="1134"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ind w:left="-40"/>
              <w:jc w:val="center"/>
              <w:rPr>
                <w:rFonts w:ascii="Arial" w:hAnsi="Arial" w:cs="Arial"/>
                <w:b/>
                <w:color w:val="000000"/>
              </w:rPr>
            </w:pPr>
            <w:r>
              <w:rPr>
                <w:rFonts w:ascii="Arial" w:hAnsi="Arial" w:cs="Arial"/>
                <w:b/>
                <w:color w:val="000000"/>
              </w:rPr>
              <w:t>2020</w:t>
            </w:r>
          </w:p>
        </w:tc>
        <w:tc>
          <w:tcPr>
            <w:tcW w:w="1134"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jc w:val="center"/>
              <w:rPr>
                <w:rFonts w:ascii="Arial" w:hAnsi="Arial" w:cs="Arial"/>
                <w:b/>
                <w:color w:val="000000"/>
              </w:rPr>
            </w:pPr>
            <w:r w:rsidRPr="006C7444">
              <w:rPr>
                <w:rFonts w:ascii="Arial" w:hAnsi="Arial" w:cs="Arial"/>
                <w:b/>
                <w:color w:val="000000"/>
              </w:rPr>
              <w:t>20</w:t>
            </w:r>
            <w:r>
              <w:rPr>
                <w:rFonts w:ascii="Arial" w:hAnsi="Arial" w:cs="Arial"/>
                <w:b/>
                <w:color w:val="000000"/>
              </w:rPr>
              <w:t>21</w:t>
            </w:r>
          </w:p>
        </w:tc>
        <w:tc>
          <w:tcPr>
            <w:tcW w:w="1134"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jc w:val="center"/>
              <w:rPr>
                <w:rFonts w:ascii="Arial" w:hAnsi="Arial" w:cs="Arial"/>
                <w:b/>
                <w:color w:val="000000"/>
              </w:rPr>
            </w:pPr>
            <w:r w:rsidRPr="006C7444">
              <w:rPr>
                <w:rFonts w:ascii="Arial" w:hAnsi="Arial" w:cs="Arial"/>
                <w:b/>
                <w:color w:val="000000"/>
              </w:rPr>
              <w:t>202</w:t>
            </w:r>
            <w:r>
              <w:rPr>
                <w:rFonts w:ascii="Arial" w:hAnsi="Arial" w:cs="Arial"/>
                <w:b/>
                <w:color w:val="00000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jc w:val="center"/>
              <w:rPr>
                <w:rFonts w:ascii="Arial" w:hAnsi="Arial" w:cs="Arial"/>
                <w:b/>
                <w:color w:val="000000"/>
              </w:rPr>
            </w:pPr>
            <w:r w:rsidRPr="006C7444">
              <w:rPr>
                <w:rFonts w:ascii="Arial" w:hAnsi="Arial" w:cs="Arial"/>
                <w:b/>
                <w:color w:val="000000"/>
              </w:rPr>
              <w:t>202</w:t>
            </w:r>
            <w:r>
              <w:rPr>
                <w:rFonts w:ascii="Arial" w:hAnsi="Arial" w:cs="Arial"/>
                <w:b/>
                <w:color w:val="000000"/>
              </w:rPr>
              <w:t>3</w:t>
            </w:r>
          </w:p>
        </w:tc>
        <w:tc>
          <w:tcPr>
            <w:tcW w:w="10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DD7006" w:rsidRPr="006C7444" w:rsidRDefault="00DD7006" w:rsidP="00CB35A4">
            <w:pPr>
              <w:shd w:val="clear" w:color="auto" w:fill="FFFFFF"/>
              <w:snapToGrid w:val="0"/>
              <w:jc w:val="center"/>
              <w:rPr>
                <w:rFonts w:ascii="Arial" w:hAnsi="Arial" w:cs="Arial"/>
                <w:b/>
                <w:color w:val="000000"/>
              </w:rPr>
            </w:pPr>
            <w:r w:rsidRPr="006C7444">
              <w:rPr>
                <w:rFonts w:ascii="Arial" w:hAnsi="Arial" w:cs="Arial"/>
                <w:b/>
                <w:color w:val="000000"/>
              </w:rPr>
              <w:t>202</w:t>
            </w:r>
            <w:r>
              <w:rPr>
                <w:rFonts w:ascii="Arial" w:hAnsi="Arial" w:cs="Arial"/>
                <w:b/>
                <w:color w:val="000000"/>
              </w:rPr>
              <w:t>4</w:t>
            </w:r>
            <w:r w:rsidRPr="006C7444">
              <w:rPr>
                <w:rFonts w:ascii="Arial" w:hAnsi="Arial" w:cs="Arial"/>
                <w:b/>
                <w:color w:val="000000"/>
              </w:rPr>
              <w:t>-203</w:t>
            </w:r>
            <w:r>
              <w:rPr>
                <w:rFonts w:ascii="Arial" w:hAnsi="Arial" w:cs="Arial"/>
                <w:b/>
                <w:color w:val="000000"/>
              </w:rPr>
              <w:t>2</w:t>
            </w:r>
          </w:p>
        </w:tc>
        <w:tc>
          <w:tcPr>
            <w:tcW w:w="1390" w:type="dxa"/>
            <w:tcBorders>
              <w:top w:val="single" w:sz="4" w:space="0" w:color="000000"/>
              <w:left w:val="single" w:sz="4" w:space="0" w:color="auto"/>
              <w:bottom w:val="single" w:sz="4" w:space="0" w:color="000000"/>
              <w:right w:val="single" w:sz="4" w:space="0" w:color="000000"/>
            </w:tcBorders>
            <w:shd w:val="clear" w:color="auto" w:fill="FFFFFF"/>
            <w:vAlign w:val="center"/>
          </w:tcPr>
          <w:p w:rsidR="00DD7006" w:rsidRPr="006C7444" w:rsidRDefault="00DD7006" w:rsidP="00CB35A4">
            <w:pPr>
              <w:shd w:val="clear" w:color="auto" w:fill="FFFFFF"/>
              <w:snapToGrid w:val="0"/>
              <w:ind w:left="202"/>
              <w:jc w:val="center"/>
              <w:rPr>
                <w:rFonts w:ascii="Arial" w:hAnsi="Arial" w:cs="Arial"/>
                <w:b/>
                <w:color w:val="000000"/>
              </w:rPr>
            </w:pPr>
            <w:r w:rsidRPr="006C7444">
              <w:rPr>
                <w:rFonts w:ascii="Arial" w:hAnsi="Arial" w:cs="Arial"/>
                <w:b/>
                <w:color w:val="000000"/>
              </w:rPr>
              <w:t>всего</w:t>
            </w:r>
          </w:p>
        </w:tc>
      </w:tr>
      <w:tr w:rsidR="00DD7006" w:rsidRPr="006C7444" w:rsidTr="00CB35A4">
        <w:trPr>
          <w:trHeight w:hRule="exact" w:val="293"/>
        </w:trPr>
        <w:tc>
          <w:tcPr>
            <w:tcW w:w="476" w:type="dxa"/>
            <w:tcBorders>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jc w:val="center"/>
              <w:rPr>
                <w:rFonts w:ascii="Arial" w:hAnsi="Arial" w:cs="Arial"/>
                <w:color w:val="000000"/>
              </w:rPr>
            </w:pPr>
            <w:r w:rsidRPr="006C7444">
              <w:rPr>
                <w:rFonts w:ascii="Arial" w:hAnsi="Arial" w:cs="Arial"/>
                <w:color w:val="000000"/>
              </w:rPr>
              <w:t>1</w:t>
            </w:r>
          </w:p>
        </w:tc>
        <w:tc>
          <w:tcPr>
            <w:tcW w:w="3966" w:type="dxa"/>
            <w:tcBorders>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rPr>
                <w:rFonts w:ascii="Arial" w:hAnsi="Arial" w:cs="Arial"/>
                <w:color w:val="000000"/>
              </w:rPr>
            </w:pPr>
            <w:r w:rsidRPr="006C7444">
              <w:rPr>
                <w:rFonts w:ascii="Arial" w:hAnsi="Arial" w:cs="Arial"/>
                <w:color w:val="000000"/>
              </w:rPr>
              <w:t>Ремонт дорог</w:t>
            </w:r>
          </w:p>
          <w:p w:rsidR="00DD7006" w:rsidRPr="006C7444" w:rsidRDefault="00DD7006" w:rsidP="00CB35A4">
            <w:pPr>
              <w:shd w:val="clear" w:color="auto" w:fill="FFFFFF"/>
              <w:snapToGrid w:val="0"/>
              <w:rPr>
                <w:rFonts w:ascii="Arial" w:hAnsi="Arial" w:cs="Arial"/>
                <w:color w:val="000000"/>
              </w:rPr>
            </w:pPr>
          </w:p>
          <w:p w:rsidR="00DD7006" w:rsidRPr="006C7444" w:rsidRDefault="00DD7006" w:rsidP="00CB35A4">
            <w:pPr>
              <w:shd w:val="clear" w:color="auto" w:fill="FFFFFF"/>
              <w:snapToGrid w:val="0"/>
              <w:rPr>
                <w:rFonts w:ascii="Arial" w:hAnsi="Arial" w:cs="Arial"/>
                <w:color w:val="000000"/>
              </w:rPr>
            </w:pPr>
          </w:p>
          <w:p w:rsidR="00DD7006" w:rsidRPr="006C7444" w:rsidRDefault="00DD7006" w:rsidP="00CB35A4">
            <w:pPr>
              <w:shd w:val="clear" w:color="auto" w:fill="FFFFFF"/>
              <w:snapToGrid w:val="0"/>
              <w:rPr>
                <w:rFonts w:ascii="Arial" w:hAnsi="Arial" w:cs="Arial"/>
                <w:color w:val="000000"/>
              </w:rPr>
            </w:pPr>
            <w:proofErr w:type="spellStart"/>
            <w:r w:rsidRPr="006C7444">
              <w:rPr>
                <w:rFonts w:ascii="Arial" w:hAnsi="Arial" w:cs="Arial"/>
                <w:color w:val="000000"/>
              </w:rPr>
              <w:t>сетидорожной</w:t>
            </w:r>
            <w:proofErr w:type="spellEnd"/>
            <w:r w:rsidRPr="006C7444">
              <w:rPr>
                <w:rFonts w:ascii="Arial" w:hAnsi="Arial" w:cs="Arial"/>
                <w:color w:val="000000"/>
              </w:rPr>
              <w:t xml:space="preserve"> </w:t>
            </w:r>
          </w:p>
        </w:tc>
        <w:tc>
          <w:tcPr>
            <w:tcW w:w="1087"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napToGrid w:val="0"/>
              <w:jc w:val="center"/>
              <w:rPr>
                <w:rFonts w:ascii="Arial" w:hAnsi="Arial" w:cs="Arial"/>
              </w:rPr>
            </w:pPr>
            <w:r>
              <w:rPr>
                <w:rFonts w:ascii="Arial" w:hAnsi="Arial" w:cs="Arial"/>
              </w:rPr>
              <w:t>812</w:t>
            </w:r>
          </w:p>
        </w:tc>
        <w:tc>
          <w:tcPr>
            <w:tcW w:w="992"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napToGrid w:val="0"/>
              <w:jc w:val="center"/>
              <w:rPr>
                <w:rFonts w:ascii="Arial" w:hAnsi="Arial" w:cs="Arial"/>
              </w:rPr>
            </w:pPr>
            <w:r>
              <w:rPr>
                <w:rFonts w:ascii="Arial" w:hAnsi="Arial" w:cs="Arial"/>
              </w:rPr>
              <w:t>799</w:t>
            </w:r>
          </w:p>
        </w:tc>
        <w:tc>
          <w:tcPr>
            <w:tcW w:w="1134"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napToGrid w:val="0"/>
              <w:jc w:val="center"/>
              <w:rPr>
                <w:rFonts w:ascii="Arial" w:hAnsi="Arial" w:cs="Arial"/>
              </w:rPr>
            </w:pPr>
            <w:r>
              <w:rPr>
                <w:rFonts w:ascii="Arial" w:hAnsi="Arial" w:cs="Arial"/>
              </w:rPr>
              <w:t>9</w:t>
            </w:r>
            <w:r w:rsidRPr="006C7444">
              <w:rPr>
                <w:rFonts w:ascii="Arial" w:hAnsi="Arial" w:cs="Arial"/>
              </w:rPr>
              <w:t>00</w:t>
            </w:r>
          </w:p>
        </w:tc>
        <w:tc>
          <w:tcPr>
            <w:tcW w:w="1134"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napToGrid w:val="0"/>
              <w:jc w:val="center"/>
              <w:rPr>
                <w:rFonts w:ascii="Arial" w:hAnsi="Arial" w:cs="Arial"/>
              </w:rPr>
            </w:pPr>
            <w:r>
              <w:rPr>
                <w:rFonts w:ascii="Arial" w:hAnsi="Arial" w:cs="Arial"/>
              </w:rPr>
              <w:t>9</w:t>
            </w:r>
            <w:r w:rsidRPr="006C7444">
              <w:rPr>
                <w:rFonts w:ascii="Arial" w:hAnsi="Arial" w:cs="Arial"/>
              </w:rPr>
              <w:t>00</w:t>
            </w:r>
          </w:p>
        </w:tc>
        <w:tc>
          <w:tcPr>
            <w:tcW w:w="1134"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napToGrid w:val="0"/>
              <w:jc w:val="center"/>
              <w:rPr>
                <w:rFonts w:ascii="Arial" w:hAnsi="Arial" w:cs="Arial"/>
              </w:rPr>
            </w:pPr>
            <w:r>
              <w:rPr>
                <w:rFonts w:ascii="Arial" w:hAnsi="Arial" w:cs="Arial"/>
              </w:rPr>
              <w:t>9</w:t>
            </w:r>
            <w:r w:rsidRPr="006C7444">
              <w:rPr>
                <w:rFonts w:ascii="Arial" w:hAnsi="Arial" w:cs="Arial"/>
              </w:rPr>
              <w:t>00</w:t>
            </w:r>
          </w:p>
        </w:tc>
        <w:tc>
          <w:tcPr>
            <w:tcW w:w="1134"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napToGrid w:val="0"/>
              <w:jc w:val="center"/>
              <w:rPr>
                <w:rFonts w:ascii="Arial" w:hAnsi="Arial" w:cs="Arial"/>
              </w:rPr>
            </w:pPr>
            <w:r>
              <w:rPr>
                <w:rFonts w:ascii="Arial" w:hAnsi="Arial" w:cs="Arial"/>
              </w:rPr>
              <w:t>900</w:t>
            </w:r>
          </w:p>
          <w:p w:rsidR="00DD7006" w:rsidRPr="006C7444" w:rsidRDefault="00DD7006" w:rsidP="00CB35A4">
            <w:pPr>
              <w:snapToGrid w:val="0"/>
              <w:jc w:val="center"/>
              <w:rPr>
                <w:rFonts w:ascii="Arial" w:hAnsi="Arial" w:cs="Arial"/>
              </w:rPr>
            </w:pPr>
          </w:p>
        </w:tc>
        <w:tc>
          <w:tcPr>
            <w:tcW w:w="10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DD7006" w:rsidRPr="006C7444" w:rsidRDefault="00DD7006" w:rsidP="00CB35A4">
            <w:pPr>
              <w:snapToGrid w:val="0"/>
              <w:jc w:val="center"/>
              <w:rPr>
                <w:rFonts w:ascii="Arial" w:hAnsi="Arial" w:cs="Arial"/>
              </w:rPr>
            </w:pPr>
            <w:r>
              <w:rPr>
                <w:rFonts w:ascii="Arial" w:hAnsi="Arial" w:cs="Arial"/>
              </w:rPr>
              <w:t>99</w:t>
            </w:r>
            <w:r w:rsidRPr="006C7444">
              <w:rPr>
                <w:rFonts w:ascii="Arial" w:hAnsi="Arial" w:cs="Arial"/>
              </w:rPr>
              <w:t>00</w:t>
            </w:r>
          </w:p>
          <w:p w:rsidR="00DD7006" w:rsidRPr="006C7444" w:rsidRDefault="00DD7006" w:rsidP="00CB35A4">
            <w:pPr>
              <w:snapToGrid w:val="0"/>
              <w:jc w:val="center"/>
              <w:rPr>
                <w:rFonts w:ascii="Arial" w:hAnsi="Arial" w:cs="Arial"/>
              </w:rPr>
            </w:pPr>
          </w:p>
        </w:tc>
        <w:tc>
          <w:tcPr>
            <w:tcW w:w="1390" w:type="dxa"/>
            <w:tcBorders>
              <w:top w:val="single" w:sz="4" w:space="0" w:color="000000"/>
              <w:left w:val="single" w:sz="4" w:space="0" w:color="auto"/>
              <w:bottom w:val="single" w:sz="4" w:space="0" w:color="000000"/>
              <w:right w:val="single" w:sz="4" w:space="0" w:color="000000"/>
            </w:tcBorders>
            <w:shd w:val="clear" w:color="auto" w:fill="FFFFFF"/>
            <w:vAlign w:val="center"/>
          </w:tcPr>
          <w:p w:rsidR="00DD7006" w:rsidRPr="006C7444" w:rsidRDefault="00DD7006" w:rsidP="00CB35A4">
            <w:pPr>
              <w:snapToGrid w:val="0"/>
              <w:jc w:val="center"/>
              <w:rPr>
                <w:rFonts w:ascii="Arial" w:hAnsi="Arial" w:cs="Arial"/>
              </w:rPr>
            </w:pPr>
            <w:r>
              <w:rPr>
                <w:rFonts w:ascii="Arial" w:hAnsi="Arial" w:cs="Arial"/>
              </w:rPr>
              <w:t>14211</w:t>
            </w:r>
          </w:p>
        </w:tc>
      </w:tr>
      <w:tr w:rsidR="00DD7006" w:rsidRPr="006C7444" w:rsidTr="00CB35A4">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jc w:val="center"/>
              <w:rPr>
                <w:rFonts w:ascii="Arial" w:hAnsi="Arial" w:cs="Arial"/>
                <w:color w:val="000000"/>
              </w:rPr>
            </w:pPr>
            <w:r w:rsidRPr="006C7444">
              <w:rPr>
                <w:rFonts w:ascii="Arial" w:hAnsi="Arial" w:cs="Arial"/>
                <w:color w:val="000000"/>
              </w:rPr>
              <w:lastRenderedPageBreak/>
              <w:t>2</w:t>
            </w:r>
          </w:p>
        </w:tc>
        <w:tc>
          <w:tcPr>
            <w:tcW w:w="3966" w:type="dxa"/>
            <w:tcBorders>
              <w:top w:val="single" w:sz="4" w:space="0" w:color="000000"/>
              <w:left w:val="single" w:sz="4" w:space="0" w:color="000000"/>
              <w:bottom w:val="single" w:sz="4" w:space="0" w:color="000000"/>
            </w:tcBorders>
            <w:shd w:val="clear" w:color="auto" w:fill="FFFFFF"/>
          </w:tcPr>
          <w:p w:rsidR="00DD7006" w:rsidRPr="006C7444" w:rsidRDefault="00DD7006" w:rsidP="00CB35A4">
            <w:pPr>
              <w:shd w:val="clear" w:color="auto" w:fill="FFFFFF"/>
              <w:snapToGrid w:val="0"/>
              <w:rPr>
                <w:rFonts w:ascii="Arial" w:hAnsi="Arial" w:cs="Arial"/>
                <w:color w:val="000000"/>
              </w:rPr>
            </w:pPr>
            <w:r>
              <w:rPr>
                <w:rFonts w:ascii="Arial" w:hAnsi="Arial" w:cs="Arial"/>
                <w:color w:val="000000"/>
              </w:rPr>
              <w:t>Уличное о</w:t>
            </w:r>
            <w:r w:rsidRPr="006C7444">
              <w:rPr>
                <w:rFonts w:ascii="Arial" w:hAnsi="Arial" w:cs="Arial"/>
                <w:color w:val="000000"/>
              </w:rPr>
              <w:t xml:space="preserve">свещение </w:t>
            </w:r>
          </w:p>
        </w:tc>
        <w:tc>
          <w:tcPr>
            <w:tcW w:w="1087"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napToGrid w:val="0"/>
              <w:jc w:val="center"/>
              <w:rPr>
                <w:rFonts w:ascii="Arial" w:hAnsi="Arial" w:cs="Arial"/>
              </w:rPr>
            </w:pPr>
            <w:r>
              <w:rPr>
                <w:rFonts w:ascii="Arial" w:hAnsi="Arial" w:cs="Arial"/>
              </w:rPr>
              <w:t>8</w:t>
            </w:r>
            <w:r w:rsidRPr="006C7444">
              <w:rPr>
                <w:rFonts w:ascii="Arial" w:hAnsi="Arial" w:cs="Arial"/>
              </w:rPr>
              <w:t>0</w:t>
            </w:r>
          </w:p>
        </w:tc>
        <w:tc>
          <w:tcPr>
            <w:tcW w:w="992"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napToGrid w:val="0"/>
              <w:jc w:val="center"/>
              <w:rPr>
                <w:rFonts w:ascii="Arial" w:hAnsi="Arial" w:cs="Arial"/>
              </w:rPr>
            </w:pPr>
            <w:r>
              <w:rPr>
                <w:rFonts w:ascii="Arial" w:hAnsi="Arial" w:cs="Arial"/>
              </w:rPr>
              <w:t>85</w:t>
            </w:r>
          </w:p>
        </w:tc>
        <w:tc>
          <w:tcPr>
            <w:tcW w:w="1134"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napToGrid w:val="0"/>
              <w:jc w:val="center"/>
              <w:rPr>
                <w:rFonts w:ascii="Arial" w:hAnsi="Arial" w:cs="Arial"/>
              </w:rPr>
            </w:pPr>
            <w:r>
              <w:rPr>
                <w:rFonts w:ascii="Arial" w:hAnsi="Arial" w:cs="Arial"/>
              </w:rPr>
              <w:t>9</w:t>
            </w:r>
            <w:r w:rsidRPr="006C7444">
              <w:rPr>
                <w:rFonts w:ascii="Arial" w:hAnsi="Arial" w:cs="Arial"/>
              </w:rPr>
              <w:t>0</w:t>
            </w:r>
          </w:p>
        </w:tc>
        <w:tc>
          <w:tcPr>
            <w:tcW w:w="1134"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napToGrid w:val="0"/>
              <w:jc w:val="center"/>
              <w:rPr>
                <w:rFonts w:ascii="Arial" w:hAnsi="Arial" w:cs="Arial"/>
              </w:rPr>
            </w:pPr>
            <w:r>
              <w:rPr>
                <w:rFonts w:ascii="Arial" w:hAnsi="Arial" w:cs="Arial"/>
              </w:rPr>
              <w:t>9</w:t>
            </w:r>
            <w:r w:rsidRPr="006C7444">
              <w:rPr>
                <w:rFonts w:ascii="Arial" w:hAnsi="Arial" w:cs="Arial"/>
              </w:rPr>
              <w:t>0</w:t>
            </w:r>
          </w:p>
        </w:tc>
        <w:tc>
          <w:tcPr>
            <w:tcW w:w="1134"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napToGrid w:val="0"/>
              <w:jc w:val="center"/>
              <w:rPr>
                <w:rFonts w:ascii="Arial" w:hAnsi="Arial" w:cs="Arial"/>
              </w:rPr>
            </w:pPr>
            <w:r>
              <w:rPr>
                <w:rFonts w:ascii="Arial" w:hAnsi="Arial" w:cs="Arial"/>
              </w:rPr>
              <w:t>9</w:t>
            </w:r>
            <w:r w:rsidRPr="006C7444">
              <w:rPr>
                <w:rFonts w:ascii="Arial" w:hAnsi="Arial" w:cs="Arial"/>
              </w:rPr>
              <w:t>0</w:t>
            </w:r>
          </w:p>
        </w:tc>
        <w:tc>
          <w:tcPr>
            <w:tcW w:w="1134"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napToGrid w:val="0"/>
              <w:jc w:val="center"/>
              <w:rPr>
                <w:rFonts w:ascii="Arial" w:hAnsi="Arial" w:cs="Arial"/>
              </w:rPr>
            </w:pPr>
            <w:r w:rsidRPr="006C7444">
              <w:rPr>
                <w:rFonts w:ascii="Arial" w:hAnsi="Arial" w:cs="Arial"/>
              </w:rPr>
              <w:t>90</w:t>
            </w:r>
          </w:p>
        </w:tc>
        <w:tc>
          <w:tcPr>
            <w:tcW w:w="10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DD7006" w:rsidRPr="006C7444" w:rsidRDefault="00DD7006" w:rsidP="00CB35A4">
            <w:pPr>
              <w:snapToGrid w:val="0"/>
              <w:jc w:val="center"/>
              <w:rPr>
                <w:rFonts w:ascii="Arial" w:hAnsi="Arial" w:cs="Arial"/>
              </w:rPr>
            </w:pPr>
            <w:r>
              <w:rPr>
                <w:rFonts w:ascii="Arial" w:hAnsi="Arial" w:cs="Arial"/>
              </w:rPr>
              <w:t>90</w:t>
            </w:r>
            <w:r w:rsidRPr="006C7444">
              <w:rPr>
                <w:rFonts w:ascii="Arial" w:hAnsi="Arial" w:cs="Arial"/>
              </w:rPr>
              <w:t>0</w:t>
            </w:r>
          </w:p>
        </w:tc>
        <w:tc>
          <w:tcPr>
            <w:tcW w:w="1390" w:type="dxa"/>
            <w:tcBorders>
              <w:top w:val="single" w:sz="4" w:space="0" w:color="000000"/>
              <w:left w:val="single" w:sz="4" w:space="0" w:color="auto"/>
              <w:bottom w:val="single" w:sz="4" w:space="0" w:color="000000"/>
              <w:right w:val="single" w:sz="4" w:space="0" w:color="000000"/>
            </w:tcBorders>
            <w:shd w:val="clear" w:color="auto" w:fill="FFFFFF"/>
            <w:vAlign w:val="center"/>
          </w:tcPr>
          <w:p w:rsidR="00DD7006" w:rsidRPr="006C7444" w:rsidRDefault="00DD7006" w:rsidP="00CB35A4">
            <w:pPr>
              <w:snapToGrid w:val="0"/>
              <w:jc w:val="center"/>
              <w:rPr>
                <w:rFonts w:ascii="Arial" w:hAnsi="Arial" w:cs="Arial"/>
              </w:rPr>
            </w:pPr>
            <w:r>
              <w:rPr>
                <w:rFonts w:ascii="Arial" w:hAnsi="Arial" w:cs="Arial"/>
              </w:rPr>
              <w:t>1425</w:t>
            </w:r>
          </w:p>
        </w:tc>
      </w:tr>
      <w:tr w:rsidR="00DD7006" w:rsidRPr="006C7444" w:rsidTr="00CB35A4">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jc w:val="center"/>
              <w:rPr>
                <w:rFonts w:ascii="Arial" w:hAnsi="Arial" w:cs="Arial"/>
                <w:color w:val="000000"/>
              </w:rPr>
            </w:pPr>
          </w:p>
        </w:tc>
        <w:tc>
          <w:tcPr>
            <w:tcW w:w="3966" w:type="dxa"/>
            <w:tcBorders>
              <w:top w:val="single" w:sz="4" w:space="0" w:color="000000"/>
              <w:left w:val="single" w:sz="4" w:space="0" w:color="000000"/>
              <w:bottom w:val="single" w:sz="4" w:space="0" w:color="000000"/>
            </w:tcBorders>
            <w:shd w:val="clear" w:color="auto" w:fill="FFFFFF"/>
          </w:tcPr>
          <w:p w:rsidR="00DD7006" w:rsidRPr="006C7444" w:rsidRDefault="00DD7006" w:rsidP="00CB35A4">
            <w:pPr>
              <w:shd w:val="clear" w:color="auto" w:fill="FFFFFF"/>
              <w:snapToGrid w:val="0"/>
              <w:rPr>
                <w:rFonts w:ascii="Arial" w:hAnsi="Arial" w:cs="Arial"/>
                <w:color w:val="000000"/>
              </w:rPr>
            </w:pPr>
          </w:p>
        </w:tc>
        <w:tc>
          <w:tcPr>
            <w:tcW w:w="1087"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ind w:left="-15"/>
              <w:jc w:val="center"/>
              <w:rPr>
                <w:rFonts w:ascii="Arial" w:hAnsi="Arial" w:cs="Arial"/>
                <w:color w:val="000000"/>
                <w:spacing w:val="-2"/>
              </w:rPr>
            </w:pPr>
          </w:p>
        </w:tc>
        <w:tc>
          <w:tcPr>
            <w:tcW w:w="1134"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jc w:val="center"/>
              <w:rPr>
                <w:rFonts w:ascii="Arial" w:hAnsi="Arial" w:cs="Arial"/>
                <w:color w:val="000000"/>
                <w:spacing w:val="-5"/>
              </w:rPr>
            </w:pPr>
          </w:p>
        </w:tc>
        <w:tc>
          <w:tcPr>
            <w:tcW w:w="1134"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ind w:left="-37" w:firstLine="5"/>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jc w:val="center"/>
              <w:rPr>
                <w:rFonts w:ascii="Arial" w:hAnsi="Arial" w:cs="Arial"/>
                <w:color w:val="000000"/>
              </w:rPr>
            </w:pPr>
          </w:p>
        </w:tc>
        <w:tc>
          <w:tcPr>
            <w:tcW w:w="10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DD7006" w:rsidRPr="006C7444" w:rsidRDefault="00DD7006" w:rsidP="00CB35A4">
            <w:pPr>
              <w:shd w:val="clear" w:color="auto" w:fill="FFFFFF"/>
              <w:snapToGrid w:val="0"/>
              <w:jc w:val="center"/>
              <w:rPr>
                <w:rFonts w:ascii="Arial" w:hAnsi="Arial" w:cs="Arial"/>
                <w:color w:val="000000"/>
              </w:rPr>
            </w:pPr>
          </w:p>
        </w:tc>
        <w:tc>
          <w:tcPr>
            <w:tcW w:w="1390" w:type="dxa"/>
            <w:tcBorders>
              <w:top w:val="single" w:sz="4" w:space="0" w:color="000000"/>
              <w:left w:val="single" w:sz="4" w:space="0" w:color="auto"/>
              <w:bottom w:val="single" w:sz="4" w:space="0" w:color="000000"/>
              <w:right w:val="single" w:sz="4" w:space="0" w:color="000000"/>
            </w:tcBorders>
            <w:shd w:val="clear" w:color="auto" w:fill="FFFFFF"/>
            <w:vAlign w:val="center"/>
          </w:tcPr>
          <w:p w:rsidR="00DD7006" w:rsidRPr="006C7444" w:rsidRDefault="00DD7006" w:rsidP="00CB35A4">
            <w:pPr>
              <w:shd w:val="clear" w:color="auto" w:fill="FFFFFF"/>
              <w:snapToGrid w:val="0"/>
              <w:jc w:val="center"/>
              <w:rPr>
                <w:rFonts w:ascii="Arial" w:hAnsi="Arial" w:cs="Arial"/>
                <w:color w:val="000000"/>
              </w:rPr>
            </w:pPr>
          </w:p>
        </w:tc>
      </w:tr>
    </w:tbl>
    <w:p w:rsidR="00DD7006" w:rsidRDefault="00DD7006" w:rsidP="00DD7006">
      <w:pPr>
        <w:shd w:val="clear" w:color="auto" w:fill="FFFFFF"/>
        <w:ind w:right="-52" w:firstLine="540"/>
        <w:jc w:val="both"/>
        <w:rPr>
          <w:rFonts w:ascii="Arial" w:hAnsi="Arial" w:cs="Arial"/>
        </w:rPr>
      </w:pPr>
    </w:p>
    <w:p w:rsidR="00DD7006" w:rsidRPr="006C7444" w:rsidRDefault="00DD7006" w:rsidP="00DD7006">
      <w:pPr>
        <w:shd w:val="clear" w:color="auto" w:fill="FFFFFF"/>
        <w:ind w:right="-52" w:firstLine="540"/>
        <w:jc w:val="both"/>
        <w:rPr>
          <w:rFonts w:ascii="Arial" w:hAnsi="Arial" w:cs="Arial"/>
        </w:rPr>
      </w:pPr>
      <w:r w:rsidRPr="006C7444">
        <w:rPr>
          <w:rFonts w:ascii="Arial" w:hAnsi="Arial" w:cs="Arial"/>
        </w:rPr>
        <w:t xml:space="preserve">В результате анализа </w:t>
      </w:r>
      <w:r w:rsidRPr="006C7444">
        <w:rPr>
          <w:rFonts w:ascii="Arial" w:hAnsi="Arial" w:cs="Arial"/>
          <w:bCs/>
        </w:rPr>
        <w:t xml:space="preserve">состояния  улично-дорожной сети  </w:t>
      </w:r>
      <w:r>
        <w:rPr>
          <w:rFonts w:ascii="Arial" w:hAnsi="Arial" w:cs="Arial"/>
          <w:bCs/>
        </w:rPr>
        <w:t>МО «</w:t>
      </w:r>
      <w:proofErr w:type="spellStart"/>
      <w:r>
        <w:rPr>
          <w:rFonts w:ascii="Arial" w:hAnsi="Arial" w:cs="Arial"/>
          <w:bCs/>
        </w:rPr>
        <w:t>Капсальское</w:t>
      </w:r>
      <w:proofErr w:type="spellEnd"/>
      <w:r>
        <w:rPr>
          <w:rFonts w:ascii="Arial" w:hAnsi="Arial" w:cs="Arial"/>
          <w:bCs/>
        </w:rPr>
        <w:t xml:space="preserve">» </w:t>
      </w:r>
      <w:r w:rsidRPr="006C7444">
        <w:rPr>
          <w:rFonts w:ascii="Arial" w:hAnsi="Arial" w:cs="Arial"/>
        </w:rPr>
        <w:t>показано, что экономика поселения является малопривлекательной для частных инвестиций</w:t>
      </w:r>
      <w:r w:rsidRPr="006C7444">
        <w:rPr>
          <w:rFonts w:ascii="Arial" w:hAnsi="Arial" w:cs="Arial"/>
          <w:spacing w:val="-1"/>
        </w:rPr>
        <w:t>.</w:t>
      </w:r>
      <w:r w:rsidRPr="006C7444">
        <w:rPr>
          <w:rFonts w:ascii="Arial" w:hAnsi="Arial" w:cs="Arial"/>
        </w:rPr>
        <w:t xml:space="preserve"> Причинами тому служат </w:t>
      </w:r>
      <w:r w:rsidRPr="006C7444">
        <w:rPr>
          <w:rFonts w:ascii="Arial" w:hAnsi="Arial" w:cs="Arial"/>
          <w:spacing w:val="-1"/>
        </w:rPr>
        <w:t xml:space="preserve">низкий уровень доходов населения, отсутствие роста объёмов производства, относительно </w:t>
      </w:r>
      <w:r w:rsidRPr="006C7444">
        <w:rPr>
          <w:rFonts w:ascii="Arial" w:hAnsi="Arial" w:cs="Arial"/>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осуществляют незначительные капитальные вложения. Поэтому в качестве основного источника инвестиций предлагается подразумевать поступления от вышестоящих бюджетов.</w:t>
      </w:r>
    </w:p>
    <w:p w:rsidR="00DD7006" w:rsidRPr="006C7444" w:rsidRDefault="00DD7006" w:rsidP="00DD7006">
      <w:pPr>
        <w:shd w:val="clear" w:color="auto" w:fill="FFFFFF"/>
        <w:ind w:right="-52" w:firstLine="708"/>
        <w:jc w:val="both"/>
        <w:rPr>
          <w:rFonts w:ascii="Arial" w:hAnsi="Arial" w:cs="Arial"/>
        </w:rPr>
      </w:pPr>
      <w:r w:rsidRPr="006C7444">
        <w:rPr>
          <w:rFonts w:ascii="Arial" w:hAnsi="Arial" w:cs="Arial"/>
          <w:spacing w:val="-1"/>
        </w:rPr>
        <w:t>Оценочное распределение денежных средств на реализацию П</w:t>
      </w:r>
      <w:r>
        <w:rPr>
          <w:rFonts w:ascii="Arial" w:hAnsi="Arial" w:cs="Arial"/>
          <w:spacing w:val="-1"/>
        </w:rPr>
        <w:t>КР ТИ (в ценах 2018</w:t>
      </w:r>
      <w:r w:rsidRPr="006C7444">
        <w:rPr>
          <w:rFonts w:ascii="Arial" w:hAnsi="Arial" w:cs="Arial"/>
          <w:spacing w:val="-1"/>
        </w:rPr>
        <w:t xml:space="preserve"> го</w:t>
      </w:r>
      <w:r w:rsidRPr="006C7444">
        <w:rPr>
          <w:rFonts w:ascii="Arial" w:hAnsi="Arial" w:cs="Arial"/>
          <w:spacing w:val="-1"/>
        </w:rPr>
        <w:softHyphen/>
      </w:r>
      <w:r w:rsidRPr="006C7444">
        <w:rPr>
          <w:rFonts w:ascii="Arial" w:hAnsi="Arial" w:cs="Arial"/>
        </w:rPr>
        <w:t>да) приведено в таб.</w:t>
      </w:r>
    </w:p>
    <w:p w:rsidR="00DD7006" w:rsidRPr="006C7444" w:rsidRDefault="00DD7006" w:rsidP="00DD7006">
      <w:pPr>
        <w:shd w:val="clear" w:color="auto" w:fill="FFFFFF"/>
        <w:jc w:val="both"/>
        <w:rPr>
          <w:rFonts w:ascii="Arial" w:hAnsi="Arial" w:cs="Arial"/>
          <w:b/>
          <w:color w:val="000000"/>
          <w:spacing w:val="-1"/>
        </w:rPr>
      </w:pPr>
    </w:p>
    <w:p w:rsidR="00DD7006" w:rsidRPr="006C7444" w:rsidRDefault="00DD7006" w:rsidP="00DD7006">
      <w:pPr>
        <w:shd w:val="clear" w:color="auto" w:fill="FFFFFF"/>
        <w:ind w:firstLine="708"/>
        <w:jc w:val="both"/>
        <w:rPr>
          <w:rFonts w:ascii="Arial" w:hAnsi="Arial" w:cs="Arial"/>
          <w:b/>
          <w:color w:val="000000"/>
          <w:spacing w:val="-1"/>
        </w:rPr>
      </w:pPr>
    </w:p>
    <w:p w:rsidR="00DD7006" w:rsidRDefault="00DD7006" w:rsidP="00DD7006">
      <w:pPr>
        <w:shd w:val="clear" w:color="auto" w:fill="FFFFFF"/>
        <w:ind w:firstLine="708"/>
        <w:jc w:val="both"/>
        <w:rPr>
          <w:rFonts w:ascii="Arial" w:hAnsi="Arial" w:cs="Arial"/>
          <w:b/>
          <w:color w:val="000000"/>
          <w:spacing w:val="-1"/>
        </w:rPr>
      </w:pPr>
    </w:p>
    <w:p w:rsidR="00DD7006" w:rsidRPr="006C7444" w:rsidRDefault="00DD7006" w:rsidP="00DD7006">
      <w:pPr>
        <w:shd w:val="clear" w:color="auto" w:fill="FFFFFF"/>
        <w:ind w:firstLine="708"/>
        <w:jc w:val="both"/>
        <w:rPr>
          <w:rFonts w:ascii="Arial" w:hAnsi="Arial" w:cs="Arial"/>
          <w:b/>
          <w:color w:val="000000"/>
          <w:spacing w:val="-1"/>
        </w:rPr>
      </w:pPr>
      <w:r w:rsidRPr="006C7444">
        <w:rPr>
          <w:rFonts w:ascii="Arial" w:hAnsi="Arial" w:cs="Arial"/>
          <w:b/>
          <w:color w:val="000000"/>
          <w:spacing w:val="-1"/>
        </w:rPr>
        <w:t>Таблица</w:t>
      </w:r>
      <w:proofErr w:type="gramStart"/>
      <w:r w:rsidRPr="006C7444">
        <w:rPr>
          <w:rFonts w:ascii="Arial" w:hAnsi="Arial" w:cs="Arial"/>
          <w:b/>
          <w:color w:val="000000"/>
          <w:spacing w:val="-1"/>
        </w:rPr>
        <w:t xml:space="preserve"> .</w:t>
      </w:r>
      <w:proofErr w:type="gramEnd"/>
      <w:r w:rsidRPr="006C7444">
        <w:rPr>
          <w:rFonts w:ascii="Arial" w:hAnsi="Arial" w:cs="Arial"/>
          <w:b/>
          <w:color w:val="000000"/>
          <w:spacing w:val="-1"/>
        </w:rPr>
        <w:t xml:space="preserve"> Источники привлечения денежных средств на реализацию ПКР</w:t>
      </w:r>
      <w:r>
        <w:rPr>
          <w:rFonts w:ascii="Arial" w:hAnsi="Arial" w:cs="Arial"/>
          <w:b/>
          <w:color w:val="000000"/>
          <w:spacing w:val="-1"/>
        </w:rPr>
        <w:t xml:space="preserve"> ТИ</w:t>
      </w:r>
      <w:r w:rsidRPr="006C7444">
        <w:rPr>
          <w:rFonts w:ascii="Arial" w:hAnsi="Arial" w:cs="Arial"/>
          <w:b/>
          <w:color w:val="000000"/>
          <w:spacing w:val="-1"/>
        </w:rPr>
        <w:t xml:space="preserve"> </w:t>
      </w:r>
      <w:r>
        <w:rPr>
          <w:rFonts w:ascii="Arial" w:hAnsi="Arial" w:cs="Arial"/>
          <w:b/>
          <w:color w:val="000000"/>
          <w:spacing w:val="-1"/>
        </w:rPr>
        <w:t>МО «</w:t>
      </w:r>
      <w:proofErr w:type="spellStart"/>
      <w:r>
        <w:rPr>
          <w:rFonts w:ascii="Arial" w:hAnsi="Arial" w:cs="Arial"/>
          <w:b/>
          <w:color w:val="000000"/>
          <w:spacing w:val="-1"/>
        </w:rPr>
        <w:t>Капсальское</w:t>
      </w:r>
      <w:proofErr w:type="spellEnd"/>
      <w:r>
        <w:rPr>
          <w:rFonts w:ascii="Arial" w:hAnsi="Arial" w:cs="Arial"/>
          <w:b/>
          <w:color w:val="000000"/>
          <w:spacing w:val="-1"/>
        </w:rPr>
        <w:t>»</w:t>
      </w:r>
      <w:r w:rsidRPr="006C7444">
        <w:rPr>
          <w:rFonts w:ascii="Arial" w:hAnsi="Arial" w:cs="Arial"/>
          <w:b/>
          <w:color w:val="000000"/>
          <w:spacing w:val="-1"/>
        </w:rPr>
        <w:t>, тыс. руб.</w:t>
      </w:r>
    </w:p>
    <w:tbl>
      <w:tblPr>
        <w:tblW w:w="14034" w:type="dxa"/>
        <w:tblInd w:w="40" w:type="dxa"/>
        <w:tblLayout w:type="fixed"/>
        <w:tblCellMar>
          <w:left w:w="40" w:type="dxa"/>
          <w:right w:w="40" w:type="dxa"/>
        </w:tblCellMar>
        <w:tblLook w:val="0000" w:firstRow="0" w:lastRow="0" w:firstColumn="0" w:lastColumn="0" w:noHBand="0" w:noVBand="0"/>
      </w:tblPr>
      <w:tblGrid>
        <w:gridCol w:w="552"/>
        <w:gridCol w:w="2016"/>
        <w:gridCol w:w="2394"/>
        <w:gridCol w:w="2693"/>
        <w:gridCol w:w="2126"/>
        <w:gridCol w:w="2268"/>
        <w:gridCol w:w="1985"/>
      </w:tblGrid>
      <w:tr w:rsidR="00DD7006" w:rsidRPr="006C7444" w:rsidTr="00CB35A4">
        <w:trPr>
          <w:trHeight w:hRule="exact" w:val="2136"/>
        </w:trPr>
        <w:tc>
          <w:tcPr>
            <w:tcW w:w="552"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ind w:left="58"/>
              <w:jc w:val="center"/>
              <w:rPr>
                <w:rFonts w:ascii="Arial" w:eastAsia="Arial" w:hAnsi="Arial" w:cs="Arial"/>
                <w:b/>
              </w:rPr>
            </w:pPr>
            <w:r w:rsidRPr="006C7444">
              <w:rPr>
                <w:rFonts w:ascii="Arial" w:eastAsia="Arial" w:hAnsi="Arial" w:cs="Arial"/>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ind w:left="149"/>
              <w:jc w:val="center"/>
              <w:rPr>
                <w:rFonts w:ascii="Arial" w:hAnsi="Arial" w:cs="Arial"/>
                <w:b/>
                <w:spacing w:val="-3"/>
              </w:rPr>
            </w:pPr>
            <w:r w:rsidRPr="006C7444">
              <w:rPr>
                <w:rFonts w:ascii="Arial" w:hAnsi="Arial" w:cs="Arial"/>
                <w:b/>
                <w:spacing w:val="-3"/>
              </w:rPr>
              <w:t>Наименование</w:t>
            </w:r>
          </w:p>
        </w:tc>
        <w:tc>
          <w:tcPr>
            <w:tcW w:w="2394"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spacing w:line="274" w:lineRule="exact"/>
              <w:ind w:left="86" w:right="86" w:firstLine="72"/>
              <w:jc w:val="center"/>
              <w:rPr>
                <w:rFonts w:ascii="Arial" w:hAnsi="Arial" w:cs="Arial"/>
                <w:b/>
              </w:rPr>
            </w:pPr>
            <w:r w:rsidRPr="006C7444">
              <w:rPr>
                <w:rFonts w:ascii="Arial" w:hAnsi="Arial" w:cs="Arial"/>
                <w:b/>
                <w:spacing w:val="-2"/>
              </w:rPr>
              <w:t>Бюджеты всех уров</w:t>
            </w:r>
            <w:r w:rsidRPr="006C7444">
              <w:rPr>
                <w:rFonts w:ascii="Arial" w:hAnsi="Arial" w:cs="Arial"/>
                <w:b/>
                <w:spacing w:val="-4"/>
              </w:rPr>
              <w:t>ней и част</w:t>
            </w:r>
            <w:r w:rsidRPr="006C7444">
              <w:rPr>
                <w:rFonts w:ascii="Arial" w:hAnsi="Arial" w:cs="Arial"/>
                <w:b/>
                <w:spacing w:val="-4"/>
              </w:rPr>
              <w:softHyphen/>
            </w:r>
            <w:r w:rsidRPr="006C7444">
              <w:rPr>
                <w:rFonts w:ascii="Arial" w:hAnsi="Arial" w:cs="Arial"/>
                <w:b/>
                <w:spacing w:val="-2"/>
              </w:rPr>
              <w:t>ные инве</w:t>
            </w:r>
            <w:r w:rsidRPr="006C7444">
              <w:rPr>
                <w:rFonts w:ascii="Arial" w:hAnsi="Arial" w:cs="Arial"/>
                <w:b/>
              </w:rPr>
              <w:t>сторы</w:t>
            </w:r>
          </w:p>
        </w:tc>
        <w:tc>
          <w:tcPr>
            <w:tcW w:w="2693"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spacing w:line="278" w:lineRule="exact"/>
              <w:ind w:left="38" w:right="53"/>
              <w:jc w:val="center"/>
              <w:rPr>
                <w:rFonts w:ascii="Arial" w:hAnsi="Arial" w:cs="Arial"/>
                <w:b/>
              </w:rPr>
            </w:pPr>
            <w:r w:rsidRPr="006C7444">
              <w:rPr>
                <w:rFonts w:ascii="Arial" w:hAnsi="Arial" w:cs="Arial"/>
                <w:b/>
                <w:spacing w:val="-1"/>
              </w:rPr>
              <w:t xml:space="preserve">В </w:t>
            </w:r>
            <w:proofErr w:type="spellStart"/>
            <w:r w:rsidRPr="006C7444">
              <w:rPr>
                <w:rFonts w:ascii="Arial" w:hAnsi="Arial" w:cs="Arial"/>
                <w:b/>
                <w:spacing w:val="-1"/>
              </w:rPr>
              <w:t>т.ч</w:t>
            </w:r>
            <w:proofErr w:type="spellEnd"/>
            <w:r w:rsidRPr="006C7444">
              <w:rPr>
                <w:rFonts w:ascii="Arial" w:hAnsi="Arial" w:cs="Arial"/>
                <w:b/>
                <w:spacing w:val="-1"/>
              </w:rPr>
              <w:t xml:space="preserve">.  федеральный </w:t>
            </w:r>
            <w:r w:rsidRPr="006C7444">
              <w:rPr>
                <w:rFonts w:ascii="Arial" w:hAnsi="Arial" w:cs="Arial"/>
                <w:b/>
              </w:rPr>
              <w:t xml:space="preserve">бюджет </w:t>
            </w:r>
          </w:p>
        </w:tc>
        <w:tc>
          <w:tcPr>
            <w:tcW w:w="2126"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spacing w:line="274" w:lineRule="exact"/>
              <w:ind w:left="110" w:right="120"/>
              <w:jc w:val="center"/>
              <w:rPr>
                <w:rFonts w:ascii="Arial" w:hAnsi="Arial" w:cs="Arial"/>
                <w:b/>
              </w:rPr>
            </w:pPr>
            <w:r w:rsidRPr="006C7444">
              <w:rPr>
                <w:rFonts w:ascii="Arial" w:hAnsi="Arial" w:cs="Arial"/>
                <w:b/>
                <w:spacing w:val="-3"/>
              </w:rPr>
              <w:t xml:space="preserve">В </w:t>
            </w:r>
            <w:proofErr w:type="spellStart"/>
            <w:r w:rsidRPr="006C7444">
              <w:rPr>
                <w:rFonts w:ascii="Arial" w:hAnsi="Arial" w:cs="Arial"/>
                <w:b/>
                <w:spacing w:val="-3"/>
              </w:rPr>
              <w:t>т.ч</w:t>
            </w:r>
            <w:proofErr w:type="spellEnd"/>
            <w:r w:rsidRPr="006C7444">
              <w:rPr>
                <w:rFonts w:ascii="Arial" w:hAnsi="Arial" w:cs="Arial"/>
                <w:b/>
                <w:spacing w:val="-3"/>
              </w:rPr>
              <w:t xml:space="preserve">. </w:t>
            </w:r>
            <w:r w:rsidRPr="006C7444">
              <w:rPr>
                <w:rFonts w:ascii="Arial" w:hAnsi="Arial" w:cs="Arial"/>
                <w:b/>
              </w:rPr>
              <w:t>бюджет областной</w:t>
            </w:r>
          </w:p>
        </w:tc>
        <w:tc>
          <w:tcPr>
            <w:tcW w:w="2268"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spacing w:line="274" w:lineRule="exact"/>
              <w:jc w:val="center"/>
              <w:rPr>
                <w:rFonts w:ascii="Arial" w:hAnsi="Arial" w:cs="Arial"/>
                <w:b/>
              </w:rPr>
            </w:pPr>
            <w:r w:rsidRPr="006C7444">
              <w:rPr>
                <w:rFonts w:ascii="Arial" w:hAnsi="Arial" w:cs="Arial"/>
                <w:b/>
              </w:rPr>
              <w:t xml:space="preserve">В </w:t>
            </w:r>
            <w:proofErr w:type="spellStart"/>
            <w:r w:rsidRPr="006C7444">
              <w:rPr>
                <w:rFonts w:ascii="Arial" w:hAnsi="Arial" w:cs="Arial"/>
                <w:b/>
              </w:rPr>
              <w:t>т.ч</w:t>
            </w:r>
            <w:proofErr w:type="spellEnd"/>
            <w:r w:rsidRPr="006C7444">
              <w:rPr>
                <w:rFonts w:ascii="Arial" w:hAnsi="Arial" w:cs="Arial"/>
                <w:b/>
              </w:rPr>
              <w:t>.</w:t>
            </w:r>
          </w:p>
          <w:p w:rsidR="00DD7006" w:rsidRPr="006C7444" w:rsidRDefault="00DD7006" w:rsidP="00CB35A4">
            <w:pPr>
              <w:shd w:val="clear" w:color="auto" w:fill="FFFFFF"/>
              <w:spacing w:line="274" w:lineRule="exact"/>
              <w:jc w:val="center"/>
              <w:rPr>
                <w:rFonts w:ascii="Arial" w:hAnsi="Arial" w:cs="Arial"/>
                <w:b/>
                <w:spacing w:val="-1"/>
              </w:rPr>
            </w:pPr>
            <w:r w:rsidRPr="006C7444">
              <w:rPr>
                <w:rFonts w:ascii="Arial" w:hAnsi="Arial" w:cs="Arial"/>
                <w:b/>
                <w:spacing w:val="-1"/>
              </w:rPr>
              <w:t>бюджет</w:t>
            </w:r>
          </w:p>
          <w:p w:rsidR="00DD7006" w:rsidRPr="006C7444" w:rsidRDefault="00DD7006" w:rsidP="00CB35A4">
            <w:pPr>
              <w:shd w:val="clear" w:color="auto" w:fill="FFFFFF"/>
              <w:spacing w:line="274" w:lineRule="exact"/>
              <w:jc w:val="center"/>
              <w:rPr>
                <w:rFonts w:ascii="Arial" w:hAnsi="Arial" w:cs="Arial"/>
                <w:b/>
                <w:spacing w:val="-2"/>
              </w:rPr>
            </w:pPr>
            <w:r>
              <w:rPr>
                <w:rFonts w:ascii="Arial" w:hAnsi="Arial" w:cs="Arial"/>
                <w:b/>
                <w:spacing w:val="-2"/>
              </w:rPr>
              <w:t>МО «</w:t>
            </w:r>
            <w:proofErr w:type="spellStart"/>
            <w:r>
              <w:rPr>
                <w:rFonts w:ascii="Arial" w:hAnsi="Arial" w:cs="Arial"/>
                <w:b/>
                <w:spacing w:val="-2"/>
              </w:rPr>
              <w:t>Капсальское</w:t>
            </w:r>
            <w:proofErr w:type="spellEnd"/>
            <w:r>
              <w:rPr>
                <w:rFonts w:ascii="Arial" w:hAnsi="Arial" w:cs="Arial"/>
                <w:b/>
                <w:spacing w:val="-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006" w:rsidRPr="006C7444" w:rsidRDefault="00DD7006" w:rsidP="00CB35A4">
            <w:pPr>
              <w:shd w:val="clear" w:color="auto" w:fill="FFFFFF"/>
              <w:snapToGrid w:val="0"/>
              <w:spacing w:line="278" w:lineRule="exact"/>
              <w:ind w:left="86" w:right="115"/>
              <w:jc w:val="center"/>
              <w:rPr>
                <w:rFonts w:ascii="Arial" w:hAnsi="Arial" w:cs="Arial"/>
                <w:b/>
                <w:spacing w:val="-1"/>
              </w:rPr>
            </w:pPr>
            <w:r w:rsidRPr="006C7444">
              <w:rPr>
                <w:rFonts w:ascii="Arial" w:hAnsi="Arial" w:cs="Arial"/>
                <w:b/>
                <w:spacing w:val="-1"/>
              </w:rPr>
              <w:t xml:space="preserve">В </w:t>
            </w:r>
            <w:proofErr w:type="spellStart"/>
            <w:r w:rsidRPr="006C7444">
              <w:rPr>
                <w:rFonts w:ascii="Arial" w:hAnsi="Arial" w:cs="Arial"/>
                <w:b/>
                <w:spacing w:val="-1"/>
              </w:rPr>
              <w:t>т.ч</w:t>
            </w:r>
            <w:proofErr w:type="spellEnd"/>
            <w:r w:rsidRPr="006C7444">
              <w:rPr>
                <w:rFonts w:ascii="Arial" w:hAnsi="Arial" w:cs="Arial"/>
                <w:b/>
                <w:spacing w:val="-1"/>
              </w:rPr>
              <w:t>. вне</w:t>
            </w:r>
            <w:r w:rsidRPr="006C7444">
              <w:rPr>
                <w:rFonts w:ascii="Arial" w:hAnsi="Arial" w:cs="Arial"/>
                <w:b/>
                <w:spacing w:val="-1"/>
              </w:rPr>
              <w:softHyphen/>
            </w:r>
            <w:r w:rsidRPr="006C7444">
              <w:rPr>
                <w:rFonts w:ascii="Arial" w:hAnsi="Arial" w:cs="Arial"/>
                <w:b/>
                <w:spacing w:val="-3"/>
              </w:rPr>
              <w:t xml:space="preserve">бюджетные </w:t>
            </w:r>
            <w:r w:rsidRPr="006C7444">
              <w:rPr>
                <w:rFonts w:ascii="Arial" w:hAnsi="Arial" w:cs="Arial"/>
                <w:b/>
                <w:spacing w:val="-1"/>
              </w:rPr>
              <w:t>источники</w:t>
            </w:r>
          </w:p>
        </w:tc>
      </w:tr>
      <w:tr w:rsidR="00DD7006" w:rsidRPr="006C7444" w:rsidTr="00CB35A4">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ind w:left="14"/>
              <w:jc w:val="center"/>
              <w:rPr>
                <w:rFonts w:ascii="Arial" w:hAnsi="Arial" w:cs="Arial"/>
              </w:rPr>
            </w:pPr>
            <w:r w:rsidRPr="006C7444">
              <w:rPr>
                <w:rFonts w:ascii="Arial" w:hAnsi="Arial" w:cs="Arial"/>
              </w:rPr>
              <w:t>1</w:t>
            </w:r>
          </w:p>
        </w:tc>
        <w:tc>
          <w:tcPr>
            <w:tcW w:w="2016"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rPr>
                <w:rFonts w:ascii="Arial" w:hAnsi="Arial" w:cs="Arial"/>
                <w:color w:val="000000"/>
              </w:rPr>
            </w:pPr>
            <w:r w:rsidRPr="006C7444">
              <w:rPr>
                <w:rFonts w:ascii="Arial" w:hAnsi="Arial" w:cs="Arial"/>
                <w:color w:val="000000"/>
              </w:rPr>
              <w:t>Ремонт дорог</w:t>
            </w:r>
          </w:p>
          <w:p w:rsidR="00DD7006" w:rsidRPr="006C7444" w:rsidRDefault="00DD7006" w:rsidP="00CB35A4">
            <w:pPr>
              <w:shd w:val="clear" w:color="auto" w:fill="FFFFFF"/>
              <w:snapToGrid w:val="0"/>
              <w:rPr>
                <w:rFonts w:ascii="Arial" w:hAnsi="Arial" w:cs="Arial"/>
                <w:color w:val="000000"/>
              </w:rPr>
            </w:pPr>
          </w:p>
          <w:p w:rsidR="00DD7006" w:rsidRPr="006C7444" w:rsidRDefault="00DD7006" w:rsidP="00CB35A4">
            <w:pPr>
              <w:shd w:val="clear" w:color="auto" w:fill="FFFFFF"/>
              <w:snapToGrid w:val="0"/>
              <w:rPr>
                <w:rFonts w:ascii="Arial" w:hAnsi="Arial" w:cs="Arial"/>
                <w:color w:val="000000"/>
              </w:rPr>
            </w:pPr>
          </w:p>
          <w:p w:rsidR="00DD7006" w:rsidRPr="006C7444" w:rsidRDefault="00DD7006" w:rsidP="00CB35A4">
            <w:pPr>
              <w:shd w:val="clear" w:color="auto" w:fill="FFFFFF"/>
              <w:snapToGrid w:val="0"/>
              <w:rPr>
                <w:rFonts w:ascii="Arial" w:hAnsi="Arial" w:cs="Arial"/>
                <w:color w:val="000000"/>
              </w:rPr>
            </w:pPr>
            <w:proofErr w:type="spellStart"/>
            <w:r w:rsidRPr="006C7444">
              <w:rPr>
                <w:rFonts w:ascii="Arial" w:hAnsi="Arial" w:cs="Arial"/>
                <w:color w:val="000000"/>
              </w:rPr>
              <w:t>сетидорожной</w:t>
            </w:r>
            <w:proofErr w:type="spellEnd"/>
            <w:r w:rsidRPr="006C7444">
              <w:rPr>
                <w:rFonts w:ascii="Arial" w:hAnsi="Arial" w:cs="Arial"/>
                <w:color w:val="000000"/>
              </w:rPr>
              <w:t xml:space="preserve"> </w:t>
            </w:r>
          </w:p>
        </w:tc>
        <w:tc>
          <w:tcPr>
            <w:tcW w:w="2394" w:type="dxa"/>
            <w:tcBorders>
              <w:top w:val="single" w:sz="4" w:space="0" w:color="000000"/>
              <w:left w:val="single" w:sz="4" w:space="0" w:color="000000"/>
              <w:bottom w:val="single" w:sz="4" w:space="0" w:color="000000"/>
            </w:tcBorders>
            <w:shd w:val="clear" w:color="auto" w:fill="FFFFFF"/>
          </w:tcPr>
          <w:p w:rsidR="00DD7006" w:rsidRPr="006C7444" w:rsidRDefault="00DD7006" w:rsidP="00CB35A4">
            <w:pPr>
              <w:shd w:val="clear" w:color="auto" w:fill="FFFFFF"/>
              <w:snapToGrid w:val="0"/>
              <w:ind w:left="-56"/>
              <w:jc w:val="center"/>
              <w:rPr>
                <w:rFonts w:ascii="Arial" w:hAnsi="Arial" w:cs="Arial"/>
              </w:rPr>
            </w:pPr>
            <w:r>
              <w:rPr>
                <w:rFonts w:ascii="Arial" w:hAnsi="Arial" w:cs="Arial"/>
              </w:rPr>
              <w:t>14211</w:t>
            </w:r>
          </w:p>
        </w:tc>
        <w:tc>
          <w:tcPr>
            <w:tcW w:w="2693" w:type="dxa"/>
            <w:tcBorders>
              <w:top w:val="single" w:sz="4" w:space="0" w:color="000000"/>
              <w:left w:val="single" w:sz="4" w:space="0" w:color="000000"/>
              <w:bottom w:val="single" w:sz="4" w:space="0" w:color="000000"/>
            </w:tcBorders>
            <w:shd w:val="clear" w:color="auto" w:fill="FFFFFF"/>
          </w:tcPr>
          <w:p w:rsidR="00DD7006" w:rsidRPr="006C7444" w:rsidRDefault="00DD7006" w:rsidP="00CB35A4">
            <w:pPr>
              <w:shd w:val="clear" w:color="auto" w:fill="FFFFFF"/>
              <w:snapToGrid w:val="0"/>
              <w:ind w:right="5"/>
              <w:jc w:val="center"/>
              <w:rPr>
                <w:rFonts w:ascii="Arial" w:hAnsi="Arial" w:cs="Arial"/>
              </w:rPr>
            </w:pPr>
            <w:r w:rsidRPr="006C7444">
              <w:rPr>
                <w:rFonts w:ascii="Arial" w:hAnsi="Arial" w:cs="Arial"/>
              </w:rPr>
              <w:t>0</w:t>
            </w:r>
          </w:p>
        </w:tc>
        <w:tc>
          <w:tcPr>
            <w:tcW w:w="2126" w:type="dxa"/>
            <w:tcBorders>
              <w:top w:val="single" w:sz="4" w:space="0" w:color="000000"/>
              <w:left w:val="single" w:sz="4" w:space="0" w:color="000000"/>
              <w:bottom w:val="single" w:sz="4" w:space="0" w:color="000000"/>
            </w:tcBorders>
            <w:shd w:val="clear" w:color="auto" w:fill="FFFFFF"/>
          </w:tcPr>
          <w:p w:rsidR="00DD7006" w:rsidRPr="006C7444" w:rsidRDefault="00DD7006" w:rsidP="00CB35A4">
            <w:pPr>
              <w:shd w:val="clear" w:color="auto" w:fill="FFFFFF"/>
              <w:snapToGrid w:val="0"/>
              <w:jc w:val="center"/>
              <w:rPr>
                <w:rFonts w:ascii="Arial" w:hAnsi="Arial" w:cs="Arial"/>
              </w:rPr>
            </w:pPr>
            <w:r w:rsidRPr="006C7444">
              <w:rPr>
                <w:rFonts w:ascii="Arial" w:hAnsi="Arial" w:cs="Arial"/>
              </w:rPr>
              <w:t>0</w:t>
            </w:r>
          </w:p>
        </w:tc>
        <w:tc>
          <w:tcPr>
            <w:tcW w:w="2268" w:type="dxa"/>
            <w:tcBorders>
              <w:top w:val="single" w:sz="4" w:space="0" w:color="000000"/>
              <w:left w:val="single" w:sz="4" w:space="0" w:color="000000"/>
              <w:bottom w:val="single" w:sz="4" w:space="0" w:color="000000"/>
            </w:tcBorders>
            <w:shd w:val="clear" w:color="auto" w:fill="FFFFFF"/>
          </w:tcPr>
          <w:p w:rsidR="00DD7006" w:rsidRPr="006C7444" w:rsidRDefault="00DD7006" w:rsidP="00CB35A4">
            <w:pPr>
              <w:shd w:val="clear" w:color="auto" w:fill="FFFFFF"/>
              <w:snapToGrid w:val="0"/>
              <w:jc w:val="center"/>
              <w:rPr>
                <w:rFonts w:ascii="Arial" w:hAnsi="Arial" w:cs="Arial"/>
              </w:rPr>
            </w:pPr>
            <w:r>
              <w:rPr>
                <w:rFonts w:ascii="Arial" w:hAnsi="Arial" w:cs="Arial"/>
              </w:rPr>
              <w:t>14211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DD7006" w:rsidRPr="006C7444" w:rsidRDefault="00DD7006" w:rsidP="00CB35A4">
            <w:pPr>
              <w:shd w:val="clear" w:color="auto" w:fill="FFFFFF"/>
              <w:snapToGrid w:val="0"/>
              <w:jc w:val="center"/>
              <w:rPr>
                <w:rFonts w:ascii="Arial" w:hAnsi="Arial" w:cs="Arial"/>
              </w:rPr>
            </w:pPr>
            <w:r w:rsidRPr="006C7444">
              <w:rPr>
                <w:rFonts w:ascii="Arial" w:hAnsi="Arial" w:cs="Arial"/>
              </w:rPr>
              <w:t>0</w:t>
            </w:r>
          </w:p>
        </w:tc>
      </w:tr>
      <w:tr w:rsidR="00DD7006" w:rsidRPr="006C7444" w:rsidTr="00CB35A4">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DD7006" w:rsidRPr="006C7444" w:rsidRDefault="00DD7006" w:rsidP="00CB35A4">
            <w:pPr>
              <w:shd w:val="clear" w:color="auto" w:fill="FFFFFF"/>
              <w:snapToGrid w:val="0"/>
              <w:ind w:left="14"/>
              <w:jc w:val="center"/>
              <w:rPr>
                <w:rFonts w:ascii="Arial" w:hAnsi="Arial" w:cs="Arial"/>
              </w:rPr>
            </w:pPr>
            <w:r w:rsidRPr="006C7444">
              <w:rPr>
                <w:rFonts w:ascii="Arial" w:hAnsi="Arial" w:cs="Arial"/>
              </w:rPr>
              <w:t>2</w:t>
            </w:r>
          </w:p>
        </w:tc>
        <w:tc>
          <w:tcPr>
            <w:tcW w:w="2016" w:type="dxa"/>
            <w:tcBorders>
              <w:top w:val="single" w:sz="4" w:space="0" w:color="000000"/>
              <w:left w:val="single" w:sz="4" w:space="0" w:color="000000"/>
              <w:bottom w:val="single" w:sz="4" w:space="0" w:color="000000"/>
            </w:tcBorders>
            <w:shd w:val="clear" w:color="auto" w:fill="FFFFFF"/>
          </w:tcPr>
          <w:p w:rsidR="00DD7006" w:rsidRPr="006C7444" w:rsidRDefault="00DD7006" w:rsidP="00CB35A4">
            <w:pPr>
              <w:shd w:val="clear" w:color="auto" w:fill="FFFFFF"/>
              <w:snapToGrid w:val="0"/>
              <w:rPr>
                <w:rFonts w:ascii="Arial" w:hAnsi="Arial" w:cs="Arial"/>
                <w:color w:val="000000"/>
              </w:rPr>
            </w:pPr>
            <w:r w:rsidRPr="006C7444">
              <w:rPr>
                <w:rFonts w:ascii="Arial" w:hAnsi="Arial" w:cs="Arial"/>
                <w:color w:val="000000"/>
              </w:rPr>
              <w:t xml:space="preserve">Освещение </w:t>
            </w:r>
          </w:p>
        </w:tc>
        <w:tc>
          <w:tcPr>
            <w:tcW w:w="2394" w:type="dxa"/>
            <w:tcBorders>
              <w:top w:val="single" w:sz="4" w:space="0" w:color="000000"/>
              <w:left w:val="single" w:sz="4" w:space="0" w:color="000000"/>
              <w:bottom w:val="single" w:sz="4" w:space="0" w:color="000000"/>
            </w:tcBorders>
            <w:shd w:val="clear" w:color="auto" w:fill="FFFFFF"/>
          </w:tcPr>
          <w:p w:rsidR="00DD7006" w:rsidRPr="006C7444" w:rsidRDefault="00DD7006" w:rsidP="00CB35A4">
            <w:pPr>
              <w:shd w:val="clear" w:color="auto" w:fill="FFFFFF"/>
              <w:snapToGrid w:val="0"/>
              <w:jc w:val="center"/>
              <w:rPr>
                <w:rFonts w:ascii="Arial" w:hAnsi="Arial" w:cs="Arial"/>
              </w:rPr>
            </w:pPr>
            <w:r>
              <w:rPr>
                <w:rFonts w:ascii="Arial" w:hAnsi="Arial" w:cs="Arial"/>
              </w:rPr>
              <w:t>1425</w:t>
            </w:r>
          </w:p>
        </w:tc>
        <w:tc>
          <w:tcPr>
            <w:tcW w:w="2693" w:type="dxa"/>
            <w:tcBorders>
              <w:top w:val="single" w:sz="4" w:space="0" w:color="000000"/>
              <w:left w:val="single" w:sz="4" w:space="0" w:color="000000"/>
              <w:bottom w:val="single" w:sz="4" w:space="0" w:color="000000"/>
            </w:tcBorders>
            <w:shd w:val="clear" w:color="auto" w:fill="FFFFFF"/>
          </w:tcPr>
          <w:p w:rsidR="00DD7006" w:rsidRPr="006C7444" w:rsidRDefault="00DD7006" w:rsidP="00CB35A4">
            <w:pPr>
              <w:shd w:val="clear" w:color="auto" w:fill="FFFFFF"/>
              <w:snapToGrid w:val="0"/>
              <w:ind w:right="5"/>
              <w:jc w:val="center"/>
              <w:rPr>
                <w:rFonts w:ascii="Arial" w:hAnsi="Arial" w:cs="Arial"/>
              </w:rPr>
            </w:pPr>
            <w:r w:rsidRPr="006C7444">
              <w:rPr>
                <w:rFonts w:ascii="Arial" w:hAnsi="Arial" w:cs="Arial"/>
              </w:rPr>
              <w:t>0</w:t>
            </w:r>
          </w:p>
        </w:tc>
        <w:tc>
          <w:tcPr>
            <w:tcW w:w="2126" w:type="dxa"/>
            <w:tcBorders>
              <w:top w:val="single" w:sz="4" w:space="0" w:color="000000"/>
              <w:left w:val="single" w:sz="4" w:space="0" w:color="000000"/>
              <w:bottom w:val="single" w:sz="4" w:space="0" w:color="000000"/>
            </w:tcBorders>
            <w:shd w:val="clear" w:color="auto" w:fill="FFFFFF"/>
          </w:tcPr>
          <w:p w:rsidR="00DD7006" w:rsidRPr="006C7444" w:rsidRDefault="00DD7006" w:rsidP="00CB35A4">
            <w:pPr>
              <w:shd w:val="clear" w:color="auto" w:fill="FFFFFF"/>
              <w:snapToGrid w:val="0"/>
              <w:jc w:val="center"/>
              <w:rPr>
                <w:rFonts w:ascii="Arial" w:hAnsi="Arial" w:cs="Arial"/>
              </w:rPr>
            </w:pPr>
            <w:r w:rsidRPr="006C7444">
              <w:rPr>
                <w:rFonts w:ascii="Arial" w:hAnsi="Arial" w:cs="Arial"/>
              </w:rPr>
              <w:t>0</w:t>
            </w:r>
          </w:p>
        </w:tc>
        <w:tc>
          <w:tcPr>
            <w:tcW w:w="2268" w:type="dxa"/>
            <w:tcBorders>
              <w:top w:val="single" w:sz="4" w:space="0" w:color="000000"/>
              <w:left w:val="single" w:sz="4" w:space="0" w:color="000000"/>
              <w:bottom w:val="single" w:sz="4" w:space="0" w:color="000000"/>
            </w:tcBorders>
            <w:shd w:val="clear" w:color="auto" w:fill="FFFFFF"/>
          </w:tcPr>
          <w:p w:rsidR="00DD7006" w:rsidRPr="006C7444" w:rsidRDefault="00DD7006" w:rsidP="00CB35A4">
            <w:pPr>
              <w:shd w:val="clear" w:color="auto" w:fill="FFFFFF"/>
              <w:snapToGrid w:val="0"/>
              <w:jc w:val="center"/>
              <w:rPr>
                <w:rFonts w:ascii="Arial" w:hAnsi="Arial" w:cs="Arial"/>
              </w:rPr>
            </w:pPr>
            <w:r>
              <w:rPr>
                <w:rFonts w:ascii="Arial" w:hAnsi="Arial" w:cs="Arial"/>
              </w:rPr>
              <w:t>1425</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DD7006" w:rsidRPr="006C7444" w:rsidRDefault="00DD7006" w:rsidP="00CB35A4">
            <w:pPr>
              <w:shd w:val="clear" w:color="auto" w:fill="FFFFFF"/>
              <w:snapToGrid w:val="0"/>
              <w:jc w:val="center"/>
              <w:rPr>
                <w:rFonts w:ascii="Arial" w:hAnsi="Arial" w:cs="Arial"/>
              </w:rPr>
            </w:pPr>
            <w:r w:rsidRPr="006C7444">
              <w:rPr>
                <w:rFonts w:ascii="Arial" w:hAnsi="Arial" w:cs="Arial"/>
              </w:rPr>
              <w:t>0</w:t>
            </w:r>
          </w:p>
        </w:tc>
      </w:tr>
    </w:tbl>
    <w:p w:rsidR="00DD7006" w:rsidRDefault="00DD7006" w:rsidP="00DD7006">
      <w:pPr>
        <w:shd w:val="clear" w:color="auto" w:fill="FFFFFF"/>
        <w:ind w:right="-52" w:firstLine="708"/>
        <w:jc w:val="both"/>
        <w:rPr>
          <w:rFonts w:ascii="Arial" w:hAnsi="Arial" w:cs="Arial"/>
        </w:rPr>
      </w:pPr>
    </w:p>
    <w:p w:rsidR="00DD7006" w:rsidRPr="006C7444" w:rsidRDefault="00DD7006" w:rsidP="00DD7006">
      <w:pPr>
        <w:shd w:val="clear" w:color="auto" w:fill="FFFFFF"/>
        <w:ind w:right="-52" w:firstLine="708"/>
        <w:jc w:val="both"/>
        <w:rPr>
          <w:rFonts w:ascii="Arial" w:hAnsi="Arial" w:cs="Arial"/>
        </w:rPr>
      </w:pPr>
      <w:r w:rsidRPr="006C7444">
        <w:rPr>
          <w:rFonts w:ascii="Arial" w:hAnsi="Arial" w:cs="Arial"/>
        </w:rPr>
        <w:t>Под внебюджетными источниками понимаются средства пред</w:t>
      </w:r>
      <w:r w:rsidRPr="006C7444">
        <w:rPr>
          <w:rFonts w:ascii="Arial" w:hAnsi="Arial" w:cs="Arial"/>
        </w:rPr>
        <w:softHyphen/>
        <w:t>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DD7006" w:rsidRPr="006C7444" w:rsidRDefault="00DD7006" w:rsidP="00DD7006">
      <w:pPr>
        <w:shd w:val="clear" w:color="auto" w:fill="FFFFFF"/>
        <w:spacing w:line="274" w:lineRule="exact"/>
        <w:ind w:left="67" w:right="130" w:firstLine="768"/>
        <w:jc w:val="both"/>
        <w:rPr>
          <w:rFonts w:ascii="Arial" w:hAnsi="Arial" w:cs="Arial"/>
        </w:rPr>
      </w:pPr>
      <w:r w:rsidRPr="006C7444">
        <w:rPr>
          <w:rFonts w:ascii="Arial" w:hAnsi="Arial" w:cs="Arial"/>
          <w:spacing w:val="-1"/>
        </w:rPr>
        <w:t>Перспективы сельского поселения до 2032 года связаны с расширением производства в сельском хозяйстве, растениеводстве, животноводстве, личных подсобных хозяйст</w:t>
      </w:r>
      <w:r w:rsidRPr="006C7444">
        <w:rPr>
          <w:rFonts w:ascii="Arial" w:hAnsi="Arial" w:cs="Arial"/>
        </w:rPr>
        <w:t>вах</w:t>
      </w:r>
      <w:r>
        <w:rPr>
          <w:rFonts w:ascii="Arial" w:hAnsi="Arial" w:cs="Arial"/>
        </w:rPr>
        <w:t>, крестьянских фермерских хозяйствах</w:t>
      </w:r>
      <w:r w:rsidRPr="006C7444">
        <w:rPr>
          <w:rFonts w:ascii="Arial" w:hAnsi="Arial" w:cs="Arial"/>
        </w:rPr>
        <w:t>.</w:t>
      </w:r>
    </w:p>
    <w:p w:rsidR="00DD7006" w:rsidRPr="006C7444" w:rsidRDefault="00DD7006" w:rsidP="00DD7006">
      <w:pPr>
        <w:shd w:val="clear" w:color="auto" w:fill="FFFFFF"/>
        <w:spacing w:line="274" w:lineRule="exact"/>
        <w:ind w:left="72" w:right="130" w:firstLine="706"/>
        <w:jc w:val="both"/>
        <w:rPr>
          <w:rFonts w:ascii="Arial" w:hAnsi="Arial" w:cs="Arial"/>
          <w:spacing w:val="-1"/>
        </w:rPr>
      </w:pPr>
      <w:r w:rsidRPr="006C7444">
        <w:rPr>
          <w:rFonts w:ascii="Arial" w:hAnsi="Arial" w:cs="Arial"/>
        </w:rPr>
        <w:t>Рассматривая интегральные показатели текущего уровня социально-</w:t>
      </w:r>
      <w:r w:rsidRPr="006C7444">
        <w:rPr>
          <w:rFonts w:ascii="Arial" w:hAnsi="Arial" w:cs="Arial"/>
          <w:spacing w:val="-1"/>
        </w:rPr>
        <w:t xml:space="preserve">экономического развития </w:t>
      </w:r>
      <w:r>
        <w:rPr>
          <w:rFonts w:ascii="Arial" w:hAnsi="Arial" w:cs="Arial"/>
          <w:spacing w:val="-1"/>
        </w:rPr>
        <w:t>МО «</w:t>
      </w:r>
      <w:proofErr w:type="spellStart"/>
      <w:r>
        <w:rPr>
          <w:rFonts w:ascii="Arial" w:hAnsi="Arial" w:cs="Arial"/>
          <w:spacing w:val="-1"/>
        </w:rPr>
        <w:t>Капсальское</w:t>
      </w:r>
      <w:proofErr w:type="spellEnd"/>
      <w:r>
        <w:rPr>
          <w:rFonts w:ascii="Arial" w:hAnsi="Arial" w:cs="Arial"/>
          <w:spacing w:val="-1"/>
        </w:rPr>
        <w:t>»</w:t>
      </w:r>
      <w:r w:rsidRPr="006C7444">
        <w:rPr>
          <w:rFonts w:ascii="Arial" w:hAnsi="Arial" w:cs="Arial"/>
          <w:spacing w:val="-1"/>
        </w:rPr>
        <w:t>, отмечается следующее:</w:t>
      </w:r>
    </w:p>
    <w:p w:rsidR="00DD7006" w:rsidRPr="006C7444" w:rsidRDefault="00DD7006" w:rsidP="00DD7006">
      <w:pPr>
        <w:widowControl w:val="0"/>
        <w:numPr>
          <w:ilvl w:val="0"/>
          <w:numId w:val="15"/>
        </w:numPr>
        <w:shd w:val="clear" w:color="auto" w:fill="FFFFFF"/>
        <w:tabs>
          <w:tab w:val="left" w:pos="917"/>
        </w:tabs>
        <w:autoSpaceDE w:val="0"/>
        <w:spacing w:line="274" w:lineRule="exact"/>
        <w:ind w:left="782"/>
        <w:rPr>
          <w:rFonts w:ascii="Arial" w:hAnsi="Arial" w:cs="Arial"/>
        </w:rPr>
      </w:pPr>
      <w:r w:rsidRPr="006C7444">
        <w:rPr>
          <w:rFonts w:ascii="Arial" w:hAnsi="Arial" w:cs="Arial"/>
        </w:rPr>
        <w:t>бюджетная обеспеченность низкая.</w:t>
      </w:r>
    </w:p>
    <w:p w:rsidR="00DD7006" w:rsidRPr="006C7444" w:rsidRDefault="00DD7006" w:rsidP="00DD7006">
      <w:pPr>
        <w:widowControl w:val="0"/>
        <w:numPr>
          <w:ilvl w:val="0"/>
          <w:numId w:val="15"/>
        </w:numPr>
        <w:shd w:val="clear" w:color="auto" w:fill="FFFFFF"/>
        <w:tabs>
          <w:tab w:val="left" w:pos="917"/>
        </w:tabs>
        <w:autoSpaceDE w:val="0"/>
        <w:spacing w:line="274" w:lineRule="exact"/>
        <w:ind w:left="782"/>
        <w:rPr>
          <w:rFonts w:ascii="Arial" w:hAnsi="Arial" w:cs="Arial"/>
        </w:rPr>
      </w:pPr>
      <w:r w:rsidRPr="006C7444">
        <w:rPr>
          <w:rFonts w:ascii="Arial" w:hAnsi="Arial" w:cs="Arial"/>
        </w:rPr>
        <w:t>транспортная доступность населенных пунктов поселения низкая;</w:t>
      </w:r>
    </w:p>
    <w:p w:rsidR="00DD7006" w:rsidRPr="006C7444" w:rsidRDefault="00DD7006" w:rsidP="00DD7006">
      <w:pPr>
        <w:widowControl w:val="0"/>
        <w:numPr>
          <w:ilvl w:val="0"/>
          <w:numId w:val="15"/>
        </w:numPr>
        <w:shd w:val="clear" w:color="auto" w:fill="FFFFFF"/>
        <w:tabs>
          <w:tab w:val="left" w:pos="917"/>
        </w:tabs>
        <w:autoSpaceDE w:val="0"/>
        <w:spacing w:line="274" w:lineRule="exact"/>
        <w:ind w:left="72" w:right="125" w:firstLine="710"/>
        <w:jc w:val="both"/>
        <w:rPr>
          <w:rFonts w:ascii="Arial" w:hAnsi="Arial" w:cs="Arial"/>
        </w:rPr>
      </w:pPr>
      <w:r w:rsidRPr="006C7444">
        <w:rPr>
          <w:rFonts w:ascii="Arial" w:hAnsi="Arial" w:cs="Arial"/>
        </w:rPr>
        <w:t>наличие трудовых ресурсов позволяет обеспечить потребности населения и расширение производства;</w:t>
      </w:r>
    </w:p>
    <w:p w:rsidR="00DD7006" w:rsidRPr="006C7444" w:rsidRDefault="00DD7006" w:rsidP="00DD7006">
      <w:pPr>
        <w:widowControl w:val="0"/>
        <w:numPr>
          <w:ilvl w:val="0"/>
          <w:numId w:val="15"/>
        </w:numPr>
        <w:shd w:val="clear" w:color="auto" w:fill="FFFFFF"/>
        <w:tabs>
          <w:tab w:val="left" w:pos="917"/>
        </w:tabs>
        <w:autoSpaceDE w:val="0"/>
        <w:spacing w:line="274" w:lineRule="exact"/>
        <w:ind w:left="72" w:right="125" w:firstLine="710"/>
        <w:jc w:val="both"/>
        <w:rPr>
          <w:rFonts w:ascii="Arial" w:hAnsi="Arial" w:cs="Arial"/>
        </w:rPr>
      </w:pPr>
      <w:r w:rsidRPr="006C7444">
        <w:rPr>
          <w:rFonts w:ascii="Arial" w:hAnsi="Arial" w:cs="Arial"/>
        </w:rPr>
        <w:t>состояние жилищного фонда - в большей части приемлемое с достаточно высокой долей ветхого жилья;</w:t>
      </w:r>
    </w:p>
    <w:p w:rsidR="00DD7006" w:rsidRPr="006C7444" w:rsidRDefault="00DD7006" w:rsidP="00DD7006">
      <w:pPr>
        <w:shd w:val="clear" w:color="auto" w:fill="FFFFFF"/>
        <w:jc w:val="both"/>
        <w:rPr>
          <w:rFonts w:ascii="Arial" w:hAnsi="Arial" w:cs="Arial"/>
          <w:b/>
          <w:bCs/>
        </w:rPr>
      </w:pPr>
      <w:r w:rsidRPr="006C7444">
        <w:rPr>
          <w:rFonts w:ascii="Arial" w:hAnsi="Arial" w:cs="Arial"/>
          <w:spacing w:val="-1"/>
        </w:rPr>
        <w:t xml:space="preserve">доходы населения на уровне </w:t>
      </w:r>
      <w:proofErr w:type="gramStart"/>
      <w:r w:rsidRPr="006C7444">
        <w:rPr>
          <w:rFonts w:ascii="Arial" w:hAnsi="Arial" w:cs="Arial"/>
          <w:spacing w:val="-1"/>
        </w:rPr>
        <w:t>средних</w:t>
      </w:r>
      <w:proofErr w:type="gramEnd"/>
      <w:r w:rsidRPr="006C7444">
        <w:rPr>
          <w:rFonts w:ascii="Arial" w:hAnsi="Arial" w:cs="Arial"/>
          <w:spacing w:val="-1"/>
        </w:rPr>
        <w:t xml:space="preserve"> по району.</w:t>
      </w:r>
    </w:p>
    <w:p w:rsidR="00DD7006" w:rsidRPr="006C7444" w:rsidRDefault="00DD7006" w:rsidP="00DD7006">
      <w:pPr>
        <w:shd w:val="clear" w:color="auto" w:fill="FFFFFF"/>
        <w:jc w:val="both"/>
        <w:rPr>
          <w:rFonts w:ascii="Arial" w:hAnsi="Arial" w:cs="Arial"/>
          <w:b/>
          <w:bCs/>
        </w:rPr>
      </w:pPr>
    </w:p>
    <w:p w:rsidR="00DD7006" w:rsidRPr="006C7444" w:rsidRDefault="00DD7006" w:rsidP="00DD7006">
      <w:pPr>
        <w:shd w:val="clear" w:color="auto" w:fill="FFFFFF"/>
        <w:jc w:val="both"/>
        <w:rPr>
          <w:rFonts w:ascii="Arial" w:hAnsi="Arial" w:cs="Arial"/>
          <w:b/>
          <w:bCs/>
        </w:rPr>
      </w:pPr>
    </w:p>
    <w:p w:rsidR="00DD7006" w:rsidRPr="00F71401" w:rsidRDefault="00DD7006" w:rsidP="00DD7006">
      <w:pPr>
        <w:pStyle w:val="a9"/>
        <w:spacing w:before="0" w:beforeAutospacing="0" w:after="150" w:afterAutospacing="0" w:line="238" w:lineRule="atLeast"/>
        <w:jc w:val="center"/>
        <w:rPr>
          <w:rFonts w:ascii="Arial" w:hAnsi="Arial" w:cs="Arial"/>
          <w:b/>
          <w:color w:val="242424"/>
          <w:sz w:val="30"/>
          <w:szCs w:val="30"/>
        </w:rPr>
      </w:pPr>
      <w:r w:rsidRPr="00F71401">
        <w:rPr>
          <w:rFonts w:ascii="Arial" w:hAnsi="Arial" w:cs="Arial"/>
          <w:b/>
          <w:color w:val="242424"/>
          <w:sz w:val="30"/>
          <w:szCs w:val="30"/>
        </w:rPr>
        <w:t>7. Оценка эффективности мероприятий развития транспортной инфраструктуры.</w:t>
      </w:r>
    </w:p>
    <w:p w:rsidR="00DD7006" w:rsidRPr="006C7444" w:rsidRDefault="00DD7006" w:rsidP="00DD7006">
      <w:pPr>
        <w:shd w:val="clear" w:color="auto" w:fill="FFFFFF"/>
        <w:spacing w:line="240" w:lineRule="atLeast"/>
        <w:jc w:val="both"/>
        <w:rPr>
          <w:rFonts w:ascii="Arial" w:hAnsi="Arial" w:cs="Arial"/>
          <w:bCs/>
        </w:rPr>
      </w:pPr>
      <w:r w:rsidRPr="006C7444">
        <w:rPr>
          <w:rFonts w:ascii="Arial" w:hAnsi="Arial" w:cs="Arial"/>
          <w:bCs/>
        </w:rPr>
        <w:t xml:space="preserve">- развитие транспортной инфраструктуры поселения </w:t>
      </w:r>
    </w:p>
    <w:p w:rsidR="00DD7006" w:rsidRPr="006C7444" w:rsidRDefault="00DD7006" w:rsidP="00DD7006">
      <w:pPr>
        <w:shd w:val="clear" w:color="auto" w:fill="FFFFFF"/>
        <w:spacing w:line="240" w:lineRule="atLeast"/>
        <w:jc w:val="both"/>
        <w:rPr>
          <w:rFonts w:ascii="Arial" w:hAnsi="Arial" w:cs="Arial"/>
          <w:bCs/>
        </w:rPr>
      </w:pPr>
      <w:r w:rsidRPr="006C7444">
        <w:rPr>
          <w:rFonts w:ascii="Arial" w:hAnsi="Arial" w:cs="Arial"/>
          <w:bCs/>
        </w:rPr>
        <w:t>-</w:t>
      </w:r>
      <w:proofErr w:type="gramStart"/>
      <w:r w:rsidRPr="006C7444">
        <w:rPr>
          <w:rFonts w:ascii="Arial" w:hAnsi="Arial" w:cs="Arial"/>
          <w:bCs/>
        </w:rPr>
        <w:t>сбалансированное</w:t>
      </w:r>
      <w:proofErr w:type="gramEnd"/>
      <w:r w:rsidRPr="006C7444">
        <w:rPr>
          <w:rFonts w:ascii="Arial" w:hAnsi="Arial" w:cs="Arial"/>
          <w:bCs/>
        </w:rPr>
        <w:t xml:space="preserve"> и скоординированное с иными сферами жизни деятельности</w:t>
      </w:r>
    </w:p>
    <w:p w:rsidR="00DD7006" w:rsidRPr="006C7444" w:rsidRDefault="00DD7006" w:rsidP="00DD7006">
      <w:pPr>
        <w:shd w:val="clear" w:color="auto" w:fill="FFFFFF"/>
        <w:spacing w:line="240" w:lineRule="atLeast"/>
        <w:jc w:val="both"/>
        <w:rPr>
          <w:rFonts w:ascii="Arial" w:hAnsi="Arial" w:cs="Arial"/>
          <w:bCs/>
        </w:rPr>
      </w:pPr>
      <w:r w:rsidRPr="006C7444">
        <w:rPr>
          <w:rFonts w:ascii="Arial" w:hAnsi="Arial" w:cs="Arial"/>
          <w:bCs/>
        </w:rPr>
        <w:lastRenderedPageBreak/>
        <w:t>- формирование условий для социально- экономического развития</w:t>
      </w:r>
    </w:p>
    <w:p w:rsidR="00DD7006" w:rsidRPr="006C7444" w:rsidRDefault="00DD7006" w:rsidP="00DD7006">
      <w:pPr>
        <w:shd w:val="clear" w:color="auto" w:fill="FFFFFF"/>
        <w:spacing w:line="240" w:lineRule="atLeast"/>
        <w:jc w:val="both"/>
        <w:rPr>
          <w:rFonts w:ascii="Arial" w:hAnsi="Arial" w:cs="Arial"/>
          <w:bCs/>
        </w:rPr>
      </w:pPr>
      <w:r w:rsidRPr="006C7444">
        <w:rPr>
          <w:rFonts w:ascii="Arial" w:hAnsi="Arial" w:cs="Arial"/>
          <w:bCs/>
        </w:rPr>
        <w:t xml:space="preserve">-повышение безопасности </w:t>
      </w:r>
    </w:p>
    <w:p w:rsidR="00DD7006" w:rsidRPr="006C7444" w:rsidRDefault="00DD7006" w:rsidP="00DD7006">
      <w:pPr>
        <w:shd w:val="clear" w:color="auto" w:fill="FFFFFF"/>
        <w:spacing w:line="240" w:lineRule="atLeast"/>
        <w:jc w:val="both"/>
        <w:rPr>
          <w:rFonts w:ascii="Arial" w:hAnsi="Arial" w:cs="Arial"/>
          <w:bCs/>
        </w:rPr>
      </w:pPr>
      <w:r w:rsidRPr="006C7444">
        <w:rPr>
          <w:rFonts w:ascii="Arial" w:hAnsi="Arial" w:cs="Arial"/>
          <w:bCs/>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DD7006" w:rsidRPr="006C7444" w:rsidRDefault="00DD7006" w:rsidP="00DD7006">
      <w:pPr>
        <w:shd w:val="clear" w:color="auto" w:fill="FFFFFF"/>
        <w:spacing w:line="240" w:lineRule="atLeast"/>
        <w:jc w:val="both"/>
        <w:rPr>
          <w:rFonts w:ascii="Arial" w:hAnsi="Arial" w:cs="Arial"/>
          <w:bCs/>
        </w:rPr>
      </w:pPr>
      <w:r w:rsidRPr="006C7444">
        <w:rPr>
          <w:rFonts w:ascii="Arial" w:hAnsi="Arial" w:cs="Arial"/>
        </w:rPr>
        <w:t>-снижение негативного воздействия транспортной инфраструктуры на окружающую среду поселения.</w:t>
      </w:r>
    </w:p>
    <w:p w:rsidR="00DD7006" w:rsidRPr="006C7444" w:rsidRDefault="00DD7006" w:rsidP="00DD7006">
      <w:pPr>
        <w:pStyle w:val="a9"/>
        <w:spacing w:before="0" w:beforeAutospacing="0" w:after="150" w:afterAutospacing="0" w:line="238" w:lineRule="atLeast"/>
        <w:rPr>
          <w:rFonts w:ascii="Arial" w:hAnsi="Arial" w:cs="Arial"/>
          <w:color w:val="242424"/>
        </w:rPr>
      </w:pPr>
    </w:p>
    <w:p w:rsidR="00DD7006" w:rsidRPr="006C7444" w:rsidRDefault="00DD7006" w:rsidP="00DD7006">
      <w:pPr>
        <w:pStyle w:val="a9"/>
        <w:spacing w:before="0" w:beforeAutospacing="0" w:after="150" w:afterAutospacing="0" w:line="238" w:lineRule="atLeast"/>
        <w:rPr>
          <w:rFonts w:ascii="Arial" w:hAnsi="Arial" w:cs="Arial"/>
          <w:color w:val="242424"/>
        </w:rPr>
      </w:pPr>
    </w:p>
    <w:p w:rsidR="00DD7006" w:rsidRPr="00F71401" w:rsidRDefault="00DD7006" w:rsidP="00DD7006">
      <w:pPr>
        <w:pStyle w:val="a9"/>
        <w:spacing w:before="0" w:beforeAutospacing="0" w:after="150" w:afterAutospacing="0" w:line="238" w:lineRule="atLeast"/>
        <w:jc w:val="center"/>
        <w:rPr>
          <w:rFonts w:ascii="Arial" w:hAnsi="Arial" w:cs="Arial"/>
          <w:b/>
          <w:color w:val="242424"/>
          <w:sz w:val="30"/>
          <w:szCs w:val="30"/>
        </w:rPr>
      </w:pPr>
      <w:r w:rsidRPr="00F71401">
        <w:rPr>
          <w:rFonts w:ascii="Arial" w:hAnsi="Arial" w:cs="Arial"/>
          <w:b/>
          <w:color w:val="242424"/>
          <w:sz w:val="30"/>
          <w:szCs w:val="30"/>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МО «</w:t>
      </w:r>
      <w:proofErr w:type="spellStart"/>
      <w:r>
        <w:rPr>
          <w:rFonts w:ascii="Arial" w:hAnsi="Arial" w:cs="Arial"/>
          <w:b/>
          <w:color w:val="242424"/>
          <w:sz w:val="30"/>
          <w:szCs w:val="30"/>
        </w:rPr>
        <w:t>Капсальское</w:t>
      </w:r>
      <w:proofErr w:type="spellEnd"/>
      <w:r w:rsidRPr="00F71401">
        <w:rPr>
          <w:rFonts w:ascii="Arial" w:hAnsi="Arial" w:cs="Arial"/>
          <w:b/>
          <w:color w:val="242424"/>
          <w:sz w:val="30"/>
          <w:szCs w:val="30"/>
        </w:rPr>
        <w:t>».</w:t>
      </w:r>
    </w:p>
    <w:p w:rsidR="00DD7006" w:rsidRPr="006C7444" w:rsidRDefault="00DD7006" w:rsidP="00DD7006">
      <w:pPr>
        <w:ind w:firstLine="708"/>
        <w:jc w:val="both"/>
        <w:rPr>
          <w:rFonts w:ascii="Arial" w:hAnsi="Arial" w:cs="Arial"/>
        </w:rPr>
      </w:pPr>
      <w:r w:rsidRPr="006C7444">
        <w:rPr>
          <w:rFonts w:ascii="Arial" w:hAnsi="Arial" w:cs="Arial"/>
        </w:rPr>
        <w:t>Администрация МО</w:t>
      </w:r>
      <w:r>
        <w:rPr>
          <w:rFonts w:ascii="Arial" w:hAnsi="Arial" w:cs="Arial"/>
        </w:rPr>
        <w:t xml:space="preserve"> «</w:t>
      </w:r>
      <w:proofErr w:type="spellStart"/>
      <w:r>
        <w:rPr>
          <w:rFonts w:ascii="Arial" w:hAnsi="Arial" w:cs="Arial"/>
        </w:rPr>
        <w:t>Капсальское</w:t>
      </w:r>
      <w:proofErr w:type="spellEnd"/>
      <w:r>
        <w:rPr>
          <w:rFonts w:ascii="Arial" w:hAnsi="Arial" w:cs="Arial"/>
        </w:rPr>
        <w:t>»</w:t>
      </w:r>
      <w:r w:rsidRPr="006C7444">
        <w:rPr>
          <w:rFonts w:ascii="Arial" w:hAnsi="Arial" w:cs="Arial"/>
        </w:rPr>
        <w:t xml:space="preserve"> осуществляет общий </w:t>
      </w:r>
      <w:proofErr w:type="gramStart"/>
      <w:r w:rsidRPr="006C7444">
        <w:rPr>
          <w:rFonts w:ascii="Arial" w:hAnsi="Arial" w:cs="Arial"/>
        </w:rPr>
        <w:t>контроль за</w:t>
      </w:r>
      <w:proofErr w:type="gramEnd"/>
      <w:r w:rsidRPr="006C7444">
        <w:rPr>
          <w:rFonts w:ascii="Arial" w:hAnsi="Arial" w:cs="Arial"/>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DD7006" w:rsidRPr="006C7444" w:rsidRDefault="00DD7006" w:rsidP="00DD7006">
      <w:pPr>
        <w:jc w:val="both"/>
        <w:rPr>
          <w:rFonts w:ascii="Arial" w:hAnsi="Arial" w:cs="Arial"/>
        </w:rPr>
      </w:pPr>
      <w:r w:rsidRPr="006C7444">
        <w:rPr>
          <w:rFonts w:ascii="Arial" w:hAnsi="Arial" w:cs="Arial"/>
        </w:rPr>
        <w:t>- разработку ежегодного плана мероприятий по реализации Программы с уточнением объемов и источников финансирования мероприятий;</w:t>
      </w:r>
    </w:p>
    <w:p w:rsidR="00DD7006" w:rsidRPr="006C7444" w:rsidRDefault="00DD7006" w:rsidP="00DD7006">
      <w:pPr>
        <w:jc w:val="both"/>
        <w:rPr>
          <w:rFonts w:ascii="Arial" w:hAnsi="Arial" w:cs="Arial"/>
        </w:rPr>
      </w:pPr>
      <w:r w:rsidRPr="006C7444">
        <w:rPr>
          <w:rFonts w:ascii="Arial" w:hAnsi="Arial" w:cs="Arial"/>
        </w:rPr>
        <w:t xml:space="preserve">- </w:t>
      </w:r>
      <w:proofErr w:type="gramStart"/>
      <w:r w:rsidRPr="006C7444">
        <w:rPr>
          <w:rFonts w:ascii="Arial" w:hAnsi="Arial" w:cs="Arial"/>
        </w:rPr>
        <w:t>контроль за</w:t>
      </w:r>
      <w:proofErr w:type="gramEnd"/>
      <w:r w:rsidRPr="006C7444">
        <w:rPr>
          <w:rFonts w:ascii="Arial" w:hAnsi="Arial" w:cs="Arial"/>
        </w:rPr>
        <w:t xml:space="preserve"> реализацией программных мероприятий по срокам, содержанию, финансовым затратам и ресурсам;</w:t>
      </w:r>
    </w:p>
    <w:p w:rsidR="00DD7006" w:rsidRPr="006C7444" w:rsidRDefault="00DD7006" w:rsidP="00DD7006">
      <w:pPr>
        <w:jc w:val="both"/>
        <w:rPr>
          <w:rFonts w:ascii="Arial" w:hAnsi="Arial" w:cs="Arial"/>
        </w:rPr>
      </w:pPr>
      <w:r w:rsidRPr="006C7444">
        <w:rPr>
          <w:rFonts w:ascii="Arial" w:hAnsi="Arial" w:cs="Arial"/>
        </w:rPr>
        <w:t>- методическое, информационное и организационное сопровождение работы по реализации комплекса программных мероприятий.</w:t>
      </w:r>
    </w:p>
    <w:p w:rsidR="00DD7006" w:rsidRPr="006C7444" w:rsidRDefault="00DD7006" w:rsidP="00DD7006">
      <w:pPr>
        <w:ind w:firstLine="708"/>
        <w:jc w:val="both"/>
        <w:rPr>
          <w:rFonts w:ascii="Arial" w:hAnsi="Arial" w:cs="Arial"/>
        </w:rPr>
      </w:pPr>
      <w:r w:rsidRPr="006C7444">
        <w:rPr>
          <w:rFonts w:ascii="Arial" w:hAnsi="Arial" w:cs="Arial"/>
        </w:rPr>
        <w:t>Программа разрабатывается сроком на 1</w:t>
      </w:r>
      <w:r>
        <w:rPr>
          <w:rFonts w:ascii="Arial" w:hAnsi="Arial" w:cs="Arial"/>
        </w:rPr>
        <w:t>5</w:t>
      </w:r>
      <w:r w:rsidRPr="006C7444">
        <w:rPr>
          <w:rFonts w:ascii="Arial" w:hAnsi="Arial" w:cs="Arial"/>
        </w:rPr>
        <w:t xml:space="preserve"> лет и подлежит корректировке ежегодно.</w:t>
      </w:r>
    </w:p>
    <w:p w:rsidR="00DD7006" w:rsidRPr="006C7444" w:rsidRDefault="00DD7006" w:rsidP="00DD7006">
      <w:pPr>
        <w:ind w:firstLine="708"/>
        <w:jc w:val="both"/>
        <w:rPr>
          <w:rFonts w:ascii="Arial" w:hAnsi="Arial" w:cs="Arial"/>
        </w:rPr>
      </w:pPr>
      <w:r w:rsidRPr="006C7444">
        <w:rPr>
          <w:rFonts w:ascii="Arial" w:hAnsi="Arial" w:cs="Arial"/>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DD7006" w:rsidRPr="006C7444" w:rsidRDefault="00DD7006" w:rsidP="00DD7006">
      <w:pPr>
        <w:ind w:firstLine="708"/>
        <w:jc w:val="both"/>
        <w:rPr>
          <w:rFonts w:ascii="Arial" w:hAnsi="Arial" w:cs="Arial"/>
        </w:rPr>
      </w:pPr>
      <w:r w:rsidRPr="006C7444">
        <w:rPr>
          <w:rFonts w:ascii="Arial" w:hAnsi="Arial" w:cs="Arial"/>
        </w:rPr>
        <w:t>Мониторинг и корректировка Программы осуществляется на основании следующих нормативных документов.</w:t>
      </w:r>
    </w:p>
    <w:p w:rsidR="00DD7006" w:rsidRPr="006C7444" w:rsidRDefault="00DD7006" w:rsidP="00DD7006">
      <w:pPr>
        <w:ind w:firstLine="708"/>
        <w:jc w:val="both"/>
        <w:rPr>
          <w:rFonts w:ascii="Arial" w:hAnsi="Arial" w:cs="Arial"/>
        </w:rPr>
      </w:pPr>
      <w:r w:rsidRPr="006C7444">
        <w:rPr>
          <w:rFonts w:ascii="Arial" w:hAnsi="Arial" w:cs="Arial"/>
        </w:rPr>
        <w:t>Мониторинг Программы включает следующие этапы:</w:t>
      </w:r>
    </w:p>
    <w:p w:rsidR="00DD7006" w:rsidRPr="006C7444" w:rsidRDefault="00DD7006" w:rsidP="00DD7006">
      <w:pPr>
        <w:ind w:firstLine="540"/>
        <w:jc w:val="both"/>
        <w:rPr>
          <w:rFonts w:ascii="Arial" w:hAnsi="Arial" w:cs="Arial"/>
        </w:rPr>
      </w:pPr>
      <w:r w:rsidRPr="006C7444">
        <w:rPr>
          <w:rFonts w:ascii="Arial" w:hAnsi="Arial" w:cs="Arial"/>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DD7006" w:rsidRPr="006C7444" w:rsidRDefault="00DD7006" w:rsidP="00DD7006">
      <w:pPr>
        <w:ind w:firstLine="540"/>
        <w:jc w:val="both"/>
        <w:rPr>
          <w:rFonts w:ascii="Arial" w:hAnsi="Arial" w:cs="Arial"/>
        </w:rPr>
      </w:pPr>
      <w:r w:rsidRPr="006C7444">
        <w:rPr>
          <w:rFonts w:ascii="Arial" w:hAnsi="Arial" w:cs="Arial"/>
        </w:rPr>
        <w:t>2.Вверификация данных;</w:t>
      </w:r>
    </w:p>
    <w:p w:rsidR="00DD7006" w:rsidRPr="006C7444" w:rsidRDefault="00DD7006" w:rsidP="00DD7006">
      <w:pPr>
        <w:ind w:firstLine="540"/>
        <w:jc w:val="both"/>
        <w:rPr>
          <w:rFonts w:ascii="Arial" w:hAnsi="Arial" w:cs="Arial"/>
        </w:rPr>
      </w:pPr>
      <w:r w:rsidRPr="006C7444">
        <w:rPr>
          <w:rFonts w:ascii="Arial" w:hAnsi="Arial" w:cs="Arial"/>
        </w:rPr>
        <w:t>3.Анализ данных о результатах проводимых преобразований транспортной  инфраструктуры.</w:t>
      </w:r>
    </w:p>
    <w:p w:rsidR="00DD7006" w:rsidRPr="006C7444" w:rsidRDefault="00DD7006" w:rsidP="00DD7006">
      <w:pPr>
        <w:ind w:firstLine="708"/>
        <w:jc w:val="both"/>
        <w:rPr>
          <w:rFonts w:ascii="Arial" w:hAnsi="Arial" w:cs="Arial"/>
        </w:rPr>
      </w:pPr>
      <w:r w:rsidRPr="006C7444">
        <w:rPr>
          <w:rFonts w:ascii="Arial" w:hAnsi="Arial" w:cs="Arial"/>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DD7006" w:rsidRPr="006C7444" w:rsidRDefault="00DD7006" w:rsidP="00DD7006">
      <w:pPr>
        <w:ind w:firstLine="708"/>
        <w:jc w:val="both"/>
        <w:rPr>
          <w:rFonts w:ascii="Arial" w:hAnsi="Arial" w:cs="Arial"/>
        </w:rPr>
      </w:pPr>
      <w:r w:rsidRPr="006C7444">
        <w:rPr>
          <w:rFonts w:ascii="Arial" w:hAnsi="Arial" w:cs="Arial"/>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6C7444">
        <w:rPr>
          <w:rFonts w:ascii="Arial" w:hAnsi="Arial" w:cs="Arial"/>
        </w:rPr>
        <w:t>достижения целевых уровней муниципальных стандартов качества предоставления транспортных услуг</w:t>
      </w:r>
      <w:proofErr w:type="gramEnd"/>
      <w:r w:rsidRPr="006C7444">
        <w:rPr>
          <w:rFonts w:ascii="Arial" w:hAnsi="Arial" w:cs="Arial"/>
        </w:rPr>
        <w:t xml:space="preserve"> при соблюдении ограничений по платежной </w:t>
      </w:r>
      <w:r w:rsidRPr="006C7444">
        <w:rPr>
          <w:rFonts w:ascii="Arial" w:hAnsi="Arial" w:cs="Arial"/>
        </w:rPr>
        <w:lastRenderedPageBreak/>
        <w:t>способности потребителей, то есть при обеспечении не только технической, но и экономической доступности коммунальных услуг.</w:t>
      </w:r>
    </w:p>
    <w:p w:rsidR="00DD7006" w:rsidRPr="0030052D" w:rsidRDefault="00DD7006" w:rsidP="00DD7006">
      <w:pPr>
        <w:rPr>
          <w:rFonts w:ascii="Arial" w:hAnsi="Arial" w:cs="Arial"/>
        </w:rPr>
      </w:pPr>
    </w:p>
    <w:p w:rsidR="005F07EF" w:rsidRDefault="005F07EF" w:rsidP="005F07EF">
      <w:pPr>
        <w:pStyle w:val="14"/>
        <w:rPr>
          <w:b/>
          <w:sz w:val="24"/>
        </w:rPr>
      </w:pPr>
    </w:p>
    <w:p w:rsidR="005F07EF" w:rsidRDefault="005F07EF" w:rsidP="005F07EF">
      <w:pPr>
        <w:pStyle w:val="14"/>
        <w:rPr>
          <w:b/>
          <w:sz w:val="24"/>
        </w:rPr>
      </w:pPr>
      <w:r>
        <w:rPr>
          <w:b/>
          <w:sz w:val="24"/>
        </w:rPr>
        <w:t>18.06.2018 г. №17</w:t>
      </w:r>
    </w:p>
    <w:p w:rsidR="005F07EF" w:rsidRDefault="005F07EF" w:rsidP="005F07EF">
      <w:pPr>
        <w:pStyle w:val="14"/>
        <w:rPr>
          <w:b/>
          <w:sz w:val="24"/>
        </w:rPr>
      </w:pPr>
      <w:r>
        <w:rPr>
          <w:b/>
          <w:sz w:val="24"/>
        </w:rPr>
        <w:t>РОССИЙСКАЯ ФЕДЕРАЦИЯ</w:t>
      </w:r>
    </w:p>
    <w:p w:rsidR="005F07EF" w:rsidRDefault="005F07EF" w:rsidP="005F07EF">
      <w:pPr>
        <w:pStyle w:val="14"/>
        <w:rPr>
          <w:b/>
          <w:sz w:val="24"/>
        </w:rPr>
      </w:pPr>
      <w:r>
        <w:rPr>
          <w:b/>
          <w:sz w:val="24"/>
        </w:rPr>
        <w:t>ИРКУТСКАЯ ОБЛАСТЬ</w:t>
      </w:r>
    </w:p>
    <w:p w:rsidR="005F07EF" w:rsidRDefault="005F07EF" w:rsidP="005F07EF">
      <w:pPr>
        <w:pStyle w:val="14"/>
        <w:rPr>
          <w:b/>
          <w:sz w:val="24"/>
        </w:rPr>
      </w:pPr>
      <w:r>
        <w:rPr>
          <w:b/>
          <w:sz w:val="24"/>
        </w:rPr>
        <w:t>Усть-Ордынский Бурятский  округ</w:t>
      </w:r>
    </w:p>
    <w:p w:rsidR="005F07EF" w:rsidRDefault="005F07EF" w:rsidP="005F07EF">
      <w:pPr>
        <w:jc w:val="center"/>
        <w:rPr>
          <w:b/>
        </w:rPr>
      </w:pPr>
      <w:r>
        <w:rPr>
          <w:b/>
        </w:rPr>
        <w:t>Муниципальное образование «</w:t>
      </w:r>
      <w:proofErr w:type="spellStart"/>
      <w:r>
        <w:rPr>
          <w:b/>
        </w:rPr>
        <w:t>Капсальское</w:t>
      </w:r>
      <w:proofErr w:type="spellEnd"/>
      <w:r>
        <w:rPr>
          <w:b/>
        </w:rPr>
        <w:t>»</w:t>
      </w:r>
    </w:p>
    <w:p w:rsidR="005F07EF" w:rsidRDefault="005F07EF" w:rsidP="005F07EF">
      <w:pPr>
        <w:jc w:val="center"/>
        <w:rPr>
          <w:b/>
        </w:rPr>
      </w:pPr>
      <w:r>
        <w:rPr>
          <w:b/>
        </w:rPr>
        <w:t>ДУМА</w:t>
      </w:r>
    </w:p>
    <w:p w:rsidR="005F07EF" w:rsidRDefault="005F07EF" w:rsidP="005F07EF">
      <w:pPr>
        <w:jc w:val="center"/>
        <w:rPr>
          <w:b/>
        </w:rPr>
      </w:pPr>
    </w:p>
    <w:p w:rsidR="005F07EF" w:rsidRDefault="005F07EF" w:rsidP="005F07EF">
      <w:pPr>
        <w:jc w:val="center"/>
        <w:rPr>
          <w:b/>
        </w:rPr>
      </w:pPr>
    </w:p>
    <w:p w:rsidR="005F07EF" w:rsidRDefault="005F07EF" w:rsidP="005F07EF">
      <w:pPr>
        <w:jc w:val="center"/>
        <w:rPr>
          <w:b/>
        </w:rPr>
      </w:pPr>
      <w:r>
        <w:rPr>
          <w:b/>
        </w:rPr>
        <w:t>Решение</w:t>
      </w:r>
    </w:p>
    <w:p w:rsidR="005F07EF" w:rsidRDefault="005F07EF" w:rsidP="005F07EF">
      <w:pPr>
        <w:jc w:val="both"/>
        <w:rPr>
          <w:color w:val="000000"/>
        </w:rPr>
      </w:pPr>
    </w:p>
    <w:p w:rsidR="005F07EF" w:rsidRDefault="005F07EF" w:rsidP="005F07EF">
      <w:pPr>
        <w:jc w:val="both"/>
        <w:rPr>
          <w:color w:val="000000"/>
        </w:rPr>
      </w:pPr>
    </w:p>
    <w:p w:rsidR="005F07EF" w:rsidRDefault="005F07EF" w:rsidP="005F07EF">
      <w:pPr>
        <w:rPr>
          <w:color w:val="000000"/>
        </w:rPr>
      </w:pPr>
    </w:p>
    <w:p w:rsidR="005F07EF" w:rsidRDefault="005F07EF" w:rsidP="005F07EF">
      <w:pPr>
        <w:rPr>
          <w:color w:val="000000"/>
        </w:rPr>
      </w:pPr>
      <w:r w:rsidRPr="002B746F">
        <w:rPr>
          <w:color w:val="000000"/>
        </w:rPr>
        <w:t xml:space="preserve">О  </w:t>
      </w:r>
      <w:r>
        <w:rPr>
          <w:color w:val="000000"/>
        </w:rPr>
        <w:t>внесении изменений в решение Думы от 29.12.2017 г. № _26_</w:t>
      </w:r>
    </w:p>
    <w:p w:rsidR="005F07EF" w:rsidRDefault="005F07EF" w:rsidP="005F07EF">
      <w:pPr>
        <w:rPr>
          <w:color w:val="000000"/>
        </w:rPr>
      </w:pPr>
      <w:r>
        <w:rPr>
          <w:color w:val="000000"/>
        </w:rPr>
        <w:t xml:space="preserve"> « О </w:t>
      </w:r>
      <w:r w:rsidRPr="002B746F">
        <w:rPr>
          <w:color w:val="000000"/>
        </w:rPr>
        <w:t>бюджет</w:t>
      </w:r>
      <w:r>
        <w:rPr>
          <w:color w:val="000000"/>
        </w:rPr>
        <w:t>е</w:t>
      </w:r>
      <w:r w:rsidRPr="002B746F">
        <w:rPr>
          <w:color w:val="000000"/>
        </w:rPr>
        <w:t xml:space="preserve"> муниципального образования</w:t>
      </w:r>
      <w:r>
        <w:rPr>
          <w:color w:val="000000"/>
        </w:rPr>
        <w:t xml:space="preserve"> </w:t>
      </w:r>
      <w:r w:rsidRPr="002B746F">
        <w:rPr>
          <w:color w:val="000000"/>
        </w:rPr>
        <w:t>«</w:t>
      </w:r>
      <w:proofErr w:type="spellStart"/>
      <w:r w:rsidRPr="002B746F">
        <w:rPr>
          <w:color w:val="000000"/>
        </w:rPr>
        <w:t>Капсальское</w:t>
      </w:r>
      <w:proofErr w:type="spellEnd"/>
      <w:r w:rsidRPr="002B746F">
        <w:rPr>
          <w:color w:val="000000"/>
        </w:rPr>
        <w:t>»</w:t>
      </w:r>
    </w:p>
    <w:p w:rsidR="005F07EF" w:rsidRDefault="005F07EF" w:rsidP="005F07EF">
      <w:pPr>
        <w:rPr>
          <w:color w:val="000000"/>
        </w:rPr>
      </w:pPr>
      <w:r>
        <w:rPr>
          <w:color w:val="000000"/>
        </w:rPr>
        <w:t xml:space="preserve"> на 2018 год и плановый период 2019-2020 годы</w:t>
      </w:r>
      <w:r w:rsidRPr="002B746F">
        <w:rPr>
          <w:color w:val="000000"/>
        </w:rPr>
        <w:t>»</w:t>
      </w:r>
    </w:p>
    <w:p w:rsidR="005F07EF" w:rsidRDefault="005F07EF" w:rsidP="005F07EF">
      <w:pPr>
        <w:rPr>
          <w:color w:val="000000"/>
        </w:rPr>
      </w:pPr>
      <w:r w:rsidRPr="002B746F">
        <w:rPr>
          <w:color w:val="000000"/>
        </w:rPr>
        <w:t xml:space="preserve">  </w:t>
      </w:r>
    </w:p>
    <w:p w:rsidR="005F07EF" w:rsidRPr="00330954" w:rsidRDefault="005F07EF" w:rsidP="005F07EF">
      <w:pPr>
        <w:rPr>
          <w:color w:val="000000"/>
        </w:rPr>
      </w:pPr>
      <w:r>
        <w:rPr>
          <w:color w:val="000000"/>
        </w:rPr>
        <w:tab/>
        <w:t xml:space="preserve">В соответствии со ст.15 </w:t>
      </w:r>
      <w:r w:rsidRPr="00330954">
        <w:t>Бюджетного Кодекса Российской Федерации, ст.35 Федерального закона от 06.10.2003 г. № 131-ФЗ «Об общих принципах организации местного самоуправления в Российской Ф</w:t>
      </w:r>
      <w:r>
        <w:t>едерации»,  руководствуясь   Уставом</w:t>
      </w:r>
      <w:r w:rsidRPr="00330954">
        <w:t xml:space="preserve"> муниципальног</w:t>
      </w:r>
      <w:r>
        <w:t>о образования «</w:t>
      </w:r>
      <w:proofErr w:type="spellStart"/>
      <w:r>
        <w:t>Капсальское</w:t>
      </w:r>
      <w:proofErr w:type="spellEnd"/>
      <w:r>
        <w:t>»</w:t>
      </w:r>
      <w:r>
        <w:rPr>
          <w:color w:val="000000"/>
        </w:rPr>
        <w:t xml:space="preserve">, решением </w:t>
      </w:r>
      <w:r>
        <w:t xml:space="preserve"> </w:t>
      </w:r>
      <w:r>
        <w:rPr>
          <w:color w:val="000000"/>
        </w:rPr>
        <w:t>Думы от 27.02.2018 г. № 6, от 27.03.2018 № 6,</w:t>
      </w:r>
      <w:r w:rsidRPr="00361AF2">
        <w:rPr>
          <w:color w:val="000000"/>
        </w:rPr>
        <w:t xml:space="preserve"> </w:t>
      </w:r>
      <w:r>
        <w:rPr>
          <w:color w:val="000000"/>
        </w:rPr>
        <w:t xml:space="preserve">от 27.04.2018 г. </w:t>
      </w:r>
      <w:r w:rsidRPr="00330954">
        <w:rPr>
          <w:color w:val="000000"/>
        </w:rPr>
        <w:t>Дума</w:t>
      </w:r>
    </w:p>
    <w:p w:rsidR="005F07EF" w:rsidRDefault="005F07EF" w:rsidP="005F07EF">
      <w:pPr>
        <w:rPr>
          <w:color w:val="000000"/>
        </w:rPr>
      </w:pPr>
      <w:r>
        <w:rPr>
          <w:color w:val="000000"/>
        </w:rPr>
        <w:tab/>
      </w:r>
    </w:p>
    <w:p w:rsidR="005F07EF" w:rsidRDefault="005F07EF" w:rsidP="005F07EF">
      <w:pPr>
        <w:jc w:val="center"/>
        <w:rPr>
          <w:color w:val="000000"/>
        </w:rPr>
      </w:pPr>
    </w:p>
    <w:p w:rsidR="005F07EF" w:rsidRDefault="005F07EF" w:rsidP="005F07EF">
      <w:pPr>
        <w:jc w:val="center"/>
        <w:rPr>
          <w:color w:val="000000"/>
        </w:rPr>
      </w:pPr>
      <w:r>
        <w:rPr>
          <w:color w:val="000000"/>
        </w:rPr>
        <w:t>РЕШИЛА:</w:t>
      </w:r>
    </w:p>
    <w:p w:rsidR="005F07EF" w:rsidRDefault="005F07EF" w:rsidP="005F07EF">
      <w:pPr>
        <w:jc w:val="both"/>
        <w:rPr>
          <w:color w:val="000000"/>
        </w:rPr>
      </w:pPr>
    </w:p>
    <w:p w:rsidR="005F07EF" w:rsidRDefault="005F07EF" w:rsidP="005F07EF">
      <w:pPr>
        <w:numPr>
          <w:ilvl w:val="0"/>
          <w:numId w:val="22"/>
        </w:numPr>
        <w:jc w:val="both"/>
        <w:rPr>
          <w:color w:val="000000"/>
        </w:rPr>
      </w:pPr>
      <w:r>
        <w:rPr>
          <w:color w:val="000000"/>
        </w:rPr>
        <w:t>Внести следующие изменения в бюджет муниципального образования «</w:t>
      </w:r>
      <w:proofErr w:type="spellStart"/>
      <w:r>
        <w:rPr>
          <w:color w:val="000000"/>
        </w:rPr>
        <w:t>Капсальское</w:t>
      </w:r>
      <w:proofErr w:type="spellEnd"/>
      <w:r>
        <w:rPr>
          <w:color w:val="000000"/>
        </w:rPr>
        <w:t>»   на 2018 год:</w:t>
      </w:r>
    </w:p>
    <w:p w:rsidR="005F07EF" w:rsidRDefault="005F07EF" w:rsidP="005F07EF">
      <w:pPr>
        <w:ind w:firstLine="708"/>
        <w:jc w:val="both"/>
        <w:rPr>
          <w:color w:val="000000"/>
        </w:rPr>
      </w:pPr>
      <w:r>
        <w:rPr>
          <w:color w:val="000000"/>
        </w:rPr>
        <w:t xml:space="preserve">  Увеличить бюджет по доходам  в сумме   104840 рублей, в том числе по безвозмездным поступлениям от других бюджетов бюджетной системы в сумме 87090 рублей.</w:t>
      </w:r>
    </w:p>
    <w:p w:rsidR="005F07EF" w:rsidRDefault="005F07EF" w:rsidP="005F07EF">
      <w:pPr>
        <w:jc w:val="both"/>
        <w:rPr>
          <w:color w:val="000000"/>
        </w:rPr>
      </w:pPr>
      <w:r>
        <w:rPr>
          <w:color w:val="000000"/>
        </w:rPr>
        <w:t xml:space="preserve">          Направить на покрытие дефицита местного бюджета </w:t>
      </w:r>
      <w:r>
        <w:t>на 2018 год</w:t>
      </w:r>
      <w:r w:rsidRPr="009E60EF">
        <w:rPr>
          <w:color w:val="000000"/>
        </w:rPr>
        <w:t xml:space="preserve"> </w:t>
      </w:r>
      <w:r>
        <w:rPr>
          <w:color w:val="000000"/>
        </w:rPr>
        <w:t>и плановый период 2019-2020 годы  поступления из  источников финансирования дефицита  согласно приложению 1 к настоящему решению.</w:t>
      </w:r>
    </w:p>
    <w:p w:rsidR="005F07EF" w:rsidRDefault="005F07EF" w:rsidP="005F07EF">
      <w:pPr>
        <w:jc w:val="both"/>
        <w:rPr>
          <w:color w:val="000000"/>
        </w:rPr>
      </w:pPr>
      <w:r>
        <w:rPr>
          <w:b/>
          <w:color w:val="000000"/>
        </w:rPr>
        <w:t xml:space="preserve">        2.  </w:t>
      </w:r>
      <w:r>
        <w:rPr>
          <w:color w:val="000000"/>
        </w:rPr>
        <w:t xml:space="preserve">Утвердить прогнозируемые доходы  бюджета </w:t>
      </w:r>
      <w:r>
        <w:t>на 2018 год</w:t>
      </w:r>
      <w:r w:rsidRPr="009E60EF">
        <w:rPr>
          <w:color w:val="000000"/>
        </w:rPr>
        <w:t xml:space="preserve"> </w:t>
      </w:r>
      <w:r>
        <w:rPr>
          <w:color w:val="000000"/>
        </w:rPr>
        <w:t>и плановый период 2019-2020 годы</w:t>
      </w:r>
      <w:r>
        <w:t xml:space="preserve"> </w:t>
      </w:r>
      <w:r>
        <w:rPr>
          <w:color w:val="000000"/>
        </w:rPr>
        <w:t>по группам,  подгруппам и   статьям классификации доходов  бюджетов Российской Федерации согласно приложению 2 к настоящему решению.</w:t>
      </w:r>
    </w:p>
    <w:p w:rsidR="005F07EF" w:rsidRDefault="005F07EF" w:rsidP="005F07EF">
      <w:pPr>
        <w:jc w:val="both"/>
        <w:rPr>
          <w:color w:val="000000"/>
        </w:rPr>
      </w:pPr>
      <w:r>
        <w:rPr>
          <w:b/>
          <w:color w:val="000000"/>
        </w:rPr>
        <w:t xml:space="preserve">        3. </w:t>
      </w:r>
      <w:r>
        <w:rPr>
          <w:color w:val="000000"/>
        </w:rPr>
        <w:t xml:space="preserve">Утвердить распределение расходов муниципального образования </w:t>
      </w:r>
      <w:r>
        <w:t>на 2018 год</w:t>
      </w:r>
      <w:r w:rsidRPr="009E60EF">
        <w:rPr>
          <w:color w:val="000000"/>
        </w:rPr>
        <w:t xml:space="preserve"> </w:t>
      </w:r>
      <w:r>
        <w:rPr>
          <w:color w:val="000000"/>
        </w:rPr>
        <w:t>и плановый период 2019-2020 годы</w:t>
      </w:r>
      <w:r>
        <w:t xml:space="preserve"> </w:t>
      </w:r>
      <w:r>
        <w:rPr>
          <w:color w:val="000000"/>
        </w:rPr>
        <w:t xml:space="preserve">по разделам, подразделам, целевым статьям расходов, видам </w:t>
      </w:r>
      <w:proofErr w:type="gramStart"/>
      <w:r>
        <w:rPr>
          <w:color w:val="000000"/>
        </w:rPr>
        <w:t>расходов  ведомственной классификации расходов бюджетов Российской федерации</w:t>
      </w:r>
      <w:proofErr w:type="gramEnd"/>
      <w:r>
        <w:rPr>
          <w:color w:val="000000"/>
        </w:rPr>
        <w:t xml:space="preserve">  согласно приложению 3 к настоящему Решению.</w:t>
      </w:r>
    </w:p>
    <w:p w:rsidR="005F07EF" w:rsidRDefault="005F07EF" w:rsidP="005F07EF">
      <w:pPr>
        <w:jc w:val="both"/>
        <w:rPr>
          <w:color w:val="000000"/>
        </w:rPr>
      </w:pPr>
      <w:r>
        <w:rPr>
          <w:b/>
          <w:color w:val="000000"/>
        </w:rPr>
        <w:t xml:space="preserve">       4. </w:t>
      </w:r>
      <w:r>
        <w:rPr>
          <w:color w:val="000000"/>
        </w:rPr>
        <w:t>Приложения к настоящему решению являются его неотъемлемой частью.</w:t>
      </w:r>
    </w:p>
    <w:p w:rsidR="005F07EF" w:rsidRDefault="005F07EF" w:rsidP="005F07EF">
      <w:pPr>
        <w:pStyle w:val="31"/>
        <w:ind w:left="0"/>
        <w:jc w:val="both"/>
        <w:rPr>
          <w:bCs/>
          <w:color w:val="000000"/>
          <w:sz w:val="24"/>
          <w:szCs w:val="24"/>
        </w:rPr>
      </w:pPr>
      <w:r>
        <w:rPr>
          <w:b/>
          <w:color w:val="000000"/>
          <w:sz w:val="24"/>
          <w:szCs w:val="24"/>
        </w:rPr>
        <w:t xml:space="preserve">       5. </w:t>
      </w:r>
      <w:r>
        <w:rPr>
          <w:color w:val="000000"/>
          <w:sz w:val="24"/>
          <w:szCs w:val="24"/>
        </w:rPr>
        <w:t xml:space="preserve">Настоящее Решение вступает в силу со </w:t>
      </w:r>
      <w:r w:rsidRPr="002B746F">
        <w:rPr>
          <w:color w:val="000000"/>
          <w:sz w:val="24"/>
          <w:szCs w:val="24"/>
        </w:rPr>
        <w:t xml:space="preserve">дня его официального опубликования </w:t>
      </w:r>
      <w:r w:rsidRPr="002B746F">
        <w:rPr>
          <w:bCs/>
          <w:color w:val="000000"/>
          <w:sz w:val="24"/>
          <w:szCs w:val="24"/>
        </w:rPr>
        <w:t>в Вестнике МО «</w:t>
      </w:r>
      <w:proofErr w:type="spellStart"/>
      <w:r w:rsidRPr="002B746F">
        <w:rPr>
          <w:bCs/>
          <w:color w:val="000000"/>
          <w:sz w:val="24"/>
          <w:szCs w:val="24"/>
        </w:rPr>
        <w:t>Капсальское</w:t>
      </w:r>
      <w:proofErr w:type="spellEnd"/>
      <w:proofErr w:type="gramStart"/>
      <w:r w:rsidRPr="002B746F">
        <w:rPr>
          <w:bCs/>
          <w:color w:val="000000"/>
          <w:sz w:val="24"/>
          <w:szCs w:val="24"/>
        </w:rPr>
        <w:t>»</w:t>
      </w:r>
      <w:r>
        <w:rPr>
          <w:color w:val="000000"/>
          <w:sz w:val="24"/>
          <w:szCs w:val="24"/>
        </w:rPr>
        <w:t>.</w:t>
      </w:r>
      <w:proofErr w:type="gramEnd"/>
    </w:p>
    <w:p w:rsidR="005F07EF" w:rsidRDefault="005F07EF" w:rsidP="005F07EF">
      <w:pPr>
        <w:pStyle w:val="31"/>
        <w:ind w:left="0"/>
        <w:jc w:val="both"/>
        <w:rPr>
          <w:bCs/>
          <w:color w:val="000000"/>
          <w:sz w:val="24"/>
          <w:szCs w:val="24"/>
        </w:rPr>
      </w:pPr>
      <w:r>
        <w:rPr>
          <w:bCs/>
          <w:color w:val="000000"/>
          <w:sz w:val="24"/>
          <w:szCs w:val="24"/>
        </w:rPr>
        <w:t>.</w:t>
      </w:r>
    </w:p>
    <w:p w:rsidR="005F07EF" w:rsidRDefault="005F07EF" w:rsidP="005F07EF">
      <w:pPr>
        <w:jc w:val="both"/>
        <w:rPr>
          <w:bCs/>
          <w:color w:val="000000"/>
        </w:rPr>
      </w:pPr>
    </w:p>
    <w:p w:rsidR="005F07EF" w:rsidRDefault="005F07EF" w:rsidP="005F07EF">
      <w:pPr>
        <w:rPr>
          <w:color w:val="000000"/>
        </w:rPr>
      </w:pPr>
    </w:p>
    <w:p w:rsidR="005F07EF" w:rsidRDefault="005F07EF" w:rsidP="005F07EF">
      <w:r>
        <w:rPr>
          <w:color w:val="000000"/>
        </w:rPr>
        <w:t xml:space="preserve">  Глава муниципального образования                                                                    </w:t>
      </w:r>
      <w:proofErr w:type="spellStart"/>
      <w:r>
        <w:rPr>
          <w:color w:val="000000"/>
        </w:rPr>
        <w:t>В.И.Шадрин</w:t>
      </w:r>
      <w:proofErr w:type="spellEnd"/>
      <w:r>
        <w:rPr>
          <w:color w:val="000000"/>
        </w:rPr>
        <w:t xml:space="preserve">        </w:t>
      </w:r>
    </w:p>
    <w:tbl>
      <w:tblPr>
        <w:tblW w:w="22152" w:type="dxa"/>
        <w:tblInd w:w="78" w:type="dxa"/>
        <w:tblLayout w:type="fixed"/>
        <w:tblLook w:val="04A0" w:firstRow="1" w:lastRow="0" w:firstColumn="1" w:lastColumn="0" w:noHBand="0" w:noVBand="1"/>
      </w:tblPr>
      <w:tblGrid>
        <w:gridCol w:w="15"/>
        <w:gridCol w:w="1984"/>
        <w:gridCol w:w="2323"/>
        <w:gridCol w:w="716"/>
        <w:gridCol w:w="830"/>
        <w:gridCol w:w="825"/>
        <w:gridCol w:w="369"/>
        <w:gridCol w:w="390"/>
        <w:gridCol w:w="233"/>
        <w:gridCol w:w="519"/>
        <w:gridCol w:w="182"/>
        <w:gridCol w:w="259"/>
        <w:gridCol w:w="236"/>
        <w:gridCol w:w="191"/>
        <w:gridCol w:w="710"/>
        <w:gridCol w:w="1421"/>
        <w:gridCol w:w="1226"/>
        <w:gridCol w:w="144"/>
        <w:gridCol w:w="1105"/>
        <w:gridCol w:w="168"/>
        <w:gridCol w:w="818"/>
        <w:gridCol w:w="455"/>
        <w:gridCol w:w="1273"/>
        <w:gridCol w:w="960"/>
        <w:gridCol w:w="960"/>
        <w:gridCol w:w="960"/>
        <w:gridCol w:w="960"/>
        <w:gridCol w:w="960"/>
        <w:gridCol w:w="960"/>
      </w:tblGrid>
      <w:tr w:rsidR="005F07EF" w:rsidRPr="005F07EF" w:rsidTr="005F07EF">
        <w:trPr>
          <w:gridBefore w:val="1"/>
          <w:gridAfter w:val="8"/>
          <w:wBefore w:w="15" w:type="dxa"/>
          <w:wAfter w:w="7488" w:type="dxa"/>
          <w:trHeight w:val="255"/>
        </w:trPr>
        <w:tc>
          <w:tcPr>
            <w:tcW w:w="14649" w:type="dxa"/>
            <w:gridSpan w:val="20"/>
            <w:tcBorders>
              <w:top w:val="nil"/>
              <w:left w:val="nil"/>
              <w:bottom w:val="nil"/>
              <w:right w:val="nil"/>
            </w:tcBorders>
            <w:shd w:val="clear" w:color="auto" w:fill="auto"/>
            <w:noWrap/>
            <w:hideMark/>
          </w:tcPr>
          <w:p w:rsidR="005F07EF" w:rsidRPr="005F07EF" w:rsidRDefault="005F07EF" w:rsidP="005F07EF">
            <w:pPr>
              <w:suppressAutoHyphens w:val="0"/>
              <w:jc w:val="right"/>
              <w:rPr>
                <w:sz w:val="20"/>
                <w:szCs w:val="20"/>
                <w:lang w:eastAsia="ru-RU"/>
              </w:rPr>
            </w:pPr>
            <w:r w:rsidRPr="005F07EF">
              <w:rPr>
                <w:sz w:val="20"/>
                <w:szCs w:val="20"/>
                <w:lang w:eastAsia="ru-RU"/>
              </w:rPr>
              <w:t>Приложение 3</w:t>
            </w:r>
          </w:p>
        </w:tc>
      </w:tr>
      <w:tr w:rsidR="005F07EF" w:rsidRPr="005F07EF" w:rsidTr="005F07EF">
        <w:trPr>
          <w:gridBefore w:val="1"/>
          <w:gridAfter w:val="8"/>
          <w:wBefore w:w="15" w:type="dxa"/>
          <w:wAfter w:w="7488" w:type="dxa"/>
          <w:trHeight w:val="255"/>
        </w:trPr>
        <w:tc>
          <w:tcPr>
            <w:tcW w:w="14649" w:type="dxa"/>
            <w:gridSpan w:val="20"/>
            <w:tcBorders>
              <w:top w:val="nil"/>
              <w:left w:val="nil"/>
              <w:bottom w:val="nil"/>
              <w:right w:val="nil"/>
            </w:tcBorders>
            <w:shd w:val="clear" w:color="auto" w:fill="auto"/>
            <w:noWrap/>
            <w:hideMark/>
          </w:tcPr>
          <w:p w:rsidR="005F07EF" w:rsidRPr="005F07EF" w:rsidRDefault="005F07EF" w:rsidP="005F07EF">
            <w:pPr>
              <w:suppressAutoHyphens w:val="0"/>
              <w:jc w:val="right"/>
              <w:rPr>
                <w:rFonts w:ascii="Arial CYR" w:hAnsi="Arial CYR" w:cs="Arial CYR"/>
                <w:sz w:val="16"/>
                <w:szCs w:val="16"/>
                <w:lang w:eastAsia="ru-RU"/>
              </w:rPr>
            </w:pPr>
            <w:r w:rsidRPr="005F07EF">
              <w:rPr>
                <w:rFonts w:ascii="Arial CYR" w:hAnsi="Arial CYR" w:cs="Arial CYR"/>
                <w:sz w:val="16"/>
                <w:szCs w:val="16"/>
                <w:lang w:eastAsia="ru-RU"/>
              </w:rPr>
              <w:lastRenderedPageBreak/>
              <w:t xml:space="preserve">к решению </w:t>
            </w:r>
            <w:proofErr w:type="spellStart"/>
            <w:r w:rsidRPr="005F07EF">
              <w:rPr>
                <w:rFonts w:ascii="Arial CYR" w:hAnsi="Arial CYR" w:cs="Arial CYR"/>
                <w:sz w:val="16"/>
                <w:szCs w:val="16"/>
                <w:lang w:eastAsia="ru-RU"/>
              </w:rPr>
              <w:t>Думы</w:t>
            </w:r>
            <w:proofErr w:type="gramStart"/>
            <w:r w:rsidRPr="005F07EF">
              <w:rPr>
                <w:rFonts w:ascii="Arial CYR" w:hAnsi="Arial CYR" w:cs="Arial CYR"/>
                <w:sz w:val="16"/>
                <w:szCs w:val="16"/>
                <w:lang w:eastAsia="ru-RU"/>
              </w:rPr>
              <w:t>"О</w:t>
            </w:r>
            <w:proofErr w:type="spellEnd"/>
            <w:proofErr w:type="gramEnd"/>
            <w:r w:rsidRPr="005F07EF">
              <w:rPr>
                <w:rFonts w:ascii="Arial CYR" w:hAnsi="Arial CYR" w:cs="Arial CYR"/>
                <w:sz w:val="16"/>
                <w:szCs w:val="16"/>
                <w:lang w:eastAsia="ru-RU"/>
              </w:rPr>
              <w:t xml:space="preserve"> внесении </w:t>
            </w:r>
            <w:proofErr w:type="spellStart"/>
            <w:r w:rsidRPr="005F07EF">
              <w:rPr>
                <w:rFonts w:ascii="Arial CYR" w:hAnsi="Arial CYR" w:cs="Arial CYR"/>
                <w:sz w:val="16"/>
                <w:szCs w:val="16"/>
                <w:lang w:eastAsia="ru-RU"/>
              </w:rPr>
              <w:t>измененийв</w:t>
            </w:r>
            <w:proofErr w:type="spellEnd"/>
            <w:r w:rsidRPr="005F07EF">
              <w:rPr>
                <w:rFonts w:ascii="Arial CYR" w:hAnsi="Arial CYR" w:cs="Arial CYR"/>
                <w:sz w:val="16"/>
                <w:szCs w:val="16"/>
                <w:lang w:eastAsia="ru-RU"/>
              </w:rPr>
              <w:t xml:space="preserve">  бюджет  муниципального образования "</w:t>
            </w:r>
            <w:proofErr w:type="spellStart"/>
            <w:r w:rsidRPr="005F07EF">
              <w:rPr>
                <w:rFonts w:ascii="Arial CYR" w:hAnsi="Arial CYR" w:cs="Arial CYR"/>
                <w:sz w:val="16"/>
                <w:szCs w:val="16"/>
                <w:lang w:eastAsia="ru-RU"/>
              </w:rPr>
              <w:t>Капсальское</w:t>
            </w:r>
            <w:proofErr w:type="spellEnd"/>
            <w:r w:rsidRPr="005F07EF">
              <w:rPr>
                <w:rFonts w:ascii="Arial CYR" w:hAnsi="Arial CYR" w:cs="Arial CYR"/>
                <w:sz w:val="16"/>
                <w:szCs w:val="16"/>
                <w:lang w:eastAsia="ru-RU"/>
              </w:rPr>
              <w:t>"  на 2018 год и плановый период 2019-2020 годов</w:t>
            </w:r>
          </w:p>
        </w:tc>
      </w:tr>
      <w:tr w:rsidR="005F07EF" w:rsidRPr="005F07EF" w:rsidTr="005F07EF">
        <w:trPr>
          <w:gridBefore w:val="1"/>
          <w:gridAfter w:val="8"/>
          <w:wBefore w:w="15" w:type="dxa"/>
          <w:wAfter w:w="7488" w:type="dxa"/>
          <w:trHeight w:val="345"/>
        </w:trPr>
        <w:tc>
          <w:tcPr>
            <w:tcW w:w="14649" w:type="dxa"/>
            <w:gridSpan w:val="20"/>
            <w:tcBorders>
              <w:top w:val="nil"/>
              <w:left w:val="nil"/>
              <w:bottom w:val="nil"/>
              <w:right w:val="nil"/>
            </w:tcBorders>
            <w:shd w:val="clear" w:color="auto" w:fill="auto"/>
            <w:noWrap/>
            <w:hideMark/>
          </w:tcPr>
          <w:p w:rsidR="005F07EF" w:rsidRPr="005F07EF" w:rsidRDefault="005F07EF" w:rsidP="005F07EF">
            <w:pPr>
              <w:suppressAutoHyphens w:val="0"/>
              <w:jc w:val="right"/>
              <w:rPr>
                <w:rFonts w:ascii="Arial CYR" w:hAnsi="Arial CYR" w:cs="Arial CYR"/>
                <w:sz w:val="16"/>
                <w:szCs w:val="16"/>
                <w:lang w:eastAsia="ru-RU"/>
              </w:rPr>
            </w:pPr>
            <w:r w:rsidRPr="005F07EF">
              <w:rPr>
                <w:rFonts w:ascii="Arial CYR" w:hAnsi="Arial CYR" w:cs="Arial CYR"/>
                <w:sz w:val="16"/>
                <w:szCs w:val="16"/>
                <w:lang w:eastAsia="ru-RU"/>
              </w:rPr>
              <w:t>от "__"______ 2018 г. № __</w:t>
            </w:r>
          </w:p>
        </w:tc>
      </w:tr>
      <w:tr w:rsidR="005F07EF" w:rsidRPr="005F07EF" w:rsidTr="005F07EF">
        <w:trPr>
          <w:gridBefore w:val="1"/>
          <w:gridAfter w:val="8"/>
          <w:wBefore w:w="15" w:type="dxa"/>
          <w:wAfter w:w="7488" w:type="dxa"/>
          <w:trHeight w:val="555"/>
        </w:trPr>
        <w:tc>
          <w:tcPr>
            <w:tcW w:w="14649" w:type="dxa"/>
            <w:gridSpan w:val="20"/>
            <w:tcBorders>
              <w:top w:val="nil"/>
              <w:left w:val="nil"/>
              <w:bottom w:val="nil"/>
              <w:right w:val="nil"/>
            </w:tcBorders>
            <w:shd w:val="clear" w:color="auto" w:fill="auto"/>
            <w:vAlign w:val="bottom"/>
            <w:hideMark/>
          </w:tcPr>
          <w:p w:rsidR="005F07EF" w:rsidRPr="005F07EF" w:rsidRDefault="005F07EF" w:rsidP="005F07EF">
            <w:pPr>
              <w:suppressAutoHyphens w:val="0"/>
              <w:jc w:val="center"/>
              <w:rPr>
                <w:b/>
                <w:bCs/>
                <w:sz w:val="22"/>
                <w:szCs w:val="22"/>
                <w:lang w:eastAsia="ru-RU"/>
              </w:rPr>
            </w:pPr>
            <w:r w:rsidRPr="005F07EF">
              <w:rPr>
                <w:b/>
                <w:bCs/>
                <w:sz w:val="22"/>
                <w:szCs w:val="22"/>
                <w:lang w:eastAsia="ru-RU"/>
              </w:rPr>
              <w:t xml:space="preserve"> Расходы бюджета муниципального образования "</w:t>
            </w:r>
            <w:proofErr w:type="spellStart"/>
            <w:r w:rsidRPr="005F07EF">
              <w:rPr>
                <w:b/>
                <w:bCs/>
                <w:sz w:val="22"/>
                <w:szCs w:val="22"/>
                <w:lang w:eastAsia="ru-RU"/>
              </w:rPr>
              <w:t>Капсальское</w:t>
            </w:r>
            <w:proofErr w:type="spellEnd"/>
            <w:r w:rsidRPr="005F07EF">
              <w:rPr>
                <w:b/>
                <w:bCs/>
                <w:sz w:val="22"/>
                <w:szCs w:val="22"/>
                <w:lang w:eastAsia="ru-RU"/>
              </w:rPr>
              <w:t xml:space="preserve">" на 2018 год и плановый период 2019-2020 годов по ведомственной структуре бюджетов  </w:t>
            </w:r>
          </w:p>
        </w:tc>
      </w:tr>
      <w:tr w:rsidR="005F07EF" w:rsidRPr="005F07EF" w:rsidTr="005F07EF">
        <w:trPr>
          <w:gridBefore w:val="1"/>
          <w:gridAfter w:val="8"/>
          <w:wBefore w:w="15" w:type="dxa"/>
          <w:wAfter w:w="7488" w:type="dxa"/>
          <w:trHeight w:val="300"/>
        </w:trPr>
        <w:tc>
          <w:tcPr>
            <w:tcW w:w="4307"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sz w:val="22"/>
                <w:szCs w:val="22"/>
                <w:lang w:eastAsia="ru-RU"/>
              </w:rPr>
            </w:pPr>
          </w:p>
        </w:tc>
        <w:tc>
          <w:tcPr>
            <w:tcW w:w="716" w:type="dxa"/>
            <w:tcBorders>
              <w:top w:val="nil"/>
              <w:left w:val="nil"/>
              <w:bottom w:val="nil"/>
              <w:right w:val="nil"/>
            </w:tcBorders>
            <w:shd w:val="clear" w:color="auto" w:fill="auto"/>
            <w:noWrap/>
            <w:vAlign w:val="bottom"/>
            <w:hideMark/>
          </w:tcPr>
          <w:p w:rsidR="005F07EF" w:rsidRPr="005F07EF" w:rsidRDefault="005F07EF" w:rsidP="005F07EF">
            <w:pPr>
              <w:suppressAutoHyphens w:val="0"/>
              <w:rPr>
                <w:sz w:val="22"/>
                <w:szCs w:val="22"/>
                <w:lang w:eastAsia="ru-RU"/>
              </w:rPr>
            </w:pPr>
          </w:p>
        </w:tc>
        <w:tc>
          <w:tcPr>
            <w:tcW w:w="83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sz w:val="22"/>
                <w:szCs w:val="22"/>
                <w:lang w:eastAsia="ru-RU"/>
              </w:rPr>
            </w:pPr>
          </w:p>
        </w:tc>
        <w:tc>
          <w:tcPr>
            <w:tcW w:w="1194"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sz w:val="22"/>
                <w:szCs w:val="22"/>
                <w:lang w:eastAsia="ru-RU"/>
              </w:rPr>
            </w:pPr>
          </w:p>
        </w:tc>
        <w:tc>
          <w:tcPr>
            <w:tcW w:w="1583" w:type="dxa"/>
            <w:gridSpan w:val="5"/>
            <w:tcBorders>
              <w:top w:val="nil"/>
              <w:left w:val="nil"/>
              <w:bottom w:val="nil"/>
              <w:right w:val="nil"/>
            </w:tcBorders>
            <w:shd w:val="clear" w:color="auto" w:fill="auto"/>
            <w:noWrap/>
            <w:vAlign w:val="bottom"/>
            <w:hideMark/>
          </w:tcPr>
          <w:p w:rsidR="005F07EF" w:rsidRPr="005F07EF" w:rsidRDefault="005F07EF" w:rsidP="005F07EF">
            <w:pPr>
              <w:suppressAutoHyphens w:val="0"/>
              <w:rPr>
                <w:sz w:val="22"/>
                <w:szCs w:val="22"/>
                <w:lang w:eastAsia="ru-RU"/>
              </w:rPr>
            </w:pPr>
          </w:p>
        </w:tc>
        <w:tc>
          <w:tcPr>
            <w:tcW w:w="236" w:type="dxa"/>
            <w:tcBorders>
              <w:top w:val="nil"/>
              <w:left w:val="nil"/>
              <w:bottom w:val="nil"/>
              <w:right w:val="nil"/>
            </w:tcBorders>
            <w:shd w:val="clear" w:color="auto" w:fill="auto"/>
            <w:noWrap/>
            <w:vAlign w:val="bottom"/>
            <w:hideMark/>
          </w:tcPr>
          <w:p w:rsidR="005F07EF" w:rsidRPr="005F07EF" w:rsidRDefault="005F07EF" w:rsidP="005F07EF">
            <w:pPr>
              <w:suppressAutoHyphens w:val="0"/>
              <w:rPr>
                <w:sz w:val="22"/>
                <w:szCs w:val="22"/>
                <w:lang w:eastAsia="ru-RU"/>
              </w:rPr>
            </w:pPr>
          </w:p>
        </w:tc>
        <w:tc>
          <w:tcPr>
            <w:tcW w:w="2322" w:type="dxa"/>
            <w:gridSpan w:val="3"/>
            <w:tcBorders>
              <w:top w:val="nil"/>
              <w:left w:val="nil"/>
              <w:bottom w:val="nil"/>
              <w:right w:val="nil"/>
            </w:tcBorders>
            <w:shd w:val="clear" w:color="auto" w:fill="auto"/>
            <w:noWrap/>
            <w:vAlign w:val="bottom"/>
            <w:hideMark/>
          </w:tcPr>
          <w:p w:rsidR="005F07EF" w:rsidRPr="005F07EF" w:rsidRDefault="005F07EF" w:rsidP="005F07EF">
            <w:pPr>
              <w:suppressAutoHyphens w:val="0"/>
              <w:rPr>
                <w:sz w:val="22"/>
                <w:szCs w:val="22"/>
                <w:lang w:eastAsia="ru-RU"/>
              </w:rPr>
            </w:pPr>
          </w:p>
        </w:tc>
        <w:tc>
          <w:tcPr>
            <w:tcW w:w="1226" w:type="dxa"/>
            <w:tcBorders>
              <w:top w:val="nil"/>
              <w:left w:val="nil"/>
              <w:bottom w:val="nil"/>
              <w:right w:val="nil"/>
            </w:tcBorders>
            <w:shd w:val="clear" w:color="auto" w:fill="auto"/>
            <w:noWrap/>
            <w:vAlign w:val="bottom"/>
            <w:hideMark/>
          </w:tcPr>
          <w:p w:rsidR="005F07EF" w:rsidRPr="005F07EF" w:rsidRDefault="005F07EF" w:rsidP="005F07EF">
            <w:pPr>
              <w:suppressAutoHyphens w:val="0"/>
              <w:rPr>
                <w:sz w:val="22"/>
                <w:szCs w:val="22"/>
                <w:lang w:eastAsia="ru-RU"/>
              </w:rPr>
            </w:pPr>
          </w:p>
        </w:tc>
        <w:tc>
          <w:tcPr>
            <w:tcW w:w="1249"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руб.</w:t>
            </w:r>
          </w:p>
        </w:tc>
      </w:tr>
      <w:tr w:rsidR="005F07EF" w:rsidRPr="005F07EF" w:rsidTr="005F07EF">
        <w:trPr>
          <w:gridBefore w:val="1"/>
          <w:gridAfter w:val="8"/>
          <w:wBefore w:w="15" w:type="dxa"/>
          <w:wAfter w:w="7488" w:type="dxa"/>
          <w:trHeight w:val="315"/>
        </w:trPr>
        <w:tc>
          <w:tcPr>
            <w:tcW w:w="430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07EF" w:rsidRPr="005F07EF" w:rsidRDefault="005F07EF" w:rsidP="005F07EF">
            <w:pPr>
              <w:suppressAutoHyphens w:val="0"/>
              <w:jc w:val="center"/>
              <w:rPr>
                <w:sz w:val="22"/>
                <w:szCs w:val="22"/>
                <w:lang w:eastAsia="ru-RU"/>
              </w:rPr>
            </w:pPr>
            <w:r w:rsidRPr="005F07EF">
              <w:rPr>
                <w:sz w:val="22"/>
                <w:szCs w:val="22"/>
                <w:lang w:eastAsia="ru-RU"/>
              </w:rPr>
              <w:t>Наименование</w:t>
            </w:r>
          </w:p>
        </w:tc>
        <w:tc>
          <w:tcPr>
            <w:tcW w:w="3363" w:type="dxa"/>
            <w:gridSpan w:val="6"/>
            <w:tcBorders>
              <w:top w:val="single" w:sz="4" w:space="0" w:color="auto"/>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2"/>
                <w:szCs w:val="22"/>
                <w:lang w:eastAsia="ru-RU"/>
              </w:rPr>
            </w:pPr>
            <w:r w:rsidRPr="005F07EF">
              <w:rPr>
                <w:sz w:val="22"/>
                <w:szCs w:val="22"/>
                <w:lang w:eastAsia="ru-RU"/>
              </w:rPr>
              <w:t xml:space="preserve">     Коды ведомственной классификации</w:t>
            </w:r>
          </w:p>
        </w:tc>
        <w:tc>
          <w:tcPr>
            <w:tcW w:w="599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F07EF" w:rsidRPr="005F07EF" w:rsidRDefault="005F07EF" w:rsidP="005F07EF">
            <w:pPr>
              <w:suppressAutoHyphens w:val="0"/>
              <w:jc w:val="center"/>
              <w:rPr>
                <w:sz w:val="22"/>
                <w:szCs w:val="22"/>
                <w:lang w:eastAsia="ru-RU"/>
              </w:rPr>
            </w:pPr>
            <w:r w:rsidRPr="005F07EF">
              <w:rPr>
                <w:sz w:val="22"/>
                <w:szCs w:val="22"/>
                <w:lang w:eastAsia="ru-RU"/>
              </w:rPr>
              <w:t>СУММА</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450"/>
        </w:trPr>
        <w:tc>
          <w:tcPr>
            <w:tcW w:w="4307" w:type="dxa"/>
            <w:gridSpan w:val="2"/>
            <w:vMerge/>
            <w:tcBorders>
              <w:top w:val="single" w:sz="4" w:space="0" w:color="auto"/>
              <w:left w:val="single" w:sz="4" w:space="0" w:color="auto"/>
              <w:bottom w:val="single" w:sz="4" w:space="0" w:color="000000"/>
              <w:right w:val="single" w:sz="4" w:space="0" w:color="auto"/>
            </w:tcBorders>
            <w:vAlign w:val="center"/>
            <w:hideMark/>
          </w:tcPr>
          <w:p w:rsidR="005F07EF" w:rsidRPr="005F07EF" w:rsidRDefault="005F07EF" w:rsidP="005F07EF">
            <w:pPr>
              <w:suppressAutoHyphens w:val="0"/>
              <w:rPr>
                <w:sz w:val="22"/>
                <w:szCs w:val="22"/>
                <w:lang w:eastAsia="ru-RU"/>
              </w:rPr>
            </w:pPr>
          </w:p>
        </w:tc>
        <w:tc>
          <w:tcPr>
            <w:tcW w:w="716" w:type="dxa"/>
            <w:tcBorders>
              <w:top w:val="nil"/>
              <w:left w:val="nil"/>
              <w:bottom w:val="nil"/>
              <w:right w:val="single" w:sz="4" w:space="0" w:color="auto"/>
            </w:tcBorders>
            <w:shd w:val="clear" w:color="auto" w:fill="auto"/>
            <w:noWrap/>
            <w:vAlign w:val="center"/>
            <w:hideMark/>
          </w:tcPr>
          <w:p w:rsidR="005F07EF" w:rsidRPr="005F07EF" w:rsidRDefault="005F07EF" w:rsidP="005F07EF">
            <w:pPr>
              <w:suppressAutoHyphens w:val="0"/>
              <w:jc w:val="center"/>
              <w:rPr>
                <w:sz w:val="22"/>
                <w:szCs w:val="22"/>
                <w:lang w:eastAsia="ru-RU"/>
              </w:rPr>
            </w:pPr>
            <w:r w:rsidRPr="005F07EF">
              <w:rPr>
                <w:sz w:val="22"/>
                <w:szCs w:val="22"/>
                <w:lang w:eastAsia="ru-RU"/>
              </w:rPr>
              <w:t>глава</w:t>
            </w:r>
          </w:p>
        </w:tc>
        <w:tc>
          <w:tcPr>
            <w:tcW w:w="830" w:type="dxa"/>
            <w:tcBorders>
              <w:top w:val="nil"/>
              <w:left w:val="nil"/>
              <w:bottom w:val="single" w:sz="4" w:space="0" w:color="auto"/>
              <w:right w:val="single" w:sz="4" w:space="0" w:color="auto"/>
            </w:tcBorders>
            <w:shd w:val="clear" w:color="auto" w:fill="auto"/>
            <w:vAlign w:val="center"/>
            <w:hideMark/>
          </w:tcPr>
          <w:p w:rsidR="005F07EF" w:rsidRPr="005F07EF" w:rsidRDefault="005F07EF" w:rsidP="005F07EF">
            <w:pPr>
              <w:suppressAutoHyphens w:val="0"/>
              <w:jc w:val="center"/>
              <w:rPr>
                <w:sz w:val="22"/>
                <w:szCs w:val="22"/>
                <w:lang w:eastAsia="ru-RU"/>
              </w:rPr>
            </w:pPr>
            <w:r w:rsidRPr="005F07EF">
              <w:rPr>
                <w:sz w:val="22"/>
                <w:szCs w:val="22"/>
                <w:lang w:eastAsia="ru-RU"/>
              </w:rPr>
              <w:t>раздел</w:t>
            </w:r>
          </w:p>
        </w:tc>
        <w:tc>
          <w:tcPr>
            <w:tcW w:w="825" w:type="dxa"/>
            <w:tcBorders>
              <w:top w:val="nil"/>
              <w:left w:val="nil"/>
              <w:bottom w:val="single" w:sz="4" w:space="0" w:color="auto"/>
              <w:right w:val="single" w:sz="4" w:space="0" w:color="auto"/>
            </w:tcBorders>
            <w:shd w:val="clear" w:color="auto" w:fill="auto"/>
            <w:vAlign w:val="center"/>
            <w:hideMark/>
          </w:tcPr>
          <w:p w:rsidR="005F07EF" w:rsidRPr="005F07EF" w:rsidRDefault="005F07EF" w:rsidP="005F07EF">
            <w:pPr>
              <w:suppressAutoHyphens w:val="0"/>
              <w:jc w:val="center"/>
              <w:rPr>
                <w:sz w:val="22"/>
                <w:szCs w:val="22"/>
                <w:lang w:eastAsia="ru-RU"/>
              </w:rPr>
            </w:pPr>
            <w:r w:rsidRPr="005F07EF">
              <w:rPr>
                <w:sz w:val="22"/>
                <w:szCs w:val="22"/>
                <w:lang w:eastAsia="ru-RU"/>
              </w:rPr>
              <w:t>подраздел</w:t>
            </w:r>
          </w:p>
        </w:tc>
        <w:tc>
          <w:tcPr>
            <w:tcW w:w="992" w:type="dxa"/>
            <w:gridSpan w:val="3"/>
            <w:tcBorders>
              <w:top w:val="nil"/>
              <w:left w:val="nil"/>
              <w:bottom w:val="single" w:sz="4" w:space="0" w:color="auto"/>
              <w:right w:val="single" w:sz="4" w:space="0" w:color="auto"/>
            </w:tcBorders>
            <w:shd w:val="clear" w:color="auto" w:fill="auto"/>
            <w:vAlign w:val="center"/>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целевая статья</w:t>
            </w:r>
          </w:p>
        </w:tc>
        <w:tc>
          <w:tcPr>
            <w:tcW w:w="519" w:type="dxa"/>
            <w:tcBorders>
              <w:top w:val="nil"/>
              <w:left w:val="nil"/>
              <w:bottom w:val="single" w:sz="4" w:space="0" w:color="auto"/>
              <w:right w:val="single" w:sz="4" w:space="0" w:color="auto"/>
            </w:tcBorders>
            <w:shd w:val="clear" w:color="auto" w:fill="auto"/>
            <w:vAlign w:val="center"/>
            <w:hideMark/>
          </w:tcPr>
          <w:p w:rsidR="005F07EF" w:rsidRPr="005F07EF" w:rsidRDefault="005F07EF" w:rsidP="005F07EF">
            <w:pPr>
              <w:suppressAutoHyphens w:val="0"/>
              <w:jc w:val="center"/>
              <w:rPr>
                <w:sz w:val="22"/>
                <w:szCs w:val="22"/>
                <w:lang w:eastAsia="ru-RU"/>
              </w:rPr>
            </w:pPr>
            <w:r w:rsidRPr="005F07EF">
              <w:rPr>
                <w:sz w:val="22"/>
                <w:szCs w:val="22"/>
                <w:lang w:eastAsia="ru-RU"/>
              </w:rPr>
              <w:t>вид расходов</w:t>
            </w:r>
          </w:p>
        </w:tc>
        <w:tc>
          <w:tcPr>
            <w:tcW w:w="2999" w:type="dxa"/>
            <w:gridSpan w:val="6"/>
            <w:tcBorders>
              <w:top w:val="nil"/>
              <w:left w:val="nil"/>
              <w:bottom w:val="single" w:sz="4" w:space="0" w:color="auto"/>
              <w:right w:val="single" w:sz="4" w:space="0" w:color="auto"/>
            </w:tcBorders>
            <w:shd w:val="clear" w:color="auto" w:fill="auto"/>
            <w:vAlign w:val="center"/>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2018</w:t>
            </w:r>
          </w:p>
        </w:tc>
        <w:tc>
          <w:tcPr>
            <w:tcW w:w="1226" w:type="dxa"/>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2019</w:t>
            </w:r>
          </w:p>
        </w:tc>
        <w:tc>
          <w:tcPr>
            <w:tcW w:w="1249" w:type="dxa"/>
            <w:gridSpan w:val="2"/>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2020</w:t>
            </w:r>
          </w:p>
        </w:tc>
        <w:tc>
          <w:tcPr>
            <w:tcW w:w="986" w:type="dxa"/>
            <w:gridSpan w:val="2"/>
            <w:tcBorders>
              <w:top w:val="nil"/>
              <w:left w:val="nil"/>
              <w:bottom w:val="nil"/>
              <w:right w:val="nil"/>
            </w:tcBorders>
            <w:shd w:val="clear" w:color="auto" w:fill="auto"/>
            <w:vAlign w:val="center"/>
            <w:hideMark/>
          </w:tcPr>
          <w:p w:rsidR="005F07EF" w:rsidRPr="005F07EF" w:rsidRDefault="005F07EF" w:rsidP="005F07EF">
            <w:pPr>
              <w:suppressAutoHyphens w:val="0"/>
              <w:jc w:val="center"/>
              <w:rPr>
                <w:b/>
                <w:bCs/>
                <w:color w:val="000000"/>
                <w:sz w:val="22"/>
                <w:szCs w:val="22"/>
                <w:lang w:eastAsia="ru-RU"/>
              </w:rPr>
            </w:pPr>
          </w:p>
        </w:tc>
      </w:tr>
      <w:tr w:rsidR="005F07EF" w:rsidRPr="005F07EF" w:rsidTr="005F07EF">
        <w:trPr>
          <w:gridBefore w:val="1"/>
          <w:gridAfter w:val="8"/>
          <w:wBefore w:w="15" w:type="dxa"/>
          <w:wAfter w:w="7488" w:type="dxa"/>
          <w:trHeight w:val="52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АДМИНИСТРАЦИЯ МУНИЦИПАЛЬНОГО ОБРАЗОВАНИЯ "КАПСАЛЬСКОЕ"</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rPr>
                <w:sz w:val="20"/>
                <w:szCs w:val="20"/>
                <w:lang w:eastAsia="ru-RU"/>
              </w:rPr>
            </w:pPr>
            <w:r w:rsidRPr="005F07EF">
              <w:rPr>
                <w:sz w:val="20"/>
                <w:szCs w:val="20"/>
                <w:lang w:eastAsia="ru-RU"/>
              </w:rPr>
              <w:t> </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rPr>
                <w:sz w:val="20"/>
                <w:szCs w:val="20"/>
                <w:lang w:eastAsia="ru-RU"/>
              </w:rPr>
            </w:pPr>
            <w:r w:rsidRPr="005F07EF">
              <w:rPr>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rPr>
                <w:sz w:val="20"/>
                <w:szCs w:val="20"/>
                <w:lang w:eastAsia="ru-RU"/>
              </w:rPr>
            </w:pPr>
            <w:r w:rsidRPr="005F07EF">
              <w:rPr>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rPr>
                <w:sz w:val="20"/>
                <w:szCs w:val="20"/>
                <w:lang w:eastAsia="ru-RU"/>
              </w:rPr>
            </w:pPr>
            <w:r w:rsidRPr="005F07EF">
              <w:rPr>
                <w:sz w:val="20"/>
                <w:szCs w:val="20"/>
                <w:lang w:eastAsia="ru-RU"/>
              </w:rPr>
              <w:t> </w:t>
            </w:r>
          </w:p>
        </w:tc>
        <w:tc>
          <w:tcPr>
            <w:tcW w:w="2999" w:type="dxa"/>
            <w:gridSpan w:val="6"/>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6080301,96</w:t>
            </w:r>
          </w:p>
        </w:tc>
        <w:tc>
          <w:tcPr>
            <w:tcW w:w="1226" w:type="dxa"/>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4909595,00</w:t>
            </w:r>
          </w:p>
        </w:tc>
        <w:tc>
          <w:tcPr>
            <w:tcW w:w="1249" w:type="dxa"/>
            <w:gridSpan w:val="2"/>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4811418,00</w:t>
            </w:r>
          </w:p>
        </w:tc>
        <w:tc>
          <w:tcPr>
            <w:tcW w:w="986" w:type="dxa"/>
            <w:gridSpan w:val="2"/>
            <w:tcBorders>
              <w:top w:val="nil"/>
              <w:left w:val="nil"/>
              <w:bottom w:val="nil"/>
              <w:right w:val="nil"/>
            </w:tcBorders>
            <w:shd w:val="clear" w:color="auto" w:fill="auto"/>
            <w:vAlign w:val="center"/>
            <w:hideMark/>
          </w:tcPr>
          <w:p w:rsidR="005F07EF" w:rsidRPr="005F07EF" w:rsidRDefault="005F07EF" w:rsidP="005F07EF">
            <w:pPr>
              <w:suppressAutoHyphens w:val="0"/>
              <w:jc w:val="center"/>
              <w:rPr>
                <w:b/>
                <w:bCs/>
                <w:color w:val="000000"/>
                <w:sz w:val="22"/>
                <w:szCs w:val="22"/>
                <w:lang w:eastAsia="ru-RU"/>
              </w:rPr>
            </w:pPr>
          </w:p>
        </w:tc>
      </w:tr>
      <w:tr w:rsidR="005F07EF" w:rsidRPr="005F07EF" w:rsidTr="005F07EF">
        <w:trPr>
          <w:gridBefore w:val="1"/>
          <w:gridAfter w:val="8"/>
          <w:wBefore w:w="15" w:type="dxa"/>
          <w:wAfter w:w="7488" w:type="dxa"/>
          <w:trHeight w:val="27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ОБЩЕГОСУДАРСТВЕННЫЕ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ОО</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0 0 00 00000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2999" w:type="dxa"/>
            <w:gridSpan w:val="6"/>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3600490,00</w:t>
            </w:r>
          </w:p>
        </w:tc>
        <w:tc>
          <w:tcPr>
            <w:tcW w:w="1226" w:type="dxa"/>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3065618,00</w:t>
            </w:r>
          </w:p>
        </w:tc>
        <w:tc>
          <w:tcPr>
            <w:tcW w:w="1249" w:type="dxa"/>
            <w:gridSpan w:val="2"/>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3046118,00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8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2</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91 1 00 00000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2999" w:type="dxa"/>
            <w:gridSpan w:val="6"/>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584416,00</w:t>
            </w:r>
          </w:p>
        </w:tc>
        <w:tc>
          <w:tcPr>
            <w:tcW w:w="1226" w:type="dxa"/>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538234,00</w:t>
            </w:r>
          </w:p>
        </w:tc>
        <w:tc>
          <w:tcPr>
            <w:tcW w:w="1249" w:type="dxa"/>
            <w:gridSpan w:val="2"/>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538234,00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7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Глава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2</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91 1 11 00000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2999" w:type="dxa"/>
            <w:gridSpan w:val="6"/>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584416,00</w:t>
            </w:r>
          </w:p>
        </w:tc>
        <w:tc>
          <w:tcPr>
            <w:tcW w:w="1226" w:type="dxa"/>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538234,00</w:t>
            </w:r>
          </w:p>
        </w:tc>
        <w:tc>
          <w:tcPr>
            <w:tcW w:w="1249" w:type="dxa"/>
            <w:gridSpan w:val="2"/>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538234,00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2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Расходы на выплаты по оплате труда работников ОМСУ</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2</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91 1 11 90110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584416,00</w:t>
            </w:r>
          </w:p>
        </w:tc>
        <w:tc>
          <w:tcPr>
            <w:tcW w:w="1226" w:type="dxa"/>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538234,00</w:t>
            </w:r>
          </w:p>
        </w:tc>
        <w:tc>
          <w:tcPr>
            <w:tcW w:w="1249" w:type="dxa"/>
            <w:gridSpan w:val="2"/>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538234,00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132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5F07EF">
              <w:rPr>
                <w:sz w:val="20"/>
                <w:szCs w:val="20"/>
                <w:lang w:eastAsia="ru-RU"/>
              </w:rPr>
              <w:t>органами</w:t>
            </w:r>
            <w:proofErr w:type="gramStart"/>
            <w:r w:rsidRPr="005F07EF">
              <w:rPr>
                <w:sz w:val="20"/>
                <w:szCs w:val="20"/>
                <w:lang w:eastAsia="ru-RU"/>
              </w:rPr>
              <w:t>,к</w:t>
            </w:r>
            <w:proofErr w:type="gramEnd"/>
            <w:r w:rsidRPr="005F07EF">
              <w:rPr>
                <w:sz w:val="20"/>
                <w:szCs w:val="20"/>
                <w:lang w:eastAsia="ru-RU"/>
              </w:rPr>
              <w:t>азенными</w:t>
            </w:r>
            <w:proofErr w:type="spellEnd"/>
            <w:r w:rsidRPr="005F07EF">
              <w:rPr>
                <w:sz w:val="20"/>
                <w:szCs w:val="20"/>
                <w:lang w:eastAsia="ru-RU"/>
              </w:rPr>
              <w:t xml:space="preserve"> </w:t>
            </w:r>
            <w:proofErr w:type="spellStart"/>
            <w:r w:rsidRPr="005F07EF">
              <w:rPr>
                <w:sz w:val="20"/>
                <w:szCs w:val="20"/>
                <w:lang w:eastAsia="ru-RU"/>
              </w:rPr>
              <w:t>учреждениями,органами</w:t>
            </w:r>
            <w:proofErr w:type="spellEnd"/>
            <w:r w:rsidRPr="005F07EF">
              <w:rPr>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2</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91 1 11 90110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1ОО</w:t>
            </w:r>
          </w:p>
        </w:tc>
        <w:tc>
          <w:tcPr>
            <w:tcW w:w="2999" w:type="dxa"/>
            <w:gridSpan w:val="6"/>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584416,00</w:t>
            </w:r>
          </w:p>
        </w:tc>
        <w:tc>
          <w:tcPr>
            <w:tcW w:w="1226" w:type="dxa"/>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538234,00</w:t>
            </w:r>
          </w:p>
        </w:tc>
        <w:tc>
          <w:tcPr>
            <w:tcW w:w="1249" w:type="dxa"/>
            <w:gridSpan w:val="2"/>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538234,00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2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2</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91 1 11 90110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12О</w:t>
            </w:r>
          </w:p>
        </w:tc>
        <w:tc>
          <w:tcPr>
            <w:tcW w:w="2999" w:type="dxa"/>
            <w:gridSpan w:val="6"/>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584416,00</w:t>
            </w:r>
          </w:p>
        </w:tc>
        <w:tc>
          <w:tcPr>
            <w:tcW w:w="1226" w:type="dxa"/>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538234,00</w:t>
            </w:r>
          </w:p>
        </w:tc>
        <w:tc>
          <w:tcPr>
            <w:tcW w:w="1249" w:type="dxa"/>
            <w:gridSpan w:val="2"/>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538234,00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2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2</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91 1 11 90110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121</w:t>
            </w:r>
          </w:p>
        </w:tc>
        <w:tc>
          <w:tcPr>
            <w:tcW w:w="2999" w:type="dxa"/>
            <w:gridSpan w:val="6"/>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448860,00</w:t>
            </w:r>
          </w:p>
        </w:tc>
        <w:tc>
          <w:tcPr>
            <w:tcW w:w="1226" w:type="dxa"/>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413390,00</w:t>
            </w:r>
          </w:p>
        </w:tc>
        <w:tc>
          <w:tcPr>
            <w:tcW w:w="1249" w:type="dxa"/>
            <w:gridSpan w:val="2"/>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413390,00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960"/>
        </w:trPr>
        <w:tc>
          <w:tcPr>
            <w:tcW w:w="4307" w:type="dxa"/>
            <w:gridSpan w:val="2"/>
            <w:tcBorders>
              <w:top w:val="single" w:sz="8" w:space="0" w:color="auto"/>
              <w:left w:val="single" w:sz="8" w:space="0" w:color="auto"/>
              <w:bottom w:val="nil"/>
              <w:right w:val="single" w:sz="8" w:space="0" w:color="auto"/>
            </w:tcBorders>
            <w:shd w:val="clear" w:color="000000" w:fill="FFFFFF"/>
            <w:vAlign w:val="center"/>
            <w:hideMark/>
          </w:tcPr>
          <w:p w:rsidR="005F07EF" w:rsidRPr="005F07EF" w:rsidRDefault="005F07EF" w:rsidP="005F07EF">
            <w:pPr>
              <w:suppressAutoHyphens w:val="0"/>
              <w:jc w:val="both"/>
              <w:rPr>
                <w:sz w:val="20"/>
                <w:szCs w:val="20"/>
                <w:lang w:eastAsia="ru-RU"/>
              </w:rPr>
            </w:pPr>
            <w:r w:rsidRPr="005F07EF">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О14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2</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91 1 11 90110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129</w:t>
            </w:r>
          </w:p>
        </w:tc>
        <w:tc>
          <w:tcPr>
            <w:tcW w:w="2999" w:type="dxa"/>
            <w:gridSpan w:val="6"/>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135556,00</w:t>
            </w:r>
          </w:p>
        </w:tc>
        <w:tc>
          <w:tcPr>
            <w:tcW w:w="1226" w:type="dxa"/>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124844,00</w:t>
            </w:r>
          </w:p>
        </w:tc>
        <w:tc>
          <w:tcPr>
            <w:tcW w:w="1249" w:type="dxa"/>
            <w:gridSpan w:val="2"/>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124844,00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1290"/>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ФУНКЦИОНИРОВАНИЕ ПРАВИТЕЛЬСТВА РОССИЙСКОЙ ФЕДЕРАЦИИ</w:t>
            </w:r>
            <w:proofErr w:type="gramStart"/>
            <w:r w:rsidRPr="005F07EF">
              <w:rPr>
                <w:b/>
                <w:bCs/>
                <w:sz w:val="20"/>
                <w:szCs w:val="20"/>
                <w:lang w:eastAsia="ru-RU"/>
              </w:rPr>
              <w:t>,В</w:t>
            </w:r>
            <w:proofErr w:type="gramEnd"/>
            <w:r w:rsidRPr="005F07EF">
              <w:rPr>
                <w:b/>
                <w:bCs/>
                <w:sz w:val="20"/>
                <w:szCs w:val="20"/>
                <w:lang w:eastAsia="ru-RU"/>
              </w:rPr>
              <w:t>ЫСШИХ ОРГАНОВ ИСПОЛНИТЕЛЬНОЙ ВЛАСТИ СУБЪЕКТОВ РОССИЙСКОЙ ФЕДЕРАЦИИ,МЕСТНЫХ АДМИНИСТРАЦИЙ</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4</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91 1 12 00000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2999" w:type="dxa"/>
            <w:gridSpan w:val="6"/>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2845383,00</w:t>
            </w:r>
          </w:p>
        </w:tc>
        <w:tc>
          <w:tcPr>
            <w:tcW w:w="1226" w:type="dxa"/>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2517384,00</w:t>
            </w:r>
          </w:p>
        </w:tc>
        <w:tc>
          <w:tcPr>
            <w:tcW w:w="1249" w:type="dxa"/>
            <w:gridSpan w:val="2"/>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2497884,00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46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Расходы на выплаты по оплате труда работников ОМСУ</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4</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91 1 12 90110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2117833,00</w:t>
            </w:r>
          </w:p>
        </w:tc>
        <w:tc>
          <w:tcPr>
            <w:tcW w:w="1226" w:type="dxa"/>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1966884,00</w:t>
            </w:r>
          </w:p>
        </w:tc>
        <w:tc>
          <w:tcPr>
            <w:tcW w:w="1249" w:type="dxa"/>
            <w:gridSpan w:val="2"/>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1966884,00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126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5F07EF">
              <w:rPr>
                <w:sz w:val="20"/>
                <w:szCs w:val="20"/>
                <w:lang w:eastAsia="ru-RU"/>
              </w:rPr>
              <w:t>органами</w:t>
            </w:r>
            <w:proofErr w:type="gramStart"/>
            <w:r w:rsidRPr="005F07EF">
              <w:rPr>
                <w:sz w:val="20"/>
                <w:szCs w:val="20"/>
                <w:lang w:eastAsia="ru-RU"/>
              </w:rPr>
              <w:t>,к</w:t>
            </w:r>
            <w:proofErr w:type="gramEnd"/>
            <w:r w:rsidRPr="005F07EF">
              <w:rPr>
                <w:sz w:val="20"/>
                <w:szCs w:val="20"/>
                <w:lang w:eastAsia="ru-RU"/>
              </w:rPr>
              <w:t>азенными</w:t>
            </w:r>
            <w:proofErr w:type="spellEnd"/>
            <w:r w:rsidRPr="005F07EF">
              <w:rPr>
                <w:sz w:val="20"/>
                <w:szCs w:val="20"/>
                <w:lang w:eastAsia="ru-RU"/>
              </w:rPr>
              <w:t xml:space="preserve"> </w:t>
            </w:r>
            <w:proofErr w:type="spellStart"/>
            <w:r w:rsidRPr="005F07EF">
              <w:rPr>
                <w:sz w:val="20"/>
                <w:szCs w:val="20"/>
                <w:lang w:eastAsia="ru-RU"/>
              </w:rPr>
              <w:t>учреждениями,органами</w:t>
            </w:r>
            <w:proofErr w:type="spellEnd"/>
            <w:r w:rsidRPr="005F07EF">
              <w:rPr>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4</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91 1 12 90110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1ОО</w:t>
            </w:r>
          </w:p>
        </w:tc>
        <w:tc>
          <w:tcPr>
            <w:tcW w:w="2999" w:type="dxa"/>
            <w:gridSpan w:val="6"/>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2117833,00</w:t>
            </w:r>
          </w:p>
        </w:tc>
        <w:tc>
          <w:tcPr>
            <w:tcW w:w="1226" w:type="dxa"/>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1966884,00</w:t>
            </w:r>
          </w:p>
        </w:tc>
        <w:tc>
          <w:tcPr>
            <w:tcW w:w="1249" w:type="dxa"/>
            <w:gridSpan w:val="2"/>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1966884,00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2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4</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91 1 12 90110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12О</w:t>
            </w:r>
          </w:p>
        </w:tc>
        <w:tc>
          <w:tcPr>
            <w:tcW w:w="2999" w:type="dxa"/>
            <w:gridSpan w:val="6"/>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2117833,00</w:t>
            </w:r>
          </w:p>
        </w:tc>
        <w:tc>
          <w:tcPr>
            <w:tcW w:w="1226" w:type="dxa"/>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1966884,00</w:t>
            </w:r>
          </w:p>
        </w:tc>
        <w:tc>
          <w:tcPr>
            <w:tcW w:w="1249" w:type="dxa"/>
            <w:gridSpan w:val="2"/>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1966884,00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2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lastRenderedPageBreak/>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4</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91 1 12 90110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121</w:t>
            </w:r>
          </w:p>
        </w:tc>
        <w:tc>
          <w:tcPr>
            <w:tcW w:w="2999" w:type="dxa"/>
            <w:gridSpan w:val="6"/>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1626599,00</w:t>
            </w:r>
          </w:p>
        </w:tc>
        <w:tc>
          <w:tcPr>
            <w:tcW w:w="1226" w:type="dxa"/>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1510661,00</w:t>
            </w:r>
          </w:p>
        </w:tc>
        <w:tc>
          <w:tcPr>
            <w:tcW w:w="1249" w:type="dxa"/>
            <w:gridSpan w:val="2"/>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1510661,00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1035"/>
        </w:trPr>
        <w:tc>
          <w:tcPr>
            <w:tcW w:w="4307" w:type="dxa"/>
            <w:gridSpan w:val="2"/>
            <w:tcBorders>
              <w:top w:val="single" w:sz="8" w:space="0" w:color="auto"/>
              <w:left w:val="single" w:sz="8" w:space="0" w:color="auto"/>
              <w:bottom w:val="nil"/>
              <w:right w:val="single" w:sz="8" w:space="0" w:color="auto"/>
            </w:tcBorders>
            <w:shd w:val="clear" w:color="000000" w:fill="FFFFFF"/>
            <w:vAlign w:val="center"/>
            <w:hideMark/>
          </w:tcPr>
          <w:p w:rsidR="005F07EF" w:rsidRPr="005F07EF" w:rsidRDefault="005F07EF" w:rsidP="005F07EF">
            <w:pPr>
              <w:suppressAutoHyphens w:val="0"/>
              <w:jc w:val="both"/>
              <w:rPr>
                <w:sz w:val="20"/>
                <w:szCs w:val="20"/>
                <w:lang w:eastAsia="ru-RU"/>
              </w:rPr>
            </w:pPr>
            <w:r w:rsidRPr="005F07EF">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4</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91 1 12 90110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129</w:t>
            </w:r>
          </w:p>
        </w:tc>
        <w:tc>
          <w:tcPr>
            <w:tcW w:w="2999" w:type="dxa"/>
            <w:gridSpan w:val="6"/>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491234,00</w:t>
            </w:r>
          </w:p>
        </w:tc>
        <w:tc>
          <w:tcPr>
            <w:tcW w:w="1226" w:type="dxa"/>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456223,00</w:t>
            </w:r>
          </w:p>
        </w:tc>
        <w:tc>
          <w:tcPr>
            <w:tcW w:w="1249" w:type="dxa"/>
            <w:gridSpan w:val="2"/>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456223,00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70"/>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Расходы на обеспечение функций ОМСУ</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4</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91 1 12 90120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727550,00</w:t>
            </w:r>
          </w:p>
        </w:tc>
        <w:tc>
          <w:tcPr>
            <w:tcW w:w="1226" w:type="dxa"/>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550500,00</w:t>
            </w:r>
          </w:p>
        </w:tc>
        <w:tc>
          <w:tcPr>
            <w:tcW w:w="1249" w:type="dxa"/>
            <w:gridSpan w:val="2"/>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531000,00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25"/>
        </w:trPr>
        <w:tc>
          <w:tcPr>
            <w:tcW w:w="4307" w:type="dxa"/>
            <w:gridSpan w:val="2"/>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4</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91 1 12 90120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2ОО</w:t>
            </w:r>
          </w:p>
        </w:tc>
        <w:tc>
          <w:tcPr>
            <w:tcW w:w="2999" w:type="dxa"/>
            <w:gridSpan w:val="6"/>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619750,00</w:t>
            </w:r>
          </w:p>
        </w:tc>
        <w:tc>
          <w:tcPr>
            <w:tcW w:w="1226" w:type="dxa"/>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532000,00</w:t>
            </w:r>
          </w:p>
        </w:tc>
        <w:tc>
          <w:tcPr>
            <w:tcW w:w="1249" w:type="dxa"/>
            <w:gridSpan w:val="2"/>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494000,00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80"/>
        </w:trPr>
        <w:tc>
          <w:tcPr>
            <w:tcW w:w="4307" w:type="dxa"/>
            <w:gridSpan w:val="2"/>
            <w:tcBorders>
              <w:top w:val="nil"/>
              <w:left w:val="nil"/>
              <w:bottom w:val="nil"/>
              <w:right w:val="nil"/>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4</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91 1 12 90120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24О</w:t>
            </w:r>
          </w:p>
        </w:tc>
        <w:tc>
          <w:tcPr>
            <w:tcW w:w="2999" w:type="dxa"/>
            <w:gridSpan w:val="6"/>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619750,00</w:t>
            </w:r>
          </w:p>
        </w:tc>
        <w:tc>
          <w:tcPr>
            <w:tcW w:w="1226" w:type="dxa"/>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532000,00</w:t>
            </w:r>
          </w:p>
        </w:tc>
        <w:tc>
          <w:tcPr>
            <w:tcW w:w="1249" w:type="dxa"/>
            <w:gridSpan w:val="2"/>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494000,00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25"/>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Закупка товаров, </w:t>
            </w:r>
            <w:proofErr w:type="spellStart"/>
            <w:r w:rsidRPr="005F07EF">
              <w:rPr>
                <w:sz w:val="20"/>
                <w:szCs w:val="20"/>
                <w:lang w:eastAsia="ru-RU"/>
              </w:rPr>
              <w:t>работ</w:t>
            </w:r>
            <w:proofErr w:type="gramStart"/>
            <w:r w:rsidRPr="005F07EF">
              <w:rPr>
                <w:sz w:val="20"/>
                <w:szCs w:val="20"/>
                <w:lang w:eastAsia="ru-RU"/>
              </w:rPr>
              <w:t>,у</w:t>
            </w:r>
            <w:proofErr w:type="gramEnd"/>
            <w:r w:rsidRPr="005F07EF">
              <w:rPr>
                <w:sz w:val="20"/>
                <w:szCs w:val="20"/>
                <w:lang w:eastAsia="ru-RU"/>
              </w:rPr>
              <w:t>слуг</w:t>
            </w:r>
            <w:proofErr w:type="spellEnd"/>
            <w:r w:rsidRPr="005F07EF">
              <w:rPr>
                <w:sz w:val="20"/>
                <w:szCs w:val="20"/>
                <w:lang w:eastAsia="ru-RU"/>
              </w:rPr>
              <w:t xml:space="preserve">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4</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91 1 12 90120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i/>
                <w:iCs/>
                <w:sz w:val="20"/>
                <w:szCs w:val="20"/>
                <w:lang w:eastAsia="ru-RU"/>
              </w:rPr>
            </w:pPr>
            <w:r w:rsidRPr="005F07EF">
              <w:rPr>
                <w:i/>
                <w:iCs/>
                <w:sz w:val="20"/>
                <w:szCs w:val="20"/>
                <w:lang w:eastAsia="ru-RU"/>
              </w:rPr>
              <w:t>242</w:t>
            </w:r>
          </w:p>
        </w:tc>
        <w:tc>
          <w:tcPr>
            <w:tcW w:w="2999" w:type="dxa"/>
            <w:gridSpan w:val="6"/>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112000,00</w:t>
            </w:r>
          </w:p>
        </w:tc>
        <w:tc>
          <w:tcPr>
            <w:tcW w:w="1226" w:type="dxa"/>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110000,00</w:t>
            </w:r>
          </w:p>
        </w:tc>
        <w:tc>
          <w:tcPr>
            <w:tcW w:w="1249" w:type="dxa"/>
            <w:gridSpan w:val="2"/>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110000,00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8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Прочая закупка </w:t>
            </w:r>
            <w:proofErr w:type="spellStart"/>
            <w:r w:rsidRPr="005F07EF">
              <w:rPr>
                <w:sz w:val="20"/>
                <w:szCs w:val="20"/>
                <w:lang w:eastAsia="ru-RU"/>
              </w:rPr>
              <w:t>товаров</w:t>
            </w:r>
            <w:proofErr w:type="gramStart"/>
            <w:r w:rsidRPr="005F07EF">
              <w:rPr>
                <w:sz w:val="20"/>
                <w:szCs w:val="20"/>
                <w:lang w:eastAsia="ru-RU"/>
              </w:rPr>
              <w:t>,р</w:t>
            </w:r>
            <w:proofErr w:type="gramEnd"/>
            <w:r w:rsidRPr="005F07EF">
              <w:rPr>
                <w:sz w:val="20"/>
                <w:szCs w:val="20"/>
                <w:lang w:eastAsia="ru-RU"/>
              </w:rPr>
              <w:t>абот,услуг</w:t>
            </w:r>
            <w:proofErr w:type="spellEnd"/>
            <w:r w:rsidRPr="005F07EF">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4</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91 1 12 90120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i/>
                <w:iCs/>
                <w:sz w:val="20"/>
                <w:szCs w:val="20"/>
                <w:lang w:eastAsia="ru-RU"/>
              </w:rPr>
            </w:pPr>
            <w:r w:rsidRPr="005F07EF">
              <w:rPr>
                <w:i/>
                <w:iCs/>
                <w:sz w:val="20"/>
                <w:szCs w:val="20"/>
                <w:lang w:eastAsia="ru-RU"/>
              </w:rPr>
              <w:t>244</w:t>
            </w:r>
          </w:p>
        </w:tc>
        <w:tc>
          <w:tcPr>
            <w:tcW w:w="2999" w:type="dxa"/>
            <w:gridSpan w:val="6"/>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507750,00</w:t>
            </w:r>
          </w:p>
        </w:tc>
        <w:tc>
          <w:tcPr>
            <w:tcW w:w="1226" w:type="dxa"/>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422000,00</w:t>
            </w:r>
          </w:p>
        </w:tc>
        <w:tc>
          <w:tcPr>
            <w:tcW w:w="1249" w:type="dxa"/>
            <w:gridSpan w:val="2"/>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384000,00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2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4</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91 1 12 90120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300</w:t>
            </w:r>
          </w:p>
        </w:tc>
        <w:tc>
          <w:tcPr>
            <w:tcW w:w="2999" w:type="dxa"/>
            <w:gridSpan w:val="6"/>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25000,00</w:t>
            </w:r>
          </w:p>
        </w:tc>
        <w:tc>
          <w:tcPr>
            <w:tcW w:w="1226" w:type="dxa"/>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25000,00</w:t>
            </w:r>
          </w:p>
        </w:tc>
        <w:tc>
          <w:tcPr>
            <w:tcW w:w="1249" w:type="dxa"/>
            <w:gridSpan w:val="2"/>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25000,00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7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Премии и гранты</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4</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91 1 12 90120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i/>
                <w:iCs/>
                <w:sz w:val="20"/>
                <w:szCs w:val="20"/>
                <w:lang w:eastAsia="ru-RU"/>
              </w:rPr>
            </w:pPr>
            <w:r w:rsidRPr="005F07EF">
              <w:rPr>
                <w:i/>
                <w:iCs/>
                <w:sz w:val="20"/>
                <w:szCs w:val="20"/>
                <w:lang w:eastAsia="ru-RU"/>
              </w:rPr>
              <w:t>350</w:t>
            </w:r>
          </w:p>
        </w:tc>
        <w:tc>
          <w:tcPr>
            <w:tcW w:w="2999" w:type="dxa"/>
            <w:gridSpan w:val="6"/>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25000,00</w:t>
            </w:r>
          </w:p>
        </w:tc>
        <w:tc>
          <w:tcPr>
            <w:tcW w:w="1226" w:type="dxa"/>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25000,00</w:t>
            </w:r>
          </w:p>
        </w:tc>
        <w:tc>
          <w:tcPr>
            <w:tcW w:w="1249" w:type="dxa"/>
            <w:gridSpan w:val="2"/>
            <w:tcBorders>
              <w:top w:val="nil"/>
              <w:left w:val="nil"/>
              <w:bottom w:val="single" w:sz="8" w:space="0" w:color="auto"/>
              <w:right w:val="single" w:sz="8"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25000,00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7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4</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91 1 12 90120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800</w:t>
            </w:r>
          </w:p>
        </w:tc>
        <w:tc>
          <w:tcPr>
            <w:tcW w:w="2999" w:type="dxa"/>
            <w:gridSpan w:val="6"/>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82800,00</w:t>
            </w:r>
          </w:p>
        </w:tc>
        <w:tc>
          <w:tcPr>
            <w:tcW w:w="1226" w:type="dxa"/>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18500,00</w:t>
            </w:r>
          </w:p>
        </w:tc>
        <w:tc>
          <w:tcPr>
            <w:tcW w:w="1249" w:type="dxa"/>
            <w:gridSpan w:val="2"/>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37000,00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7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Уплата </w:t>
            </w:r>
            <w:proofErr w:type="spellStart"/>
            <w:r w:rsidRPr="005F07EF">
              <w:rPr>
                <w:sz w:val="20"/>
                <w:szCs w:val="20"/>
                <w:lang w:eastAsia="ru-RU"/>
              </w:rPr>
              <w:t>налогов</w:t>
            </w:r>
            <w:proofErr w:type="gramStart"/>
            <w:r w:rsidRPr="005F07EF">
              <w:rPr>
                <w:sz w:val="20"/>
                <w:szCs w:val="20"/>
                <w:lang w:eastAsia="ru-RU"/>
              </w:rPr>
              <w:t>,с</w:t>
            </w:r>
            <w:proofErr w:type="gramEnd"/>
            <w:r w:rsidRPr="005F07EF">
              <w:rPr>
                <w:sz w:val="20"/>
                <w:szCs w:val="20"/>
                <w:lang w:eastAsia="ru-RU"/>
              </w:rPr>
              <w:t>боров</w:t>
            </w:r>
            <w:proofErr w:type="spellEnd"/>
            <w:r w:rsidRPr="005F07EF">
              <w:rPr>
                <w:sz w:val="20"/>
                <w:szCs w:val="20"/>
                <w:lang w:eastAsia="ru-RU"/>
              </w:rPr>
              <w:t xml:space="preserve">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4</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91 1 12 90120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850</w:t>
            </w:r>
          </w:p>
        </w:tc>
        <w:tc>
          <w:tcPr>
            <w:tcW w:w="2999" w:type="dxa"/>
            <w:gridSpan w:val="6"/>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82800,00</w:t>
            </w:r>
          </w:p>
        </w:tc>
        <w:tc>
          <w:tcPr>
            <w:tcW w:w="1226" w:type="dxa"/>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18500,00</w:t>
            </w:r>
          </w:p>
        </w:tc>
        <w:tc>
          <w:tcPr>
            <w:tcW w:w="1249" w:type="dxa"/>
            <w:gridSpan w:val="2"/>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37000,00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2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Уплата налога на имущество организаций и земельного налога</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4</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91 1 12 90120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851</w:t>
            </w:r>
          </w:p>
        </w:tc>
        <w:tc>
          <w:tcPr>
            <w:tcW w:w="2999" w:type="dxa"/>
            <w:gridSpan w:val="6"/>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74800,00</w:t>
            </w:r>
          </w:p>
        </w:tc>
        <w:tc>
          <w:tcPr>
            <w:tcW w:w="1226" w:type="dxa"/>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18500,00</w:t>
            </w:r>
          </w:p>
        </w:tc>
        <w:tc>
          <w:tcPr>
            <w:tcW w:w="1249" w:type="dxa"/>
            <w:gridSpan w:val="2"/>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34000,00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8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Уплата прочих </w:t>
            </w:r>
            <w:proofErr w:type="spellStart"/>
            <w:r w:rsidRPr="005F07EF">
              <w:rPr>
                <w:sz w:val="20"/>
                <w:szCs w:val="20"/>
                <w:lang w:eastAsia="ru-RU"/>
              </w:rPr>
              <w:t>налогов</w:t>
            </w:r>
            <w:proofErr w:type="gramStart"/>
            <w:r w:rsidRPr="005F07EF">
              <w:rPr>
                <w:sz w:val="20"/>
                <w:szCs w:val="20"/>
                <w:lang w:eastAsia="ru-RU"/>
              </w:rPr>
              <w:t>,с</w:t>
            </w:r>
            <w:proofErr w:type="gramEnd"/>
            <w:r w:rsidRPr="005F07EF">
              <w:rPr>
                <w:sz w:val="20"/>
                <w:szCs w:val="20"/>
                <w:lang w:eastAsia="ru-RU"/>
              </w:rPr>
              <w:t>боров</w:t>
            </w:r>
            <w:proofErr w:type="spellEnd"/>
            <w:r w:rsidRPr="005F07EF">
              <w:rPr>
                <w:sz w:val="20"/>
                <w:szCs w:val="20"/>
                <w:lang w:eastAsia="ru-RU"/>
              </w:rPr>
              <w:t xml:space="preserve">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4</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91 1 12 90120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852</w:t>
            </w:r>
          </w:p>
        </w:tc>
        <w:tc>
          <w:tcPr>
            <w:tcW w:w="2999" w:type="dxa"/>
            <w:gridSpan w:val="6"/>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3000,00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0,00</w:t>
            </w:r>
          </w:p>
        </w:tc>
        <w:tc>
          <w:tcPr>
            <w:tcW w:w="1249" w:type="dxa"/>
            <w:gridSpan w:val="2"/>
            <w:tcBorders>
              <w:top w:val="nil"/>
              <w:left w:val="nil"/>
              <w:bottom w:val="single" w:sz="8" w:space="0" w:color="auto"/>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3000,00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8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Уплата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4</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91 1 12 90120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853</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5000,00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0,00</w:t>
            </w:r>
          </w:p>
        </w:tc>
        <w:tc>
          <w:tcPr>
            <w:tcW w:w="1249" w:type="dxa"/>
            <w:gridSpan w:val="2"/>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 xml:space="preserve">Обеспечение проведения выборов и референдумов </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7</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160691,00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Обеспечение проведения выборов Главы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7</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91 1 14 90140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73918,00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7</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91 1 14 90140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200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73918,00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7</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91 1 14 90140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73918,00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nil"/>
              <w:bottom w:val="nil"/>
              <w:right w:val="nil"/>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Прочая закупка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7</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91 1 14 90140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244</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73918,00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Обеспечение проведения выборов представительного органа муниципального образования</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91 1 14 90170</w:t>
            </w:r>
          </w:p>
        </w:tc>
        <w:tc>
          <w:tcPr>
            <w:tcW w:w="519"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86773,00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91 1 14 90170</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200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86773,00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91 1 14 90170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86773,00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20"/>
        </w:trPr>
        <w:tc>
          <w:tcPr>
            <w:tcW w:w="4307" w:type="dxa"/>
            <w:gridSpan w:val="2"/>
            <w:tcBorders>
              <w:top w:val="nil"/>
              <w:left w:val="nil"/>
              <w:bottom w:val="nil"/>
              <w:right w:val="nil"/>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Прочая закупка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91 1 14 90170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244</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86773,00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lastRenderedPageBreak/>
              <w:t>РЕЗЕРВНЫЙ ФОНД ИСПОЛНИТЕЛЬНЫХ ОРГАНОВ ГОСУДАРСТВЕННОЙ ВЛАСТИ (МЕСТНЫХ АДМИНИСТРАЦИЙ)</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91 1 13 00000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10000,00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10000,00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10000,00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Обеспечение непредвиденных расходов за счет средств резервного фонда</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91 1 13 90130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10000,00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10000,00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10000,00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43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91 1 13 90130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800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10000,00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10000,00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10000,00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Резервные средства</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91 1 13 90130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870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10000,00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10000,00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10000,00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ИСПОЛНЕНИЕ ПЕРЕДАННЫХ ГОСУДАРСТВЕННЫХ ПОЛНОМОЧИЙ РФ И ИРКУТСКОЙ ОБЛАСТИ</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91 2 00 00000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86600,00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85900,00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87900,00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nil"/>
              <w:right w:val="single" w:sz="4" w:space="0" w:color="auto"/>
            </w:tcBorders>
            <w:shd w:val="clear" w:color="auto" w:fill="auto"/>
            <w:vAlign w:val="bottom"/>
            <w:hideMark/>
          </w:tcPr>
          <w:p w:rsidR="005F07EF" w:rsidRPr="005F07EF" w:rsidRDefault="005F07EF" w:rsidP="005F07EF">
            <w:pPr>
              <w:suppressAutoHyphens w:val="0"/>
              <w:rPr>
                <w:rFonts w:ascii="Arial" w:hAnsi="Arial" w:cs="Arial"/>
                <w:b/>
                <w:bCs/>
                <w:sz w:val="16"/>
                <w:szCs w:val="16"/>
                <w:lang w:eastAsia="ru-RU"/>
              </w:rPr>
            </w:pPr>
            <w:r w:rsidRPr="005F07EF">
              <w:rPr>
                <w:rFonts w:ascii="Arial" w:hAnsi="Arial" w:cs="Arial"/>
                <w:b/>
                <w:bCs/>
                <w:sz w:val="16"/>
                <w:szCs w:val="16"/>
                <w:lang w:eastAsia="ru-RU"/>
              </w:rPr>
              <w:t>Другие общегосударственные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91 2 06 00000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700,00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700,00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700,00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1530"/>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 xml:space="preserve">Определение перечня должностных лиц органов местного </w:t>
            </w:r>
            <w:proofErr w:type="spellStart"/>
            <w:r w:rsidRPr="005F07EF">
              <w:rPr>
                <w:b/>
                <w:bCs/>
                <w:sz w:val="20"/>
                <w:szCs w:val="20"/>
                <w:lang w:eastAsia="ru-RU"/>
              </w:rPr>
              <w:t>самоупраления</w:t>
            </w:r>
            <w:proofErr w:type="spellEnd"/>
            <w:r w:rsidRPr="005F07EF">
              <w:rPr>
                <w:b/>
                <w:bCs/>
                <w:sz w:val="20"/>
                <w:szCs w:val="20"/>
                <w:lang w:eastAsia="ru-RU"/>
              </w:rPr>
              <w:t>,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1</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91 2 06 73150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700,00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700,00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700,00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01</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91 2 06 73150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200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700,00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700,00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700,00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nil"/>
              <w:bottom w:val="nil"/>
              <w:right w:val="nil"/>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01</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91 2 06 73150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700,00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700,00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700,00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Прочая закупка </w:t>
            </w:r>
            <w:proofErr w:type="spellStart"/>
            <w:r w:rsidRPr="005F07EF">
              <w:rPr>
                <w:sz w:val="20"/>
                <w:szCs w:val="20"/>
                <w:lang w:eastAsia="ru-RU"/>
              </w:rPr>
              <w:t>товаров</w:t>
            </w:r>
            <w:proofErr w:type="gramStart"/>
            <w:r w:rsidRPr="005F07EF">
              <w:rPr>
                <w:sz w:val="20"/>
                <w:szCs w:val="20"/>
                <w:lang w:eastAsia="ru-RU"/>
              </w:rPr>
              <w:t>,р</w:t>
            </w:r>
            <w:proofErr w:type="gramEnd"/>
            <w:r w:rsidRPr="005F07EF">
              <w:rPr>
                <w:sz w:val="20"/>
                <w:szCs w:val="20"/>
                <w:lang w:eastAsia="ru-RU"/>
              </w:rPr>
              <w:t>абот,услуг</w:t>
            </w:r>
            <w:proofErr w:type="spellEnd"/>
            <w:r w:rsidRPr="005F07EF">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01</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91 2 06 73150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244</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700,00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700,00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700,00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НАЦИОНАЛЬНАЯ ОБОРОНА</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2</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91 2 02 00000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52300,00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52900,00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54900,00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Мобилизационная и вневойсковая подготовка</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2</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91 2  02 00000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52300,00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52900,00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54900,00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Осуществление первичного воинского учета на территориях, где отсутствуют военные комиссариаты</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2</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91 2 02 51180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52300,00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52900,00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54900,00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5F07EF">
              <w:rPr>
                <w:sz w:val="20"/>
                <w:szCs w:val="20"/>
                <w:lang w:eastAsia="ru-RU"/>
              </w:rPr>
              <w:t>органами</w:t>
            </w:r>
            <w:proofErr w:type="gramStart"/>
            <w:r w:rsidRPr="005F07EF">
              <w:rPr>
                <w:sz w:val="20"/>
                <w:szCs w:val="20"/>
                <w:lang w:eastAsia="ru-RU"/>
              </w:rPr>
              <w:t>,к</w:t>
            </w:r>
            <w:proofErr w:type="gramEnd"/>
            <w:r w:rsidRPr="005F07EF">
              <w:rPr>
                <w:sz w:val="20"/>
                <w:szCs w:val="20"/>
                <w:lang w:eastAsia="ru-RU"/>
              </w:rPr>
              <w:t>азенными</w:t>
            </w:r>
            <w:proofErr w:type="spellEnd"/>
            <w:r w:rsidRPr="005F07EF">
              <w:rPr>
                <w:sz w:val="20"/>
                <w:szCs w:val="20"/>
                <w:lang w:eastAsia="ru-RU"/>
              </w:rPr>
              <w:t xml:space="preserve"> </w:t>
            </w:r>
            <w:proofErr w:type="spellStart"/>
            <w:r w:rsidRPr="005F07EF">
              <w:rPr>
                <w:sz w:val="20"/>
                <w:szCs w:val="20"/>
                <w:lang w:eastAsia="ru-RU"/>
              </w:rPr>
              <w:t>учреждениями,органами</w:t>
            </w:r>
            <w:proofErr w:type="spellEnd"/>
            <w:r w:rsidRPr="005F07EF">
              <w:rPr>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2</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91 2 02 51180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100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50000,00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50600,00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52600,00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2</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91 2 02 51180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120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50000,00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50600,00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52600,00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2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2</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91 2 02 51180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121</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38402,00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38863,00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40399,00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360"/>
        </w:trPr>
        <w:tc>
          <w:tcPr>
            <w:tcW w:w="4307"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5F07EF" w:rsidRPr="005F07EF" w:rsidRDefault="005F07EF" w:rsidP="005F07EF">
            <w:pPr>
              <w:suppressAutoHyphens w:val="0"/>
              <w:jc w:val="both"/>
              <w:rPr>
                <w:sz w:val="20"/>
                <w:szCs w:val="20"/>
                <w:lang w:eastAsia="ru-RU"/>
              </w:rPr>
            </w:pPr>
            <w:r w:rsidRPr="005F07EF">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2</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91 2 02 51180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129</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11598,00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11737,00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12201,00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40"/>
        </w:trPr>
        <w:tc>
          <w:tcPr>
            <w:tcW w:w="4307" w:type="dxa"/>
            <w:gridSpan w:val="2"/>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2</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91 2 02 51180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200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2300,00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2300,00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2300,00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nil"/>
              <w:bottom w:val="nil"/>
              <w:right w:val="nil"/>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2</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91 2 02 51180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2300,00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2300,00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2300,00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Закупка товаров, </w:t>
            </w:r>
            <w:proofErr w:type="spellStart"/>
            <w:r w:rsidRPr="005F07EF">
              <w:rPr>
                <w:sz w:val="20"/>
                <w:szCs w:val="20"/>
                <w:lang w:eastAsia="ru-RU"/>
              </w:rPr>
              <w:t>работ</w:t>
            </w:r>
            <w:proofErr w:type="gramStart"/>
            <w:r w:rsidRPr="005F07EF">
              <w:rPr>
                <w:sz w:val="20"/>
                <w:szCs w:val="20"/>
                <w:lang w:eastAsia="ru-RU"/>
              </w:rPr>
              <w:t>,у</w:t>
            </w:r>
            <w:proofErr w:type="gramEnd"/>
            <w:r w:rsidRPr="005F07EF">
              <w:rPr>
                <w:sz w:val="20"/>
                <w:szCs w:val="20"/>
                <w:lang w:eastAsia="ru-RU"/>
              </w:rPr>
              <w:t>слуг</w:t>
            </w:r>
            <w:proofErr w:type="spellEnd"/>
            <w:r w:rsidRPr="005F07EF">
              <w:rPr>
                <w:sz w:val="20"/>
                <w:szCs w:val="20"/>
                <w:lang w:eastAsia="ru-RU"/>
              </w:rPr>
              <w:t xml:space="preserve">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2</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91 2 02 51180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242</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1000,00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48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lastRenderedPageBreak/>
              <w:t xml:space="preserve">Прочая закупка </w:t>
            </w:r>
            <w:proofErr w:type="spellStart"/>
            <w:r w:rsidRPr="005F07EF">
              <w:rPr>
                <w:sz w:val="20"/>
                <w:szCs w:val="20"/>
                <w:lang w:eastAsia="ru-RU"/>
              </w:rPr>
              <w:t>товаров</w:t>
            </w:r>
            <w:proofErr w:type="gramStart"/>
            <w:r w:rsidRPr="005F07EF">
              <w:rPr>
                <w:sz w:val="20"/>
                <w:szCs w:val="20"/>
                <w:lang w:eastAsia="ru-RU"/>
              </w:rPr>
              <w:t>,р</w:t>
            </w:r>
            <w:proofErr w:type="gramEnd"/>
            <w:r w:rsidRPr="005F07EF">
              <w:rPr>
                <w:sz w:val="20"/>
                <w:szCs w:val="20"/>
                <w:lang w:eastAsia="ru-RU"/>
              </w:rPr>
              <w:t>абот,услуг</w:t>
            </w:r>
            <w:proofErr w:type="spellEnd"/>
            <w:r w:rsidRPr="005F07EF">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2</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91 2 02 51180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244</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1300,00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1300,00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1300,00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91 2 00 00000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33600,00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32300,00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32300,00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ОБЩЕЭКОНОМИЧЕСКИЕ ВОПРОСЫ</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91 2 01 00000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33600,00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32300,00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32300,00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Осуществление отдельных государственных полномочий в области водоотведения и водоснабжения</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91 2 01 73110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33600,00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32300,00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32300,00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126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5F07EF">
              <w:rPr>
                <w:sz w:val="20"/>
                <w:szCs w:val="20"/>
                <w:lang w:eastAsia="ru-RU"/>
              </w:rPr>
              <w:t>органами</w:t>
            </w:r>
            <w:proofErr w:type="gramStart"/>
            <w:r w:rsidRPr="005F07EF">
              <w:rPr>
                <w:sz w:val="20"/>
                <w:szCs w:val="20"/>
                <w:lang w:eastAsia="ru-RU"/>
              </w:rPr>
              <w:t>,к</w:t>
            </w:r>
            <w:proofErr w:type="gramEnd"/>
            <w:r w:rsidRPr="005F07EF">
              <w:rPr>
                <w:sz w:val="20"/>
                <w:szCs w:val="20"/>
                <w:lang w:eastAsia="ru-RU"/>
              </w:rPr>
              <w:t>азенными</w:t>
            </w:r>
            <w:proofErr w:type="spellEnd"/>
            <w:r w:rsidRPr="005F07EF">
              <w:rPr>
                <w:sz w:val="20"/>
                <w:szCs w:val="20"/>
                <w:lang w:eastAsia="ru-RU"/>
              </w:rPr>
              <w:t xml:space="preserve"> </w:t>
            </w:r>
            <w:proofErr w:type="spellStart"/>
            <w:r w:rsidRPr="005F07EF">
              <w:rPr>
                <w:sz w:val="20"/>
                <w:szCs w:val="20"/>
                <w:lang w:eastAsia="ru-RU"/>
              </w:rPr>
              <w:t>учреждениями,органами</w:t>
            </w:r>
            <w:proofErr w:type="spellEnd"/>
            <w:r w:rsidRPr="005F07EF">
              <w:rPr>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91 2 01 73110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100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32000,00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30762,00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30762,00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91 2 01 73110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120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32000,00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30762,00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30762,00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2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Фонд оплаты труда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91 2 01 73110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121</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24577,00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23627,00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23627,00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1020"/>
        </w:trPr>
        <w:tc>
          <w:tcPr>
            <w:tcW w:w="4307"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5F07EF" w:rsidRPr="005F07EF" w:rsidRDefault="005F07EF" w:rsidP="005F07EF">
            <w:pPr>
              <w:suppressAutoHyphens w:val="0"/>
              <w:jc w:val="both"/>
              <w:rPr>
                <w:sz w:val="20"/>
                <w:szCs w:val="20"/>
                <w:lang w:eastAsia="ru-RU"/>
              </w:rPr>
            </w:pPr>
            <w:r w:rsidRPr="005F07EF">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91 2 01 73110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129</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7423,00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7135,00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7135,00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91 2 01 73110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200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1600,00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1538,00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1538,00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nil"/>
              <w:bottom w:val="nil"/>
              <w:right w:val="nil"/>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91 2 01 73110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1600,00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1538</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1538</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Прочая закупка </w:t>
            </w:r>
            <w:proofErr w:type="spellStart"/>
            <w:r w:rsidRPr="005F07EF">
              <w:rPr>
                <w:sz w:val="20"/>
                <w:szCs w:val="20"/>
                <w:lang w:eastAsia="ru-RU"/>
              </w:rPr>
              <w:t>товаров</w:t>
            </w:r>
            <w:proofErr w:type="gramStart"/>
            <w:r w:rsidRPr="005F07EF">
              <w:rPr>
                <w:sz w:val="20"/>
                <w:szCs w:val="20"/>
                <w:lang w:eastAsia="ru-RU"/>
              </w:rPr>
              <w:t>,р</w:t>
            </w:r>
            <w:proofErr w:type="gramEnd"/>
            <w:r w:rsidRPr="005F07EF">
              <w:rPr>
                <w:sz w:val="20"/>
                <w:szCs w:val="20"/>
                <w:lang w:eastAsia="ru-RU"/>
              </w:rPr>
              <w:t>абот,услуг</w:t>
            </w:r>
            <w:proofErr w:type="spellEnd"/>
            <w:r w:rsidRPr="005F07EF">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91 2 01 73110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244</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1600,00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1538</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1538</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Национальная экономика</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4</w:t>
            </w:r>
            <w:proofErr w:type="gramEnd"/>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ОО</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00 0 00 00000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2140121,96</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1657900,00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1677400,00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ДОРОЖНОЕ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91 3 00 00000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2090121,96</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1657900,00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1677400,00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Поддержка дорожного хозяйства</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91 3 00 00000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2090121,96</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1657900,00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1677400,00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Дорожный фонд МО  "</w:t>
            </w:r>
            <w:proofErr w:type="spellStart"/>
            <w:r w:rsidRPr="005F07EF">
              <w:rPr>
                <w:sz w:val="20"/>
                <w:szCs w:val="20"/>
                <w:lang w:eastAsia="ru-RU"/>
              </w:rPr>
              <w:t>Капсальское</w:t>
            </w:r>
            <w:proofErr w:type="spellEnd"/>
            <w:r w:rsidRPr="005F07EF">
              <w:rPr>
                <w:sz w:val="20"/>
                <w:szCs w:val="20"/>
                <w:lang w:eastAsia="ru-RU"/>
              </w:rPr>
              <w:t>"</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91 3 14 90150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2090121,96</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1657900,00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1677400,00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810"/>
        </w:trPr>
        <w:tc>
          <w:tcPr>
            <w:tcW w:w="4307" w:type="dxa"/>
            <w:gridSpan w:val="2"/>
            <w:tcBorders>
              <w:top w:val="nil"/>
              <w:left w:val="nil"/>
              <w:bottom w:val="nil"/>
              <w:right w:val="nil"/>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91 3 14 90150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2090121,96</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1657900,00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1677400,00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single" w:sz="4" w:space="0" w:color="auto"/>
              <w:left w:val="single" w:sz="4" w:space="0" w:color="auto"/>
              <w:bottom w:val="nil"/>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Прочая закупка </w:t>
            </w:r>
            <w:proofErr w:type="spellStart"/>
            <w:r w:rsidRPr="005F07EF">
              <w:rPr>
                <w:sz w:val="20"/>
                <w:szCs w:val="20"/>
                <w:lang w:eastAsia="ru-RU"/>
              </w:rPr>
              <w:t>товаров</w:t>
            </w:r>
            <w:proofErr w:type="gramStart"/>
            <w:r w:rsidRPr="005F07EF">
              <w:rPr>
                <w:sz w:val="20"/>
                <w:szCs w:val="20"/>
                <w:lang w:eastAsia="ru-RU"/>
              </w:rPr>
              <w:t>,р</w:t>
            </w:r>
            <w:proofErr w:type="gramEnd"/>
            <w:r w:rsidRPr="005F07EF">
              <w:rPr>
                <w:sz w:val="20"/>
                <w:szCs w:val="20"/>
                <w:lang w:eastAsia="ru-RU"/>
              </w:rPr>
              <w:t>абот,услуг</w:t>
            </w:r>
            <w:proofErr w:type="spellEnd"/>
            <w:r w:rsidRPr="005F07EF">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91 3 14 90150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244</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2090121,96</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1657900,00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1677400,00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Мероприятия в области строительства, архитектуры и градостроительства</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91 9 13 90250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31750,00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91 9 13 90250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2ОО</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31750,00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480"/>
        </w:trPr>
        <w:tc>
          <w:tcPr>
            <w:tcW w:w="4307" w:type="dxa"/>
            <w:gridSpan w:val="2"/>
            <w:tcBorders>
              <w:top w:val="nil"/>
              <w:left w:val="nil"/>
              <w:bottom w:val="nil"/>
              <w:right w:val="nil"/>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91 9 13 90250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24О</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31750,00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Прочая закупка </w:t>
            </w:r>
            <w:proofErr w:type="spellStart"/>
            <w:r w:rsidRPr="005F07EF">
              <w:rPr>
                <w:sz w:val="20"/>
                <w:szCs w:val="20"/>
                <w:lang w:eastAsia="ru-RU"/>
              </w:rPr>
              <w:t>товаров</w:t>
            </w:r>
            <w:proofErr w:type="gramStart"/>
            <w:r w:rsidRPr="005F07EF">
              <w:rPr>
                <w:sz w:val="20"/>
                <w:szCs w:val="20"/>
                <w:lang w:eastAsia="ru-RU"/>
              </w:rPr>
              <w:t>,р</w:t>
            </w:r>
            <w:proofErr w:type="gramEnd"/>
            <w:r w:rsidRPr="005F07EF">
              <w:rPr>
                <w:sz w:val="20"/>
                <w:szCs w:val="20"/>
                <w:lang w:eastAsia="ru-RU"/>
              </w:rPr>
              <w:t>абот,услуг</w:t>
            </w:r>
            <w:proofErr w:type="spellEnd"/>
            <w:r w:rsidRPr="005F07EF">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91 9 13 90250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244</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31750,00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proofErr w:type="spellStart"/>
            <w:r w:rsidRPr="005F07EF">
              <w:rPr>
                <w:b/>
                <w:bCs/>
                <w:sz w:val="20"/>
                <w:szCs w:val="20"/>
                <w:lang w:eastAsia="ru-RU"/>
              </w:rPr>
              <w:t>Софинансирование</w:t>
            </w:r>
            <w:proofErr w:type="spellEnd"/>
            <w:r w:rsidRPr="005F07EF">
              <w:rPr>
                <w:b/>
                <w:bCs/>
                <w:sz w:val="20"/>
                <w:szCs w:val="20"/>
                <w:lang w:eastAsia="ru-RU"/>
              </w:rPr>
              <w:t xml:space="preserve"> мероприятий в области </w:t>
            </w:r>
            <w:proofErr w:type="gramStart"/>
            <w:r w:rsidRPr="005F07EF">
              <w:rPr>
                <w:b/>
                <w:bCs/>
                <w:sz w:val="20"/>
                <w:szCs w:val="20"/>
                <w:lang w:eastAsia="ru-RU"/>
              </w:rPr>
              <w:t>территориального</w:t>
            </w:r>
            <w:proofErr w:type="gramEnd"/>
            <w:r w:rsidRPr="005F07EF">
              <w:rPr>
                <w:b/>
                <w:bCs/>
                <w:sz w:val="20"/>
                <w:szCs w:val="20"/>
                <w:lang w:eastAsia="ru-RU"/>
              </w:rPr>
              <w:t xml:space="preserve"> развитий территорий</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91 9 13 90250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18250,00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lastRenderedPageBreak/>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91 9 13 90250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2ОО</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18250,00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495"/>
        </w:trPr>
        <w:tc>
          <w:tcPr>
            <w:tcW w:w="4307" w:type="dxa"/>
            <w:gridSpan w:val="2"/>
            <w:tcBorders>
              <w:top w:val="nil"/>
              <w:left w:val="nil"/>
              <w:bottom w:val="nil"/>
              <w:right w:val="nil"/>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91 9 13 90250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24О</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18250,00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05"/>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Прочая закупка </w:t>
            </w:r>
            <w:proofErr w:type="spellStart"/>
            <w:r w:rsidRPr="005F07EF">
              <w:rPr>
                <w:sz w:val="20"/>
                <w:szCs w:val="20"/>
                <w:lang w:eastAsia="ru-RU"/>
              </w:rPr>
              <w:t>товаров</w:t>
            </w:r>
            <w:proofErr w:type="gramStart"/>
            <w:r w:rsidRPr="005F07EF">
              <w:rPr>
                <w:sz w:val="20"/>
                <w:szCs w:val="20"/>
                <w:lang w:eastAsia="ru-RU"/>
              </w:rPr>
              <w:t>,р</w:t>
            </w:r>
            <w:proofErr w:type="gramEnd"/>
            <w:r w:rsidRPr="005F07EF">
              <w:rPr>
                <w:sz w:val="20"/>
                <w:szCs w:val="20"/>
                <w:lang w:eastAsia="ru-RU"/>
              </w:rPr>
              <w:t>абот,услуг</w:t>
            </w:r>
            <w:proofErr w:type="spellEnd"/>
            <w:r w:rsidRPr="005F07EF">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91 9 13 90250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244</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18250,00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ЖИЛИЩНО-КОММУНАЛЬНОЕ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05</w:t>
            </w:r>
          </w:p>
        </w:tc>
        <w:tc>
          <w:tcPr>
            <w:tcW w:w="825"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00 0 00 00000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ООО</w:t>
            </w:r>
          </w:p>
        </w:tc>
        <w:tc>
          <w:tcPr>
            <w:tcW w:w="2999" w:type="dxa"/>
            <w:gridSpan w:val="6"/>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228090,00</w:t>
            </w:r>
          </w:p>
        </w:tc>
        <w:tc>
          <w:tcPr>
            <w:tcW w:w="1226"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100177,00</w:t>
            </w:r>
          </w:p>
        </w:tc>
        <w:tc>
          <w:tcPr>
            <w:tcW w:w="1249" w:type="dxa"/>
            <w:gridSpan w:val="2"/>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000000" w:fill="FFFFFF"/>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КОММУНАЛЬНОЕ ХОЗЯЙСТВО</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05</w:t>
            </w:r>
          </w:p>
        </w:tc>
        <w:tc>
          <w:tcPr>
            <w:tcW w:w="825"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00 0 00 00000</w:t>
            </w:r>
          </w:p>
        </w:tc>
        <w:tc>
          <w:tcPr>
            <w:tcW w:w="519"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2999" w:type="dxa"/>
            <w:gridSpan w:val="6"/>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49490,00</w:t>
            </w:r>
          </w:p>
        </w:tc>
        <w:tc>
          <w:tcPr>
            <w:tcW w:w="1226"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70"/>
        </w:trPr>
        <w:tc>
          <w:tcPr>
            <w:tcW w:w="4307" w:type="dxa"/>
            <w:gridSpan w:val="2"/>
            <w:tcBorders>
              <w:top w:val="nil"/>
              <w:left w:val="nil"/>
              <w:bottom w:val="nil"/>
              <w:right w:val="nil"/>
            </w:tcBorders>
            <w:shd w:val="clear" w:color="auto" w:fill="auto"/>
            <w:vAlign w:val="bottom"/>
            <w:hideMark/>
          </w:tcPr>
          <w:p w:rsidR="005F07EF" w:rsidRPr="005F07EF" w:rsidRDefault="005F07EF" w:rsidP="005F07EF">
            <w:pPr>
              <w:suppressAutoHyphens w:val="0"/>
              <w:rPr>
                <w:b/>
                <w:bCs/>
                <w:color w:val="000000"/>
                <w:sz w:val="22"/>
                <w:szCs w:val="22"/>
                <w:lang w:eastAsia="ru-RU"/>
              </w:rPr>
            </w:pPr>
            <w:r w:rsidRPr="005F07EF">
              <w:rPr>
                <w:b/>
                <w:bCs/>
                <w:color w:val="000000"/>
                <w:sz w:val="22"/>
                <w:szCs w:val="22"/>
                <w:lang w:eastAsia="ru-RU"/>
              </w:rPr>
              <w:t>другие мероприятия в области коммунального хозяйства</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05</w:t>
            </w:r>
          </w:p>
        </w:tc>
        <w:tc>
          <w:tcPr>
            <w:tcW w:w="825"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91 4 01 90160</w:t>
            </w:r>
          </w:p>
        </w:tc>
        <w:tc>
          <w:tcPr>
            <w:tcW w:w="519"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2999" w:type="dxa"/>
            <w:gridSpan w:val="6"/>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49490,00</w:t>
            </w:r>
          </w:p>
        </w:tc>
        <w:tc>
          <w:tcPr>
            <w:tcW w:w="1226"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single" w:sz="4" w:space="0" w:color="auto"/>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05</w:t>
            </w:r>
          </w:p>
        </w:tc>
        <w:tc>
          <w:tcPr>
            <w:tcW w:w="825"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91 4 01 90160</w:t>
            </w:r>
          </w:p>
        </w:tc>
        <w:tc>
          <w:tcPr>
            <w:tcW w:w="519"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200</w:t>
            </w:r>
          </w:p>
        </w:tc>
        <w:tc>
          <w:tcPr>
            <w:tcW w:w="2999" w:type="dxa"/>
            <w:gridSpan w:val="6"/>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49490,00</w:t>
            </w:r>
          </w:p>
        </w:tc>
        <w:tc>
          <w:tcPr>
            <w:tcW w:w="1226"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05</w:t>
            </w:r>
          </w:p>
        </w:tc>
        <w:tc>
          <w:tcPr>
            <w:tcW w:w="825"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91 4 01 90160</w:t>
            </w:r>
          </w:p>
        </w:tc>
        <w:tc>
          <w:tcPr>
            <w:tcW w:w="519"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49490,00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Прочая закупка </w:t>
            </w:r>
            <w:proofErr w:type="spellStart"/>
            <w:r w:rsidRPr="005F07EF">
              <w:rPr>
                <w:sz w:val="20"/>
                <w:szCs w:val="20"/>
                <w:lang w:eastAsia="ru-RU"/>
              </w:rPr>
              <w:t>товаров</w:t>
            </w:r>
            <w:proofErr w:type="gramStart"/>
            <w:r w:rsidRPr="005F07EF">
              <w:rPr>
                <w:sz w:val="20"/>
                <w:szCs w:val="20"/>
                <w:lang w:eastAsia="ru-RU"/>
              </w:rPr>
              <w:t>,р</w:t>
            </w:r>
            <w:proofErr w:type="gramEnd"/>
            <w:r w:rsidRPr="005F07EF">
              <w:rPr>
                <w:sz w:val="20"/>
                <w:szCs w:val="20"/>
                <w:lang w:eastAsia="ru-RU"/>
              </w:rPr>
              <w:t>абот,услуг</w:t>
            </w:r>
            <w:proofErr w:type="spellEnd"/>
            <w:r w:rsidRPr="005F07EF">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05</w:t>
            </w:r>
          </w:p>
        </w:tc>
        <w:tc>
          <w:tcPr>
            <w:tcW w:w="825"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91 4 01 90160</w:t>
            </w:r>
          </w:p>
        </w:tc>
        <w:tc>
          <w:tcPr>
            <w:tcW w:w="519"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244</w:t>
            </w:r>
          </w:p>
        </w:tc>
        <w:tc>
          <w:tcPr>
            <w:tcW w:w="2999" w:type="dxa"/>
            <w:gridSpan w:val="6"/>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49490,00</w:t>
            </w:r>
          </w:p>
        </w:tc>
        <w:tc>
          <w:tcPr>
            <w:tcW w:w="1226"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1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РЕАЛИЗАЦИЯ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05</w:t>
            </w:r>
          </w:p>
        </w:tc>
        <w:tc>
          <w:tcPr>
            <w:tcW w:w="825" w:type="dxa"/>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91 4 02 90170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БЛАГОУСТРОЙСТВО</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О5</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00 0 00 00000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ООО</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178600,00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100177,00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ПРОЧИЕ МЕРОПРИЯТИЯ ПО БЛАГОУСТРОЙСТВУ ГОРОДСКИХ ОКРУГОВ И ПОСЕЛЕНИЙ</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О5</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91 4 01 90180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ООО</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86510,00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100177,00</w:t>
            </w:r>
          </w:p>
        </w:tc>
        <w:tc>
          <w:tcPr>
            <w:tcW w:w="1249" w:type="dxa"/>
            <w:gridSpan w:val="2"/>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05</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91 4 01 90180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200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86510,00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100177,00</w:t>
            </w:r>
          </w:p>
        </w:tc>
        <w:tc>
          <w:tcPr>
            <w:tcW w:w="1249" w:type="dxa"/>
            <w:gridSpan w:val="2"/>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nil"/>
              <w:bottom w:val="nil"/>
              <w:right w:val="nil"/>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05</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91 4 01 90180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86510,00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100177,00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50"/>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Прочая закупка </w:t>
            </w:r>
            <w:proofErr w:type="spellStart"/>
            <w:r w:rsidRPr="005F07EF">
              <w:rPr>
                <w:sz w:val="20"/>
                <w:szCs w:val="20"/>
                <w:lang w:eastAsia="ru-RU"/>
              </w:rPr>
              <w:t>товаров</w:t>
            </w:r>
            <w:proofErr w:type="gramStart"/>
            <w:r w:rsidRPr="005F07EF">
              <w:rPr>
                <w:sz w:val="20"/>
                <w:szCs w:val="20"/>
                <w:lang w:eastAsia="ru-RU"/>
              </w:rPr>
              <w:t>,р</w:t>
            </w:r>
            <w:proofErr w:type="gramEnd"/>
            <w:r w:rsidRPr="005F07EF">
              <w:rPr>
                <w:sz w:val="20"/>
                <w:szCs w:val="20"/>
                <w:lang w:eastAsia="ru-RU"/>
              </w:rPr>
              <w:t>абот,услуг</w:t>
            </w:r>
            <w:proofErr w:type="spellEnd"/>
            <w:r w:rsidRPr="005F07EF">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05</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91 4 01 90180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244</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86510,00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100177,00</w:t>
            </w:r>
          </w:p>
        </w:tc>
        <w:tc>
          <w:tcPr>
            <w:tcW w:w="1249" w:type="dxa"/>
            <w:gridSpan w:val="2"/>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Поддержка местных инициатив граждан, проживающих в сельской местности</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05</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91 4 01 S2870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ООО</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87090,00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05</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4 01 S2870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200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87090,00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nil"/>
              <w:bottom w:val="nil"/>
              <w:right w:val="nil"/>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05</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4 01 S2870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87090,00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Прочая закупка </w:t>
            </w:r>
            <w:proofErr w:type="spellStart"/>
            <w:r w:rsidRPr="005F07EF">
              <w:rPr>
                <w:sz w:val="20"/>
                <w:szCs w:val="20"/>
                <w:lang w:eastAsia="ru-RU"/>
              </w:rPr>
              <w:t>товаров</w:t>
            </w:r>
            <w:proofErr w:type="gramStart"/>
            <w:r w:rsidRPr="005F07EF">
              <w:rPr>
                <w:sz w:val="20"/>
                <w:szCs w:val="20"/>
                <w:lang w:eastAsia="ru-RU"/>
              </w:rPr>
              <w:t>,р</w:t>
            </w:r>
            <w:proofErr w:type="gramEnd"/>
            <w:r w:rsidRPr="005F07EF">
              <w:rPr>
                <w:sz w:val="20"/>
                <w:szCs w:val="20"/>
                <w:lang w:eastAsia="ru-RU"/>
              </w:rPr>
              <w:t>абот,услуг</w:t>
            </w:r>
            <w:proofErr w:type="spellEnd"/>
            <w:r w:rsidRPr="005F07EF">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05</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4 01 S2870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244</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87090,00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4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proofErr w:type="spellStart"/>
            <w:r w:rsidRPr="005F07EF">
              <w:rPr>
                <w:b/>
                <w:bCs/>
                <w:sz w:val="20"/>
                <w:szCs w:val="20"/>
                <w:lang w:eastAsia="ru-RU"/>
              </w:rPr>
              <w:t>Софинансирование</w:t>
            </w:r>
            <w:proofErr w:type="spellEnd"/>
            <w:r w:rsidRPr="005F07EF">
              <w:rPr>
                <w:b/>
                <w:bCs/>
                <w:sz w:val="20"/>
                <w:szCs w:val="20"/>
                <w:lang w:eastAsia="ru-RU"/>
              </w:rPr>
              <w:t xml:space="preserve"> поддержки местных инициатив граждан, проживающих в сельской местности</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05</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91 4 01 S2870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ООО</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5000,00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05</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4 01 S2870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200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5000,00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nil"/>
              <w:bottom w:val="nil"/>
              <w:right w:val="nil"/>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05</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4 01 S2870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5000,00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lastRenderedPageBreak/>
              <w:t xml:space="preserve">Прочая закупка </w:t>
            </w:r>
            <w:proofErr w:type="spellStart"/>
            <w:r w:rsidRPr="005F07EF">
              <w:rPr>
                <w:sz w:val="20"/>
                <w:szCs w:val="20"/>
                <w:lang w:eastAsia="ru-RU"/>
              </w:rPr>
              <w:t>товаров</w:t>
            </w:r>
            <w:proofErr w:type="gramStart"/>
            <w:r w:rsidRPr="005F07EF">
              <w:rPr>
                <w:sz w:val="20"/>
                <w:szCs w:val="20"/>
                <w:lang w:eastAsia="ru-RU"/>
              </w:rPr>
              <w:t>,р</w:t>
            </w:r>
            <w:proofErr w:type="gramEnd"/>
            <w:r w:rsidRPr="005F07EF">
              <w:rPr>
                <w:sz w:val="20"/>
                <w:szCs w:val="20"/>
                <w:lang w:eastAsia="ru-RU"/>
              </w:rPr>
              <w:t>абот,услуг</w:t>
            </w:r>
            <w:proofErr w:type="spellEnd"/>
            <w:r w:rsidRPr="005F07EF">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05</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4 01 S2870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244</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5000,00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Прочие межбюджетные трансферты общего характера</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14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03</w:t>
            </w:r>
          </w:p>
        </w:tc>
        <w:tc>
          <w:tcPr>
            <w:tcW w:w="992" w:type="dxa"/>
            <w:gridSpan w:val="3"/>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91 8 09 00000</w:t>
            </w: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25000,00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b/>
                <w:bCs/>
                <w:sz w:val="20"/>
                <w:szCs w:val="20"/>
                <w:lang w:eastAsia="ru-RU"/>
              </w:rPr>
            </w:pPr>
            <w:r w:rsidRPr="005F07EF">
              <w:rPr>
                <w:rFonts w:ascii="Arial CYR" w:hAnsi="Arial CYR" w:cs="Arial CYR"/>
                <w:b/>
                <w:bCs/>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b/>
                <w:bCs/>
                <w:sz w:val="20"/>
                <w:szCs w:val="20"/>
                <w:lang w:eastAsia="ru-RU"/>
              </w:rPr>
            </w:pPr>
            <w:r w:rsidRPr="005F07EF">
              <w:rPr>
                <w:rFonts w:ascii="Arial CYR" w:hAnsi="Arial CYR" w:cs="Arial CYR"/>
                <w:b/>
                <w:bCs/>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nil"/>
              <w:bottom w:val="nil"/>
              <w:right w:val="single" w:sz="8"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Межбюджетные трансферты из бюджета поселения бюджету муниципального района</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w:t>
            </w:r>
          </w:p>
        </w:tc>
        <w:tc>
          <w:tcPr>
            <w:tcW w:w="992" w:type="dxa"/>
            <w:gridSpan w:val="3"/>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91 8 09 90240</w:t>
            </w: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25000,00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Межбюджетные трансферты </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w:t>
            </w:r>
          </w:p>
        </w:tc>
        <w:tc>
          <w:tcPr>
            <w:tcW w:w="992" w:type="dxa"/>
            <w:gridSpan w:val="3"/>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91 8 09 90240</w:t>
            </w: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500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25000,00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nil"/>
              <w:bottom w:val="single" w:sz="4" w:space="0" w:color="auto"/>
              <w:right w:val="single" w:sz="8"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Иные межбюджетные трансферты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О34</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14</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w:t>
            </w:r>
          </w:p>
        </w:tc>
        <w:tc>
          <w:tcPr>
            <w:tcW w:w="992" w:type="dxa"/>
            <w:gridSpan w:val="3"/>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91 8 09 90240</w:t>
            </w: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540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25000,00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 </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 </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КУЛЬТУРА, КИНЕМАТОГРАФИЯ</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91 0 00 00000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3344308,90</w:t>
            </w:r>
          </w:p>
        </w:tc>
        <w:tc>
          <w:tcPr>
            <w:tcW w:w="1226" w:type="dxa"/>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2778041,00</w:t>
            </w:r>
          </w:p>
        </w:tc>
        <w:tc>
          <w:tcPr>
            <w:tcW w:w="1249" w:type="dxa"/>
            <w:gridSpan w:val="2"/>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2714653,00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КУЛЬТУРА</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91 7 00 00000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3344308,90</w:t>
            </w:r>
          </w:p>
        </w:tc>
        <w:tc>
          <w:tcPr>
            <w:tcW w:w="1226" w:type="dxa"/>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2778041,00</w:t>
            </w:r>
          </w:p>
        </w:tc>
        <w:tc>
          <w:tcPr>
            <w:tcW w:w="1249" w:type="dxa"/>
            <w:gridSpan w:val="2"/>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2714653,00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 xml:space="preserve">Обеспечение досуговой деятельности </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91 7 10 00000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2871222,90</w:t>
            </w:r>
          </w:p>
        </w:tc>
        <w:tc>
          <w:tcPr>
            <w:tcW w:w="1226" w:type="dxa"/>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2365063,00</w:t>
            </w:r>
          </w:p>
        </w:tc>
        <w:tc>
          <w:tcPr>
            <w:tcW w:w="1249" w:type="dxa"/>
            <w:gridSpan w:val="2"/>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2301675,00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Расходы на выплаты по оплате труда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1635224,00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1548663,00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1548663,00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126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5F07EF">
              <w:rPr>
                <w:sz w:val="20"/>
                <w:szCs w:val="20"/>
                <w:lang w:eastAsia="ru-RU"/>
              </w:rPr>
              <w:t>органами</w:t>
            </w:r>
            <w:proofErr w:type="gramStart"/>
            <w:r w:rsidRPr="005F07EF">
              <w:rPr>
                <w:sz w:val="20"/>
                <w:szCs w:val="20"/>
                <w:lang w:eastAsia="ru-RU"/>
              </w:rPr>
              <w:t>,к</w:t>
            </w:r>
            <w:proofErr w:type="gramEnd"/>
            <w:r w:rsidRPr="005F07EF">
              <w:rPr>
                <w:sz w:val="20"/>
                <w:szCs w:val="20"/>
                <w:lang w:eastAsia="ru-RU"/>
              </w:rPr>
              <w:t>азенными</w:t>
            </w:r>
            <w:proofErr w:type="spellEnd"/>
            <w:r w:rsidRPr="005F07EF">
              <w:rPr>
                <w:sz w:val="20"/>
                <w:szCs w:val="20"/>
                <w:lang w:eastAsia="ru-RU"/>
              </w:rPr>
              <w:t xml:space="preserve"> </w:t>
            </w:r>
            <w:proofErr w:type="spellStart"/>
            <w:r w:rsidRPr="005F07EF">
              <w:rPr>
                <w:sz w:val="20"/>
                <w:szCs w:val="20"/>
                <w:lang w:eastAsia="ru-RU"/>
              </w:rPr>
              <w:t>учреждениями,органами</w:t>
            </w:r>
            <w:proofErr w:type="spellEnd"/>
            <w:r w:rsidRPr="005F07EF">
              <w:rPr>
                <w:sz w:val="20"/>
                <w:szCs w:val="20"/>
                <w:lang w:eastAsia="ru-RU"/>
              </w:rPr>
              <w:t xml:space="preserve"> управления государственными внебюджетными фондами</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100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1635224,00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1548663,00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1548663,00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110</w:t>
            </w:r>
          </w:p>
        </w:tc>
        <w:tc>
          <w:tcPr>
            <w:tcW w:w="2999" w:type="dxa"/>
            <w:gridSpan w:val="6"/>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1635224,00</w:t>
            </w:r>
          </w:p>
        </w:tc>
        <w:tc>
          <w:tcPr>
            <w:tcW w:w="1226" w:type="dxa"/>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1548663,00</w:t>
            </w:r>
          </w:p>
        </w:tc>
        <w:tc>
          <w:tcPr>
            <w:tcW w:w="1249" w:type="dxa"/>
            <w:gridSpan w:val="2"/>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1548663,00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8" w:space="0" w:color="auto"/>
              <w:bottom w:val="nil"/>
              <w:right w:val="single" w:sz="8" w:space="0" w:color="auto"/>
            </w:tcBorders>
            <w:shd w:val="clear" w:color="000000" w:fill="FFFFFF"/>
            <w:vAlign w:val="center"/>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 xml:space="preserve">Фонд оплаты труда учреждений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111</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1255932,00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1189449,00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1189449,00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50"/>
        </w:trPr>
        <w:tc>
          <w:tcPr>
            <w:tcW w:w="43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07EF" w:rsidRPr="005F07EF" w:rsidRDefault="005F07EF" w:rsidP="005F07EF">
            <w:pPr>
              <w:suppressAutoHyphens w:val="0"/>
              <w:jc w:val="both"/>
              <w:rPr>
                <w:sz w:val="20"/>
                <w:szCs w:val="20"/>
                <w:lang w:eastAsia="ru-RU"/>
              </w:rPr>
            </w:pPr>
            <w:r w:rsidRPr="005F07EF">
              <w:rP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119</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379292,00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359214,00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359214,00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Расходы на обеспечение функций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91 7 10 90320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1235998,90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816400,00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753012,00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25"/>
        </w:trPr>
        <w:tc>
          <w:tcPr>
            <w:tcW w:w="4307" w:type="dxa"/>
            <w:gridSpan w:val="2"/>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91 7 10 90320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200</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1025998,90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816400,00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753012,00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nil"/>
              <w:bottom w:val="nil"/>
              <w:right w:val="nil"/>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91 7 10 90320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240</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1025998,90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816400,00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753012,00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40"/>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Закупка товаров, </w:t>
            </w:r>
            <w:proofErr w:type="spellStart"/>
            <w:r w:rsidRPr="005F07EF">
              <w:rPr>
                <w:sz w:val="20"/>
                <w:szCs w:val="20"/>
                <w:lang w:eastAsia="ru-RU"/>
              </w:rPr>
              <w:t>работ</w:t>
            </w:r>
            <w:proofErr w:type="gramStart"/>
            <w:r w:rsidRPr="005F07EF">
              <w:rPr>
                <w:sz w:val="20"/>
                <w:szCs w:val="20"/>
                <w:lang w:eastAsia="ru-RU"/>
              </w:rPr>
              <w:t>,у</w:t>
            </w:r>
            <w:proofErr w:type="gramEnd"/>
            <w:r w:rsidRPr="005F07EF">
              <w:rPr>
                <w:sz w:val="20"/>
                <w:szCs w:val="20"/>
                <w:lang w:eastAsia="ru-RU"/>
              </w:rPr>
              <w:t>слуг</w:t>
            </w:r>
            <w:proofErr w:type="spellEnd"/>
            <w:r w:rsidRPr="005F07EF">
              <w:rPr>
                <w:sz w:val="20"/>
                <w:szCs w:val="20"/>
                <w:lang w:eastAsia="ru-RU"/>
              </w:rPr>
              <w:t xml:space="preserve"> сфере информационно-коммуникационных технологий</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91 7 10 90320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242</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5000,00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49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Прочая закупка </w:t>
            </w:r>
            <w:proofErr w:type="spellStart"/>
            <w:r w:rsidRPr="005F07EF">
              <w:rPr>
                <w:sz w:val="20"/>
                <w:szCs w:val="20"/>
                <w:lang w:eastAsia="ru-RU"/>
              </w:rPr>
              <w:t>товаров</w:t>
            </w:r>
            <w:proofErr w:type="gramStart"/>
            <w:r w:rsidRPr="005F07EF">
              <w:rPr>
                <w:sz w:val="20"/>
                <w:szCs w:val="20"/>
                <w:lang w:eastAsia="ru-RU"/>
              </w:rPr>
              <w:t>,р</w:t>
            </w:r>
            <w:proofErr w:type="gramEnd"/>
            <w:r w:rsidRPr="005F07EF">
              <w:rPr>
                <w:sz w:val="20"/>
                <w:szCs w:val="20"/>
                <w:lang w:eastAsia="ru-RU"/>
              </w:rPr>
              <w:t>абот,услуг</w:t>
            </w:r>
            <w:proofErr w:type="spellEnd"/>
            <w:r w:rsidRPr="005F07EF">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91 7 10 90320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244</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1020998,90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786400,00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723012,00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Социальное обеспечение и иные выплаты населению</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91 7 10 90320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300</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14595,95</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25000,00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25000,00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Премии и гранты</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91 7 10 90320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350</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14595,95</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25000,00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25000,00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Иные бюджетные ассигнования</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91 7 10 90320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800</w:t>
            </w:r>
          </w:p>
        </w:tc>
        <w:tc>
          <w:tcPr>
            <w:tcW w:w="2999" w:type="dxa"/>
            <w:gridSpan w:val="6"/>
            <w:tcBorders>
              <w:top w:val="nil"/>
              <w:left w:val="single" w:sz="4" w:space="0" w:color="auto"/>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5000,00</w:t>
            </w:r>
          </w:p>
        </w:tc>
        <w:tc>
          <w:tcPr>
            <w:tcW w:w="1226" w:type="dxa"/>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 xml:space="preserve">Уплата </w:t>
            </w:r>
            <w:proofErr w:type="spellStart"/>
            <w:r w:rsidRPr="005F07EF">
              <w:rPr>
                <w:color w:val="000000"/>
                <w:sz w:val="20"/>
                <w:szCs w:val="20"/>
                <w:lang w:eastAsia="ru-RU"/>
              </w:rPr>
              <w:t>налогов</w:t>
            </w:r>
            <w:proofErr w:type="gramStart"/>
            <w:r w:rsidRPr="005F07EF">
              <w:rPr>
                <w:color w:val="000000"/>
                <w:sz w:val="20"/>
                <w:szCs w:val="20"/>
                <w:lang w:eastAsia="ru-RU"/>
              </w:rPr>
              <w:t>,с</w:t>
            </w:r>
            <w:proofErr w:type="gramEnd"/>
            <w:r w:rsidRPr="005F07EF">
              <w:rPr>
                <w:color w:val="000000"/>
                <w:sz w:val="20"/>
                <w:szCs w:val="20"/>
                <w:lang w:eastAsia="ru-RU"/>
              </w:rPr>
              <w:t>боров</w:t>
            </w:r>
            <w:proofErr w:type="spellEnd"/>
            <w:r w:rsidRPr="005F07EF">
              <w:rPr>
                <w:color w:val="000000"/>
                <w:sz w:val="20"/>
                <w:szCs w:val="20"/>
                <w:lang w:eastAsia="ru-RU"/>
              </w:rPr>
              <w:t xml:space="preserve">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91 7 10 90320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850</w:t>
            </w:r>
          </w:p>
        </w:tc>
        <w:tc>
          <w:tcPr>
            <w:tcW w:w="2999" w:type="dxa"/>
            <w:gridSpan w:val="6"/>
            <w:tcBorders>
              <w:top w:val="nil"/>
              <w:left w:val="single" w:sz="4" w:space="0" w:color="auto"/>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5000,00</w:t>
            </w:r>
          </w:p>
        </w:tc>
        <w:tc>
          <w:tcPr>
            <w:tcW w:w="1226" w:type="dxa"/>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Уплата налога на имущество организаций и земельного налога</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91 7 10 90320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851</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 xml:space="preserve">Уплата  прочих </w:t>
            </w:r>
            <w:proofErr w:type="spellStart"/>
            <w:r w:rsidRPr="005F07EF">
              <w:rPr>
                <w:color w:val="000000"/>
                <w:sz w:val="20"/>
                <w:szCs w:val="20"/>
                <w:lang w:eastAsia="ru-RU"/>
              </w:rPr>
              <w:t>налогов</w:t>
            </w:r>
            <w:proofErr w:type="gramStart"/>
            <w:r w:rsidRPr="005F07EF">
              <w:rPr>
                <w:color w:val="000000"/>
                <w:sz w:val="20"/>
                <w:szCs w:val="20"/>
                <w:lang w:eastAsia="ru-RU"/>
              </w:rPr>
              <w:t>,с</w:t>
            </w:r>
            <w:proofErr w:type="gramEnd"/>
            <w:r w:rsidRPr="005F07EF">
              <w:rPr>
                <w:color w:val="000000"/>
                <w:sz w:val="20"/>
                <w:szCs w:val="20"/>
                <w:lang w:eastAsia="ru-RU"/>
              </w:rPr>
              <w:t>боров</w:t>
            </w:r>
            <w:proofErr w:type="spellEnd"/>
            <w:r w:rsidRPr="005F07EF">
              <w:rPr>
                <w:color w:val="000000"/>
                <w:sz w:val="20"/>
                <w:szCs w:val="20"/>
                <w:lang w:eastAsia="ru-RU"/>
              </w:rPr>
              <w:t xml:space="preserve"> и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91 7 10 90320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852</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4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lastRenderedPageBreak/>
              <w:t>Уплата   иных платежей</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91 7 10 90320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853</w:t>
            </w:r>
          </w:p>
        </w:tc>
        <w:tc>
          <w:tcPr>
            <w:tcW w:w="2999" w:type="dxa"/>
            <w:gridSpan w:val="6"/>
            <w:tcBorders>
              <w:top w:val="nil"/>
              <w:left w:val="single" w:sz="4" w:space="0" w:color="auto"/>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5000,00</w:t>
            </w:r>
          </w:p>
        </w:tc>
        <w:tc>
          <w:tcPr>
            <w:tcW w:w="1226" w:type="dxa"/>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1020"/>
        </w:trPr>
        <w:tc>
          <w:tcPr>
            <w:tcW w:w="4307" w:type="dxa"/>
            <w:gridSpan w:val="2"/>
            <w:tcBorders>
              <w:top w:val="nil"/>
              <w:left w:val="single" w:sz="4" w:space="0" w:color="auto"/>
              <w:bottom w:val="single" w:sz="4" w:space="0" w:color="auto"/>
              <w:right w:val="single" w:sz="4" w:space="0" w:color="auto"/>
            </w:tcBorders>
            <w:shd w:val="clear" w:color="000000" w:fill="FFFFFF"/>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СОФИНАНСИРОВАНИЕ  мероприятий по реализации проекта « Поддержка национальных культурных традиций, пошив национальных костюмов»</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91 7 10 90320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91 7 10 90320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200</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nil"/>
              <w:bottom w:val="nil"/>
              <w:right w:val="nil"/>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91 7 10 90320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240</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Прочая закупка </w:t>
            </w:r>
            <w:proofErr w:type="spellStart"/>
            <w:r w:rsidRPr="005F07EF">
              <w:rPr>
                <w:sz w:val="20"/>
                <w:szCs w:val="20"/>
                <w:lang w:eastAsia="ru-RU"/>
              </w:rPr>
              <w:t>товаров</w:t>
            </w:r>
            <w:proofErr w:type="gramStart"/>
            <w:r w:rsidRPr="005F07EF">
              <w:rPr>
                <w:sz w:val="20"/>
                <w:szCs w:val="20"/>
                <w:lang w:eastAsia="ru-RU"/>
              </w:rPr>
              <w:t>,р</w:t>
            </w:r>
            <w:proofErr w:type="gramEnd"/>
            <w:r w:rsidRPr="005F07EF">
              <w:rPr>
                <w:sz w:val="20"/>
                <w:szCs w:val="20"/>
                <w:lang w:eastAsia="ru-RU"/>
              </w:rPr>
              <w:t>абот,услуг</w:t>
            </w:r>
            <w:proofErr w:type="spellEnd"/>
            <w:r w:rsidRPr="005F07EF">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91 7 10 90320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244</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single" w:sz="4" w:space="0" w:color="auto"/>
              <w:bottom w:val="single" w:sz="4" w:space="0" w:color="auto"/>
              <w:right w:val="single" w:sz="4" w:space="0" w:color="auto"/>
            </w:tcBorders>
            <w:shd w:val="clear" w:color="000000" w:fill="FFFFFF"/>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РЕАЛИЗАЦИЯ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91 7 01 S2370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188500,00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01 S2370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200</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188500,00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nil"/>
              <w:bottom w:val="nil"/>
              <w:right w:val="nil"/>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01 S2370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240</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188500,00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Прочая закупка </w:t>
            </w:r>
            <w:proofErr w:type="spellStart"/>
            <w:r w:rsidRPr="005F07EF">
              <w:rPr>
                <w:sz w:val="20"/>
                <w:szCs w:val="20"/>
                <w:lang w:eastAsia="ru-RU"/>
              </w:rPr>
              <w:t>товаров</w:t>
            </w:r>
            <w:proofErr w:type="gramStart"/>
            <w:r w:rsidRPr="005F07EF">
              <w:rPr>
                <w:sz w:val="20"/>
                <w:szCs w:val="20"/>
                <w:lang w:eastAsia="ru-RU"/>
              </w:rPr>
              <w:t>,р</w:t>
            </w:r>
            <w:proofErr w:type="gramEnd"/>
            <w:r w:rsidRPr="005F07EF">
              <w:rPr>
                <w:sz w:val="20"/>
                <w:szCs w:val="20"/>
                <w:lang w:eastAsia="ru-RU"/>
              </w:rPr>
              <w:t>абот,услуг</w:t>
            </w:r>
            <w:proofErr w:type="spellEnd"/>
            <w:r w:rsidRPr="005F07EF">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01 S2370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244</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188500,00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single" w:sz="4" w:space="0" w:color="auto"/>
              <w:bottom w:val="single" w:sz="4" w:space="0" w:color="auto"/>
              <w:right w:val="single" w:sz="4" w:space="0" w:color="auto"/>
            </w:tcBorders>
            <w:shd w:val="clear" w:color="000000" w:fill="FFFFFF"/>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СОФИНАНСИРОВАНИЕ РЕАЛИЗАЦИИ МЕРОПРИЯТИЙ ПЕРЕЧНЯ НАРОДНЫХ ИНИЦИАТИВ</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91 7 01 S2370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 </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1904,05</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nil"/>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01 S2370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200</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1904,05</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nil"/>
              <w:bottom w:val="nil"/>
              <w:right w:val="nil"/>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Иные закупки товаров, работ и услуг для обеспечения государственных (муниципальных) нужд</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01 S2370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240</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1904,05</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Прочая закупка </w:t>
            </w:r>
            <w:proofErr w:type="spellStart"/>
            <w:r w:rsidRPr="005F07EF">
              <w:rPr>
                <w:sz w:val="20"/>
                <w:szCs w:val="20"/>
                <w:lang w:eastAsia="ru-RU"/>
              </w:rPr>
              <w:t>товаров</w:t>
            </w:r>
            <w:proofErr w:type="gramStart"/>
            <w:r w:rsidRPr="005F07EF">
              <w:rPr>
                <w:sz w:val="20"/>
                <w:szCs w:val="20"/>
                <w:lang w:eastAsia="ru-RU"/>
              </w:rPr>
              <w:t>,р</w:t>
            </w:r>
            <w:proofErr w:type="gramEnd"/>
            <w:r w:rsidRPr="005F07EF">
              <w:rPr>
                <w:sz w:val="20"/>
                <w:szCs w:val="20"/>
                <w:lang w:eastAsia="ru-RU"/>
              </w:rPr>
              <w:t>абот,услуг</w:t>
            </w:r>
            <w:proofErr w:type="spellEnd"/>
            <w:r w:rsidRPr="005F07EF">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01 S2370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244</w:t>
            </w:r>
          </w:p>
        </w:tc>
        <w:tc>
          <w:tcPr>
            <w:tcW w:w="2999" w:type="dxa"/>
            <w:gridSpan w:val="6"/>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1904,05</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b/>
                <w:bCs/>
                <w:sz w:val="20"/>
                <w:szCs w:val="20"/>
                <w:lang w:eastAsia="ru-RU"/>
              </w:rPr>
            </w:pPr>
            <w:r w:rsidRPr="005F07EF">
              <w:rPr>
                <w:b/>
                <w:bCs/>
                <w:sz w:val="20"/>
                <w:szCs w:val="20"/>
                <w:lang w:eastAsia="ru-RU"/>
              </w:rPr>
              <w:t>Обеспечение библиотечной деятельности</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О</w:t>
            </w:r>
            <w:proofErr w:type="gramStart"/>
            <w:r w:rsidRPr="005F07EF">
              <w:rPr>
                <w:b/>
                <w:bCs/>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91 7 11 00000</w:t>
            </w:r>
          </w:p>
        </w:tc>
        <w:tc>
          <w:tcPr>
            <w:tcW w:w="519" w:type="dxa"/>
            <w:tcBorders>
              <w:top w:val="nil"/>
              <w:left w:val="nil"/>
              <w:bottom w:val="single" w:sz="4" w:space="0" w:color="auto"/>
              <w:right w:val="nil"/>
            </w:tcBorders>
            <w:shd w:val="clear" w:color="auto" w:fill="auto"/>
            <w:noWrap/>
            <w:vAlign w:val="bottom"/>
            <w:hideMark/>
          </w:tcPr>
          <w:p w:rsidR="005F07EF" w:rsidRPr="005F07EF" w:rsidRDefault="005F07EF" w:rsidP="005F07EF">
            <w:pPr>
              <w:suppressAutoHyphens w:val="0"/>
              <w:jc w:val="center"/>
              <w:rPr>
                <w:b/>
                <w:bCs/>
                <w:sz w:val="20"/>
                <w:szCs w:val="20"/>
                <w:lang w:eastAsia="ru-RU"/>
              </w:rPr>
            </w:pPr>
            <w:r w:rsidRPr="005F07EF">
              <w:rPr>
                <w:b/>
                <w:bCs/>
                <w:sz w:val="20"/>
                <w:szCs w:val="20"/>
                <w:lang w:eastAsia="ru-RU"/>
              </w:rPr>
              <w:t> </w:t>
            </w:r>
          </w:p>
        </w:tc>
        <w:tc>
          <w:tcPr>
            <w:tcW w:w="2999" w:type="dxa"/>
            <w:gridSpan w:val="6"/>
            <w:tcBorders>
              <w:top w:val="nil"/>
              <w:left w:val="single" w:sz="4" w:space="0" w:color="auto"/>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473086,00</w:t>
            </w:r>
          </w:p>
        </w:tc>
        <w:tc>
          <w:tcPr>
            <w:tcW w:w="1226" w:type="dxa"/>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412978,00</w:t>
            </w:r>
          </w:p>
        </w:tc>
        <w:tc>
          <w:tcPr>
            <w:tcW w:w="1249" w:type="dxa"/>
            <w:gridSpan w:val="2"/>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412978,00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single" w:sz="4" w:space="0" w:color="auto"/>
              <w:bottom w:val="nil"/>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Расходы на выплаты персоналу казенных учреждений</w:t>
            </w:r>
          </w:p>
        </w:tc>
        <w:tc>
          <w:tcPr>
            <w:tcW w:w="716" w:type="dxa"/>
            <w:tcBorders>
              <w:top w:val="nil"/>
              <w:left w:val="nil"/>
              <w:bottom w:val="nil"/>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nil"/>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nil"/>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nil"/>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91 7 11 90310</w:t>
            </w:r>
          </w:p>
        </w:tc>
        <w:tc>
          <w:tcPr>
            <w:tcW w:w="519" w:type="dxa"/>
            <w:tcBorders>
              <w:top w:val="nil"/>
              <w:left w:val="nil"/>
              <w:bottom w:val="nil"/>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nil"/>
              <w:bottom w:val="nil"/>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473086,00</w:t>
            </w:r>
          </w:p>
        </w:tc>
        <w:tc>
          <w:tcPr>
            <w:tcW w:w="1226" w:type="dxa"/>
            <w:tcBorders>
              <w:top w:val="nil"/>
              <w:left w:val="nil"/>
              <w:bottom w:val="nil"/>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412978,00</w:t>
            </w:r>
          </w:p>
        </w:tc>
        <w:tc>
          <w:tcPr>
            <w:tcW w:w="1249" w:type="dxa"/>
            <w:gridSpan w:val="2"/>
            <w:tcBorders>
              <w:top w:val="nil"/>
              <w:left w:val="nil"/>
              <w:bottom w:val="nil"/>
              <w:right w:val="single" w:sz="8"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412978,00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1335"/>
        </w:trPr>
        <w:tc>
          <w:tcPr>
            <w:tcW w:w="43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5F07EF">
              <w:rPr>
                <w:sz w:val="20"/>
                <w:szCs w:val="20"/>
                <w:lang w:eastAsia="ru-RU"/>
              </w:rPr>
              <w:t>органами</w:t>
            </w:r>
            <w:proofErr w:type="gramStart"/>
            <w:r w:rsidRPr="005F07EF">
              <w:rPr>
                <w:sz w:val="20"/>
                <w:szCs w:val="20"/>
                <w:lang w:eastAsia="ru-RU"/>
              </w:rPr>
              <w:t>,к</w:t>
            </w:r>
            <w:proofErr w:type="gramEnd"/>
            <w:r w:rsidRPr="005F07EF">
              <w:rPr>
                <w:sz w:val="20"/>
                <w:szCs w:val="20"/>
                <w:lang w:eastAsia="ru-RU"/>
              </w:rPr>
              <w:t>азенными</w:t>
            </w:r>
            <w:proofErr w:type="spellEnd"/>
            <w:r w:rsidRPr="005F07EF">
              <w:rPr>
                <w:sz w:val="20"/>
                <w:szCs w:val="20"/>
                <w:lang w:eastAsia="ru-RU"/>
              </w:rPr>
              <w:t xml:space="preserve"> </w:t>
            </w:r>
            <w:proofErr w:type="spellStart"/>
            <w:r w:rsidRPr="005F07EF">
              <w:rPr>
                <w:sz w:val="20"/>
                <w:szCs w:val="20"/>
                <w:lang w:eastAsia="ru-RU"/>
              </w:rPr>
              <w:t>учреждениями,органами</w:t>
            </w:r>
            <w:proofErr w:type="spellEnd"/>
            <w:r w:rsidRPr="005F07EF">
              <w:rPr>
                <w:sz w:val="20"/>
                <w:szCs w:val="20"/>
                <w:lang w:eastAsia="ru-RU"/>
              </w:rPr>
              <w:t xml:space="preserve"> управления государственными внебюджетными фондами</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91 7 11 90310</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100</w:t>
            </w:r>
          </w:p>
        </w:tc>
        <w:tc>
          <w:tcPr>
            <w:tcW w:w="2999" w:type="dxa"/>
            <w:gridSpan w:val="6"/>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452086,00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412978,00</w:t>
            </w:r>
          </w:p>
        </w:tc>
        <w:tc>
          <w:tcPr>
            <w:tcW w:w="1249" w:type="dxa"/>
            <w:gridSpan w:val="2"/>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412978,00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Расходы на выплаты по оплате труда персоналу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91 7 11 90310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110</w:t>
            </w:r>
          </w:p>
        </w:tc>
        <w:tc>
          <w:tcPr>
            <w:tcW w:w="2999" w:type="dxa"/>
            <w:gridSpan w:val="6"/>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452086,00</w:t>
            </w:r>
          </w:p>
        </w:tc>
        <w:tc>
          <w:tcPr>
            <w:tcW w:w="1226" w:type="dxa"/>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412978,00</w:t>
            </w:r>
          </w:p>
        </w:tc>
        <w:tc>
          <w:tcPr>
            <w:tcW w:w="1249" w:type="dxa"/>
            <w:gridSpan w:val="2"/>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412978,00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000000" w:fill="FFFFFF"/>
            <w:vAlign w:val="center"/>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 xml:space="preserve">Фонд оплаты труда учреждений </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91 7 11 90310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111</w:t>
            </w:r>
          </w:p>
        </w:tc>
        <w:tc>
          <w:tcPr>
            <w:tcW w:w="2999" w:type="dxa"/>
            <w:gridSpan w:val="6"/>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347224,00</w:t>
            </w:r>
          </w:p>
        </w:tc>
        <w:tc>
          <w:tcPr>
            <w:tcW w:w="1226" w:type="dxa"/>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317187,00</w:t>
            </w:r>
          </w:p>
        </w:tc>
        <w:tc>
          <w:tcPr>
            <w:tcW w:w="1249" w:type="dxa"/>
            <w:gridSpan w:val="2"/>
            <w:tcBorders>
              <w:top w:val="nil"/>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317187,00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single" w:sz="4" w:space="0" w:color="auto"/>
              <w:bottom w:val="single" w:sz="4" w:space="0" w:color="auto"/>
              <w:right w:val="single" w:sz="4" w:space="0" w:color="auto"/>
            </w:tcBorders>
            <w:shd w:val="clear" w:color="000000" w:fill="FFFFFF"/>
            <w:vAlign w:val="center"/>
            <w:hideMark/>
          </w:tcPr>
          <w:p w:rsidR="005F07EF" w:rsidRPr="005F07EF" w:rsidRDefault="005F07EF" w:rsidP="005F07EF">
            <w:pPr>
              <w:suppressAutoHyphens w:val="0"/>
              <w:jc w:val="both"/>
              <w:rPr>
                <w:sz w:val="20"/>
                <w:szCs w:val="20"/>
                <w:lang w:eastAsia="ru-RU"/>
              </w:rPr>
            </w:pPr>
            <w:r w:rsidRPr="005F07EF">
              <w:rP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91 7 11 90310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119</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104862,00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95791,00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95791,00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Расходы на обеспечение функций казенных учреждений</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91 7 11 90320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21000,00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30000,00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color w:val="000000"/>
                <w:sz w:val="20"/>
                <w:szCs w:val="20"/>
                <w:lang w:eastAsia="ru-RU"/>
              </w:rPr>
            </w:pPr>
            <w:r w:rsidRPr="005F07EF">
              <w:rPr>
                <w:color w:val="000000"/>
                <w:sz w:val="20"/>
                <w:szCs w:val="20"/>
                <w:lang w:eastAsia="ru-RU"/>
              </w:rPr>
              <w:t>30000,00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51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t>Закупка товаров, работ и услуг для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91 7 11 90320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200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w:hAnsi="Arial" w:cs="Arial"/>
                <w:color w:val="000000"/>
                <w:sz w:val="16"/>
                <w:szCs w:val="16"/>
                <w:lang w:eastAsia="ru-RU"/>
              </w:rPr>
            </w:pPr>
            <w:r w:rsidRPr="005F07EF">
              <w:rPr>
                <w:rFonts w:ascii="Arial" w:hAnsi="Arial" w:cs="Arial"/>
                <w:color w:val="000000"/>
                <w:sz w:val="16"/>
                <w:szCs w:val="16"/>
                <w:lang w:eastAsia="ru-RU"/>
              </w:rPr>
              <w:t>21000,00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w:hAnsi="Arial" w:cs="Arial"/>
                <w:color w:val="000000"/>
                <w:sz w:val="16"/>
                <w:szCs w:val="16"/>
                <w:lang w:eastAsia="ru-RU"/>
              </w:rPr>
            </w:pPr>
            <w:r w:rsidRPr="005F07EF">
              <w:rPr>
                <w:rFonts w:ascii="Arial" w:hAnsi="Arial" w:cs="Arial"/>
                <w:color w:val="000000"/>
                <w:sz w:val="16"/>
                <w:szCs w:val="16"/>
                <w:lang w:eastAsia="ru-RU"/>
              </w:rPr>
              <w:t>30000,00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w:hAnsi="Arial" w:cs="Arial"/>
                <w:color w:val="000000"/>
                <w:sz w:val="16"/>
                <w:szCs w:val="16"/>
                <w:lang w:eastAsia="ru-RU"/>
              </w:rPr>
            </w:pPr>
            <w:r w:rsidRPr="005F07EF">
              <w:rPr>
                <w:rFonts w:ascii="Arial" w:hAnsi="Arial" w:cs="Arial"/>
                <w:color w:val="000000"/>
                <w:sz w:val="16"/>
                <w:szCs w:val="16"/>
                <w:lang w:eastAsia="ru-RU"/>
              </w:rPr>
              <w:t>30000,00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color w:val="000000"/>
                <w:sz w:val="20"/>
                <w:szCs w:val="20"/>
                <w:lang w:eastAsia="ru-RU"/>
              </w:rPr>
            </w:pPr>
            <w:r w:rsidRPr="005F07EF">
              <w:rPr>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91 7 11 90320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240</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w:hAnsi="Arial" w:cs="Arial"/>
                <w:color w:val="000000"/>
                <w:sz w:val="16"/>
                <w:szCs w:val="16"/>
                <w:lang w:eastAsia="ru-RU"/>
              </w:rPr>
            </w:pPr>
            <w:r w:rsidRPr="005F07EF">
              <w:rPr>
                <w:rFonts w:ascii="Arial" w:hAnsi="Arial" w:cs="Arial"/>
                <w:color w:val="000000"/>
                <w:sz w:val="16"/>
                <w:szCs w:val="16"/>
                <w:lang w:eastAsia="ru-RU"/>
              </w:rPr>
              <w:t>21000,00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w:hAnsi="Arial" w:cs="Arial"/>
                <w:color w:val="000000"/>
                <w:sz w:val="16"/>
                <w:szCs w:val="16"/>
                <w:lang w:eastAsia="ru-RU"/>
              </w:rPr>
            </w:pPr>
            <w:r w:rsidRPr="005F07EF">
              <w:rPr>
                <w:rFonts w:ascii="Arial" w:hAnsi="Arial" w:cs="Arial"/>
                <w:color w:val="000000"/>
                <w:sz w:val="16"/>
                <w:szCs w:val="16"/>
                <w:lang w:eastAsia="ru-RU"/>
              </w:rPr>
              <w:t>30000,00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w:hAnsi="Arial" w:cs="Arial"/>
                <w:color w:val="000000"/>
                <w:sz w:val="16"/>
                <w:szCs w:val="16"/>
                <w:lang w:eastAsia="ru-RU"/>
              </w:rPr>
            </w:pPr>
            <w:r w:rsidRPr="005F07EF">
              <w:rPr>
                <w:rFonts w:ascii="Arial" w:hAnsi="Arial" w:cs="Arial"/>
                <w:color w:val="000000"/>
                <w:sz w:val="16"/>
                <w:szCs w:val="16"/>
                <w:lang w:eastAsia="ru-RU"/>
              </w:rPr>
              <w:t>30000,00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76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sz w:val="20"/>
                <w:szCs w:val="20"/>
                <w:lang w:eastAsia="ru-RU"/>
              </w:rPr>
            </w:pPr>
            <w:r w:rsidRPr="005F07EF">
              <w:rPr>
                <w:sz w:val="20"/>
                <w:szCs w:val="20"/>
                <w:lang w:eastAsia="ru-RU"/>
              </w:rPr>
              <w:t xml:space="preserve">Прочая закупка </w:t>
            </w:r>
            <w:proofErr w:type="spellStart"/>
            <w:r w:rsidRPr="005F07EF">
              <w:rPr>
                <w:sz w:val="20"/>
                <w:szCs w:val="20"/>
                <w:lang w:eastAsia="ru-RU"/>
              </w:rPr>
              <w:t>товаров</w:t>
            </w:r>
            <w:proofErr w:type="gramStart"/>
            <w:r w:rsidRPr="005F07EF">
              <w:rPr>
                <w:sz w:val="20"/>
                <w:szCs w:val="20"/>
                <w:lang w:eastAsia="ru-RU"/>
              </w:rPr>
              <w:t>,р</w:t>
            </w:r>
            <w:proofErr w:type="gramEnd"/>
            <w:r w:rsidRPr="005F07EF">
              <w:rPr>
                <w:sz w:val="20"/>
                <w:szCs w:val="20"/>
                <w:lang w:eastAsia="ru-RU"/>
              </w:rPr>
              <w:t>абот,услуг</w:t>
            </w:r>
            <w:proofErr w:type="spellEnd"/>
            <w:r w:rsidRPr="005F07EF">
              <w:rPr>
                <w:sz w:val="20"/>
                <w:szCs w:val="20"/>
                <w:lang w:eastAsia="ru-RU"/>
              </w:rPr>
              <w:t xml:space="preserve">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035</w:t>
            </w:r>
          </w:p>
        </w:tc>
        <w:tc>
          <w:tcPr>
            <w:tcW w:w="830"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О8</w:t>
            </w:r>
          </w:p>
        </w:tc>
        <w:tc>
          <w:tcPr>
            <w:tcW w:w="825"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О</w:t>
            </w:r>
            <w:proofErr w:type="gramStart"/>
            <w:r w:rsidRPr="005F07EF">
              <w:rPr>
                <w:sz w:val="20"/>
                <w:szCs w:val="20"/>
                <w:lang w:eastAsia="ru-RU"/>
              </w:rPr>
              <w:t>1</w:t>
            </w:r>
            <w:proofErr w:type="gramEnd"/>
          </w:p>
        </w:tc>
        <w:tc>
          <w:tcPr>
            <w:tcW w:w="992" w:type="dxa"/>
            <w:gridSpan w:val="3"/>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91 7 11 90320</w:t>
            </w:r>
          </w:p>
        </w:tc>
        <w:tc>
          <w:tcPr>
            <w:tcW w:w="519"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244</w:t>
            </w:r>
          </w:p>
        </w:tc>
        <w:tc>
          <w:tcPr>
            <w:tcW w:w="2999" w:type="dxa"/>
            <w:gridSpan w:val="6"/>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w:hAnsi="Arial" w:cs="Arial"/>
                <w:color w:val="000000"/>
                <w:sz w:val="16"/>
                <w:szCs w:val="16"/>
                <w:lang w:eastAsia="ru-RU"/>
              </w:rPr>
            </w:pPr>
            <w:r w:rsidRPr="005F07EF">
              <w:rPr>
                <w:rFonts w:ascii="Arial" w:hAnsi="Arial" w:cs="Arial"/>
                <w:color w:val="000000"/>
                <w:sz w:val="16"/>
                <w:szCs w:val="16"/>
                <w:lang w:eastAsia="ru-RU"/>
              </w:rPr>
              <w:t>21000,00</w:t>
            </w:r>
          </w:p>
        </w:tc>
        <w:tc>
          <w:tcPr>
            <w:tcW w:w="1226"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w:hAnsi="Arial" w:cs="Arial"/>
                <w:color w:val="000000"/>
                <w:sz w:val="16"/>
                <w:szCs w:val="16"/>
                <w:lang w:eastAsia="ru-RU"/>
              </w:rPr>
            </w:pPr>
            <w:r w:rsidRPr="005F07EF">
              <w:rPr>
                <w:rFonts w:ascii="Arial" w:hAnsi="Arial" w:cs="Arial"/>
                <w:color w:val="000000"/>
                <w:sz w:val="16"/>
                <w:szCs w:val="16"/>
                <w:lang w:eastAsia="ru-RU"/>
              </w:rPr>
              <w:t>30000,00</w:t>
            </w: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w:hAnsi="Arial" w:cs="Arial"/>
                <w:color w:val="000000"/>
                <w:sz w:val="16"/>
                <w:szCs w:val="16"/>
                <w:lang w:eastAsia="ru-RU"/>
              </w:rPr>
            </w:pPr>
            <w:r w:rsidRPr="005F07EF">
              <w:rPr>
                <w:rFonts w:ascii="Arial" w:hAnsi="Arial" w:cs="Arial"/>
                <w:color w:val="000000"/>
                <w:sz w:val="16"/>
                <w:szCs w:val="16"/>
                <w:lang w:eastAsia="ru-RU"/>
              </w:rPr>
              <w:t>30000,00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255"/>
        </w:trPr>
        <w:tc>
          <w:tcPr>
            <w:tcW w:w="4307" w:type="dxa"/>
            <w:gridSpan w:val="2"/>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 </w:t>
            </w:r>
          </w:p>
        </w:tc>
        <w:tc>
          <w:tcPr>
            <w:tcW w:w="716" w:type="dxa"/>
            <w:tcBorders>
              <w:top w:val="nil"/>
              <w:left w:val="nil"/>
              <w:bottom w:val="nil"/>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830" w:type="dxa"/>
            <w:tcBorders>
              <w:top w:val="nil"/>
              <w:left w:val="nil"/>
              <w:bottom w:val="nil"/>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825" w:type="dxa"/>
            <w:tcBorders>
              <w:top w:val="nil"/>
              <w:left w:val="nil"/>
              <w:bottom w:val="nil"/>
              <w:right w:val="single" w:sz="4" w:space="0" w:color="auto"/>
            </w:tcBorders>
            <w:shd w:val="clear" w:color="auto" w:fill="auto"/>
            <w:noWrap/>
            <w:vAlign w:val="bottom"/>
            <w:hideMark/>
          </w:tcPr>
          <w:p w:rsidR="005F07EF" w:rsidRPr="005F07EF" w:rsidRDefault="005F07EF" w:rsidP="005F07EF">
            <w:pPr>
              <w:suppressAutoHyphens w:val="0"/>
              <w:jc w:val="center"/>
              <w:rPr>
                <w:sz w:val="20"/>
                <w:szCs w:val="20"/>
                <w:lang w:eastAsia="ru-RU"/>
              </w:rPr>
            </w:pPr>
            <w:r w:rsidRPr="005F07EF">
              <w:rPr>
                <w:sz w:val="20"/>
                <w:szCs w:val="20"/>
                <w:lang w:eastAsia="ru-RU"/>
              </w:rPr>
              <w:t> </w:t>
            </w:r>
          </w:p>
        </w:tc>
        <w:tc>
          <w:tcPr>
            <w:tcW w:w="992" w:type="dxa"/>
            <w:gridSpan w:val="3"/>
            <w:tcBorders>
              <w:top w:val="nil"/>
              <w:left w:val="nil"/>
              <w:bottom w:val="nil"/>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18"/>
                <w:szCs w:val="18"/>
                <w:lang w:eastAsia="ru-RU"/>
              </w:rPr>
            </w:pPr>
            <w:r w:rsidRPr="005F07EF">
              <w:rPr>
                <w:rFonts w:ascii="Arial CYR" w:hAnsi="Arial CYR" w:cs="Arial CYR"/>
                <w:sz w:val="18"/>
                <w:szCs w:val="18"/>
                <w:lang w:eastAsia="ru-RU"/>
              </w:rPr>
              <w:t> </w:t>
            </w:r>
          </w:p>
        </w:tc>
        <w:tc>
          <w:tcPr>
            <w:tcW w:w="519" w:type="dxa"/>
            <w:tcBorders>
              <w:top w:val="nil"/>
              <w:left w:val="nil"/>
              <w:bottom w:val="nil"/>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18"/>
                <w:szCs w:val="18"/>
                <w:lang w:eastAsia="ru-RU"/>
              </w:rPr>
            </w:pPr>
            <w:r w:rsidRPr="005F07EF">
              <w:rPr>
                <w:rFonts w:ascii="Arial CYR" w:hAnsi="Arial CYR" w:cs="Arial CYR"/>
                <w:sz w:val="18"/>
                <w:szCs w:val="18"/>
                <w:lang w:eastAsia="ru-RU"/>
              </w:rPr>
              <w:t> </w:t>
            </w:r>
          </w:p>
        </w:tc>
        <w:tc>
          <w:tcPr>
            <w:tcW w:w="2999" w:type="dxa"/>
            <w:gridSpan w:val="6"/>
            <w:tcBorders>
              <w:top w:val="nil"/>
              <w:left w:val="nil"/>
              <w:bottom w:val="nil"/>
              <w:right w:val="single" w:sz="8" w:space="0" w:color="auto"/>
            </w:tcBorders>
            <w:shd w:val="clear" w:color="auto" w:fill="auto"/>
            <w:noWrap/>
            <w:vAlign w:val="center"/>
            <w:hideMark/>
          </w:tcPr>
          <w:p w:rsidR="005F07EF" w:rsidRPr="005F07EF" w:rsidRDefault="005F07EF" w:rsidP="005F07EF">
            <w:pPr>
              <w:suppressAutoHyphens w:val="0"/>
              <w:jc w:val="center"/>
              <w:rPr>
                <w:rFonts w:ascii="Arial" w:hAnsi="Arial" w:cs="Arial"/>
                <w:color w:val="000000"/>
                <w:sz w:val="16"/>
                <w:szCs w:val="16"/>
                <w:lang w:eastAsia="ru-RU"/>
              </w:rPr>
            </w:pPr>
            <w:r w:rsidRPr="005F07EF">
              <w:rPr>
                <w:rFonts w:ascii="Arial" w:hAnsi="Arial" w:cs="Arial"/>
                <w:color w:val="000000"/>
                <w:sz w:val="16"/>
                <w:szCs w:val="16"/>
                <w:lang w:eastAsia="ru-RU"/>
              </w:rPr>
              <w:t> </w:t>
            </w:r>
          </w:p>
        </w:tc>
        <w:tc>
          <w:tcPr>
            <w:tcW w:w="1226" w:type="dxa"/>
            <w:tcBorders>
              <w:top w:val="nil"/>
              <w:left w:val="nil"/>
              <w:bottom w:val="nil"/>
              <w:right w:val="single" w:sz="8" w:space="0" w:color="auto"/>
            </w:tcBorders>
            <w:shd w:val="clear" w:color="auto" w:fill="auto"/>
            <w:noWrap/>
            <w:vAlign w:val="center"/>
            <w:hideMark/>
          </w:tcPr>
          <w:p w:rsidR="005F07EF" w:rsidRPr="005F07EF" w:rsidRDefault="005F07EF" w:rsidP="005F07EF">
            <w:pPr>
              <w:suppressAutoHyphens w:val="0"/>
              <w:jc w:val="center"/>
              <w:rPr>
                <w:rFonts w:ascii="Arial" w:hAnsi="Arial" w:cs="Arial"/>
                <w:color w:val="000000"/>
                <w:sz w:val="16"/>
                <w:szCs w:val="16"/>
                <w:lang w:eastAsia="ru-RU"/>
              </w:rPr>
            </w:pPr>
            <w:r w:rsidRPr="005F07EF">
              <w:rPr>
                <w:rFonts w:ascii="Arial" w:hAnsi="Arial" w:cs="Arial"/>
                <w:color w:val="000000"/>
                <w:sz w:val="16"/>
                <w:szCs w:val="16"/>
                <w:lang w:eastAsia="ru-RU"/>
              </w:rPr>
              <w:t>197119,00</w:t>
            </w:r>
          </w:p>
        </w:tc>
        <w:tc>
          <w:tcPr>
            <w:tcW w:w="1249" w:type="dxa"/>
            <w:gridSpan w:val="2"/>
            <w:tcBorders>
              <w:top w:val="nil"/>
              <w:left w:val="nil"/>
              <w:bottom w:val="nil"/>
              <w:right w:val="single" w:sz="8" w:space="0" w:color="auto"/>
            </w:tcBorders>
            <w:shd w:val="clear" w:color="auto" w:fill="auto"/>
            <w:noWrap/>
            <w:vAlign w:val="center"/>
            <w:hideMark/>
          </w:tcPr>
          <w:p w:rsidR="005F07EF" w:rsidRPr="005F07EF" w:rsidRDefault="005F07EF" w:rsidP="005F07EF">
            <w:pPr>
              <w:suppressAutoHyphens w:val="0"/>
              <w:jc w:val="center"/>
              <w:rPr>
                <w:rFonts w:ascii="Arial" w:hAnsi="Arial" w:cs="Arial"/>
                <w:color w:val="000000"/>
                <w:sz w:val="16"/>
                <w:szCs w:val="16"/>
                <w:lang w:eastAsia="ru-RU"/>
              </w:rPr>
            </w:pPr>
            <w:r w:rsidRPr="005F07EF">
              <w:rPr>
                <w:rFonts w:ascii="Arial" w:hAnsi="Arial" w:cs="Arial"/>
                <w:color w:val="000000"/>
                <w:sz w:val="16"/>
                <w:szCs w:val="16"/>
                <w:lang w:eastAsia="ru-RU"/>
              </w:rPr>
              <w:t>396109,00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360"/>
        </w:trPr>
        <w:tc>
          <w:tcPr>
            <w:tcW w:w="4307" w:type="dxa"/>
            <w:gridSpan w:val="2"/>
            <w:tcBorders>
              <w:top w:val="nil"/>
              <w:left w:val="single" w:sz="4" w:space="0" w:color="auto"/>
              <w:bottom w:val="single" w:sz="4" w:space="0" w:color="auto"/>
              <w:right w:val="single" w:sz="4" w:space="0" w:color="auto"/>
            </w:tcBorders>
            <w:shd w:val="clear" w:color="000000" w:fill="FFFFFF"/>
            <w:vAlign w:val="center"/>
            <w:hideMark/>
          </w:tcPr>
          <w:p w:rsidR="005F07EF" w:rsidRPr="005F07EF" w:rsidRDefault="005F07EF" w:rsidP="005F07EF">
            <w:pPr>
              <w:suppressAutoHyphens w:val="0"/>
              <w:jc w:val="both"/>
              <w:rPr>
                <w:b/>
                <w:bCs/>
                <w:sz w:val="20"/>
                <w:szCs w:val="20"/>
                <w:lang w:eastAsia="ru-RU"/>
              </w:rPr>
            </w:pPr>
            <w:r w:rsidRPr="005F07EF">
              <w:rPr>
                <w:b/>
                <w:bCs/>
                <w:sz w:val="20"/>
                <w:szCs w:val="20"/>
                <w:lang w:eastAsia="ru-RU"/>
              </w:rPr>
              <w:t>Итого</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 </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 </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 </w:t>
            </w:r>
          </w:p>
        </w:tc>
        <w:tc>
          <w:tcPr>
            <w:tcW w:w="2999" w:type="dxa"/>
            <w:gridSpan w:val="6"/>
            <w:tcBorders>
              <w:top w:val="single" w:sz="4" w:space="0" w:color="auto"/>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9424610,86</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7884755,00</w:t>
            </w:r>
          </w:p>
        </w:tc>
        <w:tc>
          <w:tcPr>
            <w:tcW w:w="124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07EF" w:rsidRPr="005F07EF" w:rsidRDefault="005F07EF" w:rsidP="005F07EF">
            <w:pPr>
              <w:suppressAutoHyphens w:val="0"/>
              <w:jc w:val="center"/>
              <w:rPr>
                <w:b/>
                <w:bCs/>
                <w:color w:val="000000"/>
                <w:sz w:val="20"/>
                <w:szCs w:val="20"/>
                <w:lang w:eastAsia="ru-RU"/>
              </w:rPr>
            </w:pPr>
            <w:r w:rsidRPr="005F07EF">
              <w:rPr>
                <w:b/>
                <w:bCs/>
                <w:color w:val="000000"/>
                <w:sz w:val="20"/>
                <w:szCs w:val="20"/>
                <w:lang w:eastAsia="ru-RU"/>
              </w:rPr>
              <w:t>7922180,00</w:t>
            </w: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gridAfter w:val="8"/>
          <w:wBefore w:w="15" w:type="dxa"/>
          <w:wAfter w:w="7488" w:type="dxa"/>
          <w:trHeight w:val="360"/>
        </w:trPr>
        <w:tc>
          <w:tcPr>
            <w:tcW w:w="4307"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716"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83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825"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92" w:type="dxa"/>
            <w:gridSpan w:val="3"/>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519"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2999" w:type="dxa"/>
            <w:gridSpan w:val="6"/>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1226"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1249"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86"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55"/>
        </w:trPr>
        <w:tc>
          <w:tcPr>
            <w:tcW w:w="7670" w:type="dxa"/>
            <w:gridSpan w:val="8"/>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4888" w:type="dxa"/>
            <w:gridSpan w:val="9"/>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Приложение №1</w:t>
            </w:r>
          </w:p>
        </w:tc>
        <w:tc>
          <w:tcPr>
            <w:tcW w:w="1273"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1273"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55"/>
        </w:trPr>
        <w:tc>
          <w:tcPr>
            <w:tcW w:w="7670" w:type="dxa"/>
            <w:gridSpan w:val="8"/>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14467" w:type="dxa"/>
            <w:gridSpan w:val="20"/>
            <w:tcBorders>
              <w:top w:val="nil"/>
              <w:left w:val="nil"/>
              <w:bottom w:val="nil"/>
              <w:right w:val="nil"/>
            </w:tcBorders>
            <w:shd w:val="clear" w:color="auto" w:fill="auto"/>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к решению Думы</w:t>
            </w:r>
          </w:p>
        </w:tc>
      </w:tr>
      <w:tr w:rsidR="005F07EF" w:rsidRPr="005F07EF" w:rsidTr="005F07EF">
        <w:trPr>
          <w:gridBefore w:val="1"/>
          <w:wBefore w:w="15" w:type="dxa"/>
          <w:trHeight w:val="255"/>
        </w:trPr>
        <w:tc>
          <w:tcPr>
            <w:tcW w:w="7670" w:type="dxa"/>
            <w:gridSpan w:val="8"/>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8707" w:type="dxa"/>
            <w:gridSpan w:val="14"/>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"О внесении изменений в  бюджет муниципального образования</w:t>
            </w: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55"/>
        </w:trPr>
        <w:tc>
          <w:tcPr>
            <w:tcW w:w="7670" w:type="dxa"/>
            <w:gridSpan w:val="8"/>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8707" w:type="dxa"/>
            <w:gridSpan w:val="14"/>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 xml:space="preserve"> "</w:t>
            </w:r>
            <w:proofErr w:type="spellStart"/>
            <w:r w:rsidRPr="005F07EF">
              <w:rPr>
                <w:rFonts w:ascii="Arial CYR" w:hAnsi="Arial CYR" w:cs="Arial CYR"/>
                <w:sz w:val="20"/>
                <w:szCs w:val="20"/>
                <w:lang w:eastAsia="ru-RU"/>
              </w:rPr>
              <w:t>Капсальское</w:t>
            </w:r>
            <w:proofErr w:type="spellEnd"/>
            <w:r w:rsidRPr="005F07EF">
              <w:rPr>
                <w:rFonts w:ascii="Arial CYR" w:hAnsi="Arial CYR" w:cs="Arial CYR"/>
                <w:sz w:val="20"/>
                <w:szCs w:val="20"/>
                <w:lang w:eastAsia="ru-RU"/>
              </w:rPr>
              <w:t>"  на 2018 год и плановый период 2019-2020 годов</w:t>
            </w: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55"/>
        </w:trPr>
        <w:tc>
          <w:tcPr>
            <w:tcW w:w="7670" w:type="dxa"/>
            <w:gridSpan w:val="8"/>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4888" w:type="dxa"/>
            <w:gridSpan w:val="9"/>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от "__"______2018 г.   № ___</w:t>
            </w:r>
          </w:p>
        </w:tc>
        <w:tc>
          <w:tcPr>
            <w:tcW w:w="1273"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1273"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55"/>
        </w:trPr>
        <w:tc>
          <w:tcPr>
            <w:tcW w:w="7670" w:type="dxa"/>
            <w:gridSpan w:val="8"/>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4888" w:type="dxa"/>
            <w:gridSpan w:val="9"/>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1273"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1273"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55"/>
        </w:trPr>
        <w:tc>
          <w:tcPr>
            <w:tcW w:w="7670" w:type="dxa"/>
            <w:gridSpan w:val="8"/>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 xml:space="preserve">                                                              Источники внутреннего финансирования</w:t>
            </w:r>
          </w:p>
        </w:tc>
        <w:tc>
          <w:tcPr>
            <w:tcW w:w="4888" w:type="dxa"/>
            <w:gridSpan w:val="9"/>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1273"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1273"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55"/>
        </w:trPr>
        <w:tc>
          <w:tcPr>
            <w:tcW w:w="13831" w:type="dxa"/>
            <w:gridSpan w:val="19"/>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 xml:space="preserve">                                    дефицита  бюджета муниципального образования "</w:t>
            </w:r>
            <w:proofErr w:type="spellStart"/>
            <w:r w:rsidRPr="005F07EF">
              <w:rPr>
                <w:rFonts w:ascii="Arial CYR" w:hAnsi="Arial CYR" w:cs="Arial CYR"/>
                <w:sz w:val="20"/>
                <w:szCs w:val="20"/>
                <w:lang w:eastAsia="ru-RU"/>
              </w:rPr>
              <w:t>Капсальское</w:t>
            </w:r>
            <w:proofErr w:type="spellEnd"/>
            <w:r w:rsidRPr="005F07EF">
              <w:rPr>
                <w:rFonts w:ascii="Arial CYR" w:hAnsi="Arial CYR" w:cs="Arial CYR"/>
                <w:sz w:val="20"/>
                <w:szCs w:val="20"/>
                <w:lang w:eastAsia="ru-RU"/>
              </w:rPr>
              <w:t>"   на 2018 год и плановый период 2019-2020 годов</w:t>
            </w:r>
          </w:p>
        </w:tc>
        <w:tc>
          <w:tcPr>
            <w:tcW w:w="1273"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55"/>
        </w:trPr>
        <w:tc>
          <w:tcPr>
            <w:tcW w:w="13831" w:type="dxa"/>
            <w:gridSpan w:val="19"/>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 xml:space="preserve">                                                                      </w:t>
            </w:r>
          </w:p>
        </w:tc>
        <w:tc>
          <w:tcPr>
            <w:tcW w:w="1273"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55"/>
        </w:trPr>
        <w:tc>
          <w:tcPr>
            <w:tcW w:w="4307"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8251" w:type="dxa"/>
            <w:gridSpan w:val="15"/>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1273"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1273" w:type="dxa"/>
            <w:gridSpan w:val="2"/>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5F07EF" w:rsidRPr="005F07EF" w:rsidRDefault="005F07EF" w:rsidP="005F07EF">
            <w:pPr>
              <w:suppressAutoHyphens w:val="0"/>
              <w:jc w:val="right"/>
              <w:rPr>
                <w:rFonts w:ascii="Arial CYR" w:hAnsi="Arial CYR" w:cs="Arial CYR"/>
                <w:sz w:val="20"/>
                <w:szCs w:val="20"/>
                <w:lang w:eastAsia="ru-RU"/>
              </w:rPr>
            </w:pPr>
            <w:r w:rsidRPr="005F07EF">
              <w:rPr>
                <w:rFonts w:ascii="Arial CYR" w:hAnsi="Arial CYR" w:cs="Arial CYR"/>
                <w:sz w:val="20"/>
                <w:szCs w:val="20"/>
                <w:lang w:eastAsia="ru-RU"/>
              </w:rPr>
              <w:t>(.руб.)</w:t>
            </w: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55"/>
        </w:trPr>
        <w:tc>
          <w:tcPr>
            <w:tcW w:w="43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Наименование</w:t>
            </w:r>
          </w:p>
        </w:tc>
        <w:tc>
          <w:tcPr>
            <w:tcW w:w="8251" w:type="dxa"/>
            <w:gridSpan w:val="15"/>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код</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2018 год</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2019 год</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2020 год</w:t>
            </w: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55"/>
        </w:trPr>
        <w:tc>
          <w:tcPr>
            <w:tcW w:w="4307" w:type="dxa"/>
            <w:gridSpan w:val="2"/>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rPr>
                <w:rFonts w:ascii="Arial CYR" w:hAnsi="Arial CYR" w:cs="Arial CYR"/>
                <w:b/>
                <w:bCs/>
                <w:sz w:val="20"/>
                <w:szCs w:val="20"/>
                <w:lang w:eastAsia="ru-RU"/>
              </w:rPr>
            </w:pPr>
            <w:r w:rsidRPr="005F07EF">
              <w:rPr>
                <w:rFonts w:ascii="Arial CYR" w:hAnsi="Arial CYR" w:cs="Arial CYR"/>
                <w:b/>
                <w:bCs/>
                <w:sz w:val="20"/>
                <w:szCs w:val="20"/>
                <w:lang w:eastAsia="ru-RU"/>
              </w:rPr>
              <w:t>Источники внутреннего дефицита бюджета</w:t>
            </w:r>
          </w:p>
        </w:tc>
        <w:tc>
          <w:tcPr>
            <w:tcW w:w="8251" w:type="dxa"/>
            <w:gridSpan w:val="15"/>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b/>
                <w:bCs/>
                <w:sz w:val="20"/>
                <w:szCs w:val="20"/>
                <w:lang w:eastAsia="ru-RU"/>
              </w:rPr>
            </w:pPr>
            <w:r w:rsidRPr="005F07EF">
              <w:rPr>
                <w:rFonts w:ascii="Arial CYR" w:hAnsi="Arial CYR" w:cs="Arial CYR"/>
                <w:b/>
                <w:bCs/>
                <w:sz w:val="20"/>
                <w:szCs w:val="20"/>
                <w:lang w:eastAsia="ru-RU"/>
              </w:rPr>
              <w:t>ООО 01 00 00 00 00 0000 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91540,00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101245,00</w:t>
            </w:r>
          </w:p>
        </w:tc>
        <w:tc>
          <w:tcPr>
            <w:tcW w:w="1273"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102570,00</w:t>
            </w: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55"/>
        </w:trPr>
        <w:tc>
          <w:tcPr>
            <w:tcW w:w="4307" w:type="dxa"/>
            <w:gridSpan w:val="2"/>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rPr>
                <w:rFonts w:ascii="Arial CYR" w:hAnsi="Arial CYR" w:cs="Arial CYR"/>
                <w:b/>
                <w:bCs/>
                <w:sz w:val="20"/>
                <w:szCs w:val="20"/>
                <w:lang w:eastAsia="ru-RU"/>
              </w:rPr>
            </w:pPr>
            <w:r w:rsidRPr="005F07EF">
              <w:rPr>
                <w:rFonts w:ascii="Arial CYR" w:hAnsi="Arial CYR" w:cs="Arial CYR"/>
                <w:b/>
                <w:bCs/>
                <w:sz w:val="20"/>
                <w:szCs w:val="20"/>
                <w:lang w:eastAsia="ru-RU"/>
              </w:rPr>
              <w:t>Кредиты кредитных организаций в валюте Российской Федерации</w:t>
            </w:r>
          </w:p>
        </w:tc>
        <w:tc>
          <w:tcPr>
            <w:tcW w:w="8251" w:type="dxa"/>
            <w:gridSpan w:val="15"/>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b/>
                <w:bCs/>
                <w:sz w:val="20"/>
                <w:szCs w:val="20"/>
                <w:lang w:eastAsia="ru-RU"/>
              </w:rPr>
            </w:pPr>
            <w:r w:rsidRPr="005F07EF">
              <w:rPr>
                <w:rFonts w:ascii="Arial CYR" w:hAnsi="Arial CYR" w:cs="Arial CYR"/>
                <w:b/>
                <w:bCs/>
                <w:sz w:val="20"/>
                <w:szCs w:val="20"/>
                <w:lang w:eastAsia="ru-RU"/>
              </w:rPr>
              <w:t>ООО 01 02 00 00 00 0000 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91540,00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101245,00</w:t>
            </w:r>
          </w:p>
        </w:tc>
        <w:tc>
          <w:tcPr>
            <w:tcW w:w="1273"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102570,00</w:t>
            </w: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55"/>
        </w:trPr>
        <w:tc>
          <w:tcPr>
            <w:tcW w:w="4307" w:type="dxa"/>
            <w:gridSpan w:val="2"/>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Получение кредитов от кредитных организаций в валюте Российской Федерации</w:t>
            </w:r>
          </w:p>
        </w:tc>
        <w:tc>
          <w:tcPr>
            <w:tcW w:w="8251" w:type="dxa"/>
            <w:gridSpan w:val="15"/>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ООО 01 02 00 00 00 0000 700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91540,00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101245,00</w:t>
            </w:r>
          </w:p>
        </w:tc>
        <w:tc>
          <w:tcPr>
            <w:tcW w:w="1273"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102570,00</w:t>
            </w: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51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Кредиты, полученные в валюте Российской Федерации от кредитных организаций бюджетами Российской Федерации</w:t>
            </w:r>
          </w:p>
        </w:tc>
        <w:tc>
          <w:tcPr>
            <w:tcW w:w="8251" w:type="dxa"/>
            <w:gridSpan w:val="15"/>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ООО 01 02 00 00 00 0000 710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91540,00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101245,00</w:t>
            </w:r>
          </w:p>
        </w:tc>
        <w:tc>
          <w:tcPr>
            <w:tcW w:w="1273"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102570,00</w:t>
            </w: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4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rFonts w:ascii="Arial CYR" w:hAnsi="Arial CYR" w:cs="Arial CYR"/>
                <w:b/>
                <w:bCs/>
                <w:sz w:val="20"/>
                <w:szCs w:val="20"/>
                <w:lang w:eastAsia="ru-RU"/>
              </w:rPr>
            </w:pPr>
            <w:r w:rsidRPr="005F07EF">
              <w:rPr>
                <w:rFonts w:ascii="Arial CYR" w:hAnsi="Arial CYR" w:cs="Arial CYR"/>
                <w:b/>
                <w:bCs/>
                <w:sz w:val="20"/>
                <w:szCs w:val="20"/>
                <w:lang w:eastAsia="ru-RU"/>
              </w:rPr>
              <w:t>Изменение остатков средств на счетах по учету средств бюджета</w:t>
            </w:r>
          </w:p>
        </w:tc>
        <w:tc>
          <w:tcPr>
            <w:tcW w:w="8251" w:type="dxa"/>
            <w:gridSpan w:val="15"/>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b/>
                <w:bCs/>
                <w:sz w:val="20"/>
                <w:szCs w:val="20"/>
                <w:lang w:eastAsia="ru-RU"/>
              </w:rPr>
            </w:pPr>
            <w:r w:rsidRPr="005F07EF">
              <w:rPr>
                <w:rFonts w:ascii="Arial CYR" w:hAnsi="Arial CYR" w:cs="Arial CYR"/>
                <w:b/>
                <w:bCs/>
                <w:sz w:val="20"/>
                <w:szCs w:val="20"/>
                <w:lang w:eastAsia="ru-RU"/>
              </w:rPr>
              <w:t>ООО 01 05 00 00 00 0000 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b/>
                <w:bCs/>
                <w:sz w:val="20"/>
                <w:szCs w:val="20"/>
                <w:lang w:eastAsia="ru-RU"/>
              </w:rPr>
            </w:pPr>
            <w:r w:rsidRPr="005F07EF">
              <w:rPr>
                <w:rFonts w:ascii="Arial CYR" w:hAnsi="Arial CYR" w:cs="Arial CYR"/>
                <w:b/>
                <w:bCs/>
                <w:sz w:val="20"/>
                <w:szCs w:val="20"/>
                <w:lang w:eastAsia="ru-RU"/>
              </w:rPr>
              <w:t>848420,86</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b/>
                <w:bCs/>
                <w:sz w:val="20"/>
                <w:szCs w:val="20"/>
                <w:lang w:eastAsia="ru-RU"/>
              </w:rPr>
            </w:pPr>
            <w:r w:rsidRPr="005F07EF">
              <w:rPr>
                <w:rFonts w:ascii="Arial CYR" w:hAnsi="Arial CYR" w:cs="Arial CYR"/>
                <w:b/>
                <w:bCs/>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b/>
                <w:bCs/>
                <w:sz w:val="20"/>
                <w:szCs w:val="20"/>
                <w:lang w:eastAsia="ru-RU"/>
              </w:rPr>
            </w:pPr>
            <w:r w:rsidRPr="005F07EF">
              <w:rPr>
                <w:rFonts w:ascii="Arial CYR" w:hAnsi="Arial CYR" w:cs="Arial CYR"/>
                <w:b/>
                <w:bCs/>
                <w:sz w:val="20"/>
                <w:szCs w:val="20"/>
                <w:lang w:eastAsia="ru-RU"/>
              </w:rPr>
              <w:t>0,00</w:t>
            </w: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5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Увеличение остатков средств бюджета</w:t>
            </w:r>
          </w:p>
        </w:tc>
        <w:tc>
          <w:tcPr>
            <w:tcW w:w="8251" w:type="dxa"/>
            <w:gridSpan w:val="15"/>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ООО О</w:t>
            </w:r>
            <w:proofErr w:type="gramStart"/>
            <w:r w:rsidRPr="005F07EF">
              <w:rPr>
                <w:rFonts w:ascii="Arial CYR" w:hAnsi="Arial CYR" w:cs="Arial CYR"/>
                <w:sz w:val="20"/>
                <w:szCs w:val="20"/>
                <w:lang w:eastAsia="ru-RU"/>
              </w:rPr>
              <w:t>1</w:t>
            </w:r>
            <w:proofErr w:type="gramEnd"/>
            <w:r w:rsidRPr="005F07EF">
              <w:rPr>
                <w:rFonts w:ascii="Arial CYR" w:hAnsi="Arial CYR" w:cs="Arial CYR"/>
                <w:sz w:val="20"/>
                <w:szCs w:val="20"/>
                <w:lang w:eastAsia="ru-RU"/>
              </w:rPr>
              <w:t xml:space="preserve"> 05 00 00 00 0000 500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-8575990,00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-7783510,00</w:t>
            </w:r>
          </w:p>
        </w:tc>
        <w:tc>
          <w:tcPr>
            <w:tcW w:w="1273"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-7819610,00</w:t>
            </w: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31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Увеличение прочих остатков средств бюджета</w:t>
            </w:r>
          </w:p>
        </w:tc>
        <w:tc>
          <w:tcPr>
            <w:tcW w:w="8251" w:type="dxa"/>
            <w:gridSpan w:val="15"/>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ООО О</w:t>
            </w:r>
            <w:proofErr w:type="gramStart"/>
            <w:r w:rsidRPr="005F07EF">
              <w:rPr>
                <w:rFonts w:ascii="Arial CYR" w:hAnsi="Arial CYR" w:cs="Arial CYR"/>
                <w:sz w:val="20"/>
                <w:szCs w:val="20"/>
                <w:lang w:eastAsia="ru-RU"/>
              </w:rPr>
              <w:t>1</w:t>
            </w:r>
            <w:proofErr w:type="gramEnd"/>
            <w:r w:rsidRPr="005F07EF">
              <w:rPr>
                <w:rFonts w:ascii="Arial CYR" w:hAnsi="Arial CYR" w:cs="Arial CYR"/>
                <w:sz w:val="20"/>
                <w:szCs w:val="20"/>
                <w:lang w:eastAsia="ru-RU"/>
              </w:rPr>
              <w:t xml:space="preserve"> 05 02 00 00 0000 500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-8575990,00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-7783510,00</w:t>
            </w:r>
          </w:p>
        </w:tc>
        <w:tc>
          <w:tcPr>
            <w:tcW w:w="1273"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-7819610,00</w:t>
            </w: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8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 xml:space="preserve">Увеличение прочих остатков денежных средств бюджета </w:t>
            </w:r>
          </w:p>
        </w:tc>
        <w:tc>
          <w:tcPr>
            <w:tcW w:w="8251" w:type="dxa"/>
            <w:gridSpan w:val="15"/>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ООО О</w:t>
            </w:r>
            <w:proofErr w:type="gramStart"/>
            <w:r w:rsidRPr="005F07EF">
              <w:rPr>
                <w:rFonts w:ascii="Arial CYR" w:hAnsi="Arial CYR" w:cs="Arial CYR"/>
                <w:sz w:val="20"/>
                <w:szCs w:val="20"/>
                <w:lang w:eastAsia="ru-RU"/>
              </w:rPr>
              <w:t>1</w:t>
            </w:r>
            <w:proofErr w:type="gramEnd"/>
            <w:r w:rsidRPr="005F07EF">
              <w:rPr>
                <w:rFonts w:ascii="Arial CYR" w:hAnsi="Arial CYR" w:cs="Arial CYR"/>
                <w:sz w:val="20"/>
                <w:szCs w:val="20"/>
                <w:lang w:eastAsia="ru-RU"/>
              </w:rPr>
              <w:t xml:space="preserve"> 05 02 01 00 0000 510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-8575990,00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-7783510,00</w:t>
            </w:r>
          </w:p>
        </w:tc>
        <w:tc>
          <w:tcPr>
            <w:tcW w:w="1273"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-7819610,00</w:t>
            </w: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7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Увеличение прочих остатков денежных средств бюджета поселений</w:t>
            </w:r>
          </w:p>
        </w:tc>
        <w:tc>
          <w:tcPr>
            <w:tcW w:w="8251" w:type="dxa"/>
            <w:gridSpan w:val="15"/>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ООО О</w:t>
            </w:r>
            <w:proofErr w:type="gramStart"/>
            <w:r w:rsidRPr="005F07EF">
              <w:rPr>
                <w:rFonts w:ascii="Arial CYR" w:hAnsi="Arial CYR" w:cs="Arial CYR"/>
                <w:sz w:val="20"/>
                <w:szCs w:val="20"/>
                <w:lang w:eastAsia="ru-RU"/>
              </w:rPr>
              <w:t>1</w:t>
            </w:r>
            <w:proofErr w:type="gramEnd"/>
            <w:r w:rsidRPr="005F07EF">
              <w:rPr>
                <w:rFonts w:ascii="Arial CYR" w:hAnsi="Arial CYR" w:cs="Arial CYR"/>
                <w:sz w:val="20"/>
                <w:szCs w:val="20"/>
                <w:lang w:eastAsia="ru-RU"/>
              </w:rPr>
              <w:t xml:space="preserve"> 05 02 01 10 0000 510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-8575990,00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-7783510,00</w:t>
            </w:r>
          </w:p>
        </w:tc>
        <w:tc>
          <w:tcPr>
            <w:tcW w:w="1273"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-7819610,00</w:t>
            </w: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8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Уменьшение  остатков средств бюджета</w:t>
            </w:r>
          </w:p>
        </w:tc>
        <w:tc>
          <w:tcPr>
            <w:tcW w:w="8251" w:type="dxa"/>
            <w:gridSpan w:val="15"/>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ООО О</w:t>
            </w:r>
            <w:proofErr w:type="gramStart"/>
            <w:r w:rsidRPr="005F07EF">
              <w:rPr>
                <w:rFonts w:ascii="Arial CYR" w:hAnsi="Arial CYR" w:cs="Arial CYR"/>
                <w:sz w:val="20"/>
                <w:szCs w:val="20"/>
                <w:lang w:eastAsia="ru-RU"/>
              </w:rPr>
              <w:t>1</w:t>
            </w:r>
            <w:proofErr w:type="gramEnd"/>
            <w:r w:rsidRPr="005F07EF">
              <w:rPr>
                <w:rFonts w:ascii="Arial CYR" w:hAnsi="Arial CYR" w:cs="Arial CYR"/>
                <w:sz w:val="20"/>
                <w:szCs w:val="20"/>
                <w:lang w:eastAsia="ru-RU"/>
              </w:rPr>
              <w:t xml:space="preserve"> 05 00 00 00 0000 600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9424410,86</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7884755,00</w:t>
            </w:r>
          </w:p>
        </w:tc>
        <w:tc>
          <w:tcPr>
            <w:tcW w:w="1273"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7922180,00</w:t>
            </w: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25"/>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Уменьшение прочих  остатков средств бюджета</w:t>
            </w:r>
          </w:p>
        </w:tc>
        <w:tc>
          <w:tcPr>
            <w:tcW w:w="8251" w:type="dxa"/>
            <w:gridSpan w:val="15"/>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ООО О</w:t>
            </w:r>
            <w:proofErr w:type="gramStart"/>
            <w:r w:rsidRPr="005F07EF">
              <w:rPr>
                <w:rFonts w:ascii="Arial CYR" w:hAnsi="Arial CYR" w:cs="Arial CYR"/>
                <w:sz w:val="20"/>
                <w:szCs w:val="20"/>
                <w:lang w:eastAsia="ru-RU"/>
              </w:rPr>
              <w:t>1</w:t>
            </w:r>
            <w:proofErr w:type="gramEnd"/>
            <w:r w:rsidRPr="005F07EF">
              <w:rPr>
                <w:rFonts w:ascii="Arial CYR" w:hAnsi="Arial CYR" w:cs="Arial CYR"/>
                <w:sz w:val="20"/>
                <w:szCs w:val="20"/>
                <w:lang w:eastAsia="ru-RU"/>
              </w:rPr>
              <w:t xml:space="preserve"> 05 02 00 00 0000 600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9424410,86</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7884755,00</w:t>
            </w:r>
          </w:p>
        </w:tc>
        <w:tc>
          <w:tcPr>
            <w:tcW w:w="1273"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7922180,00</w:t>
            </w: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4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Уменьшение прочих остатков денежных средств бюджета</w:t>
            </w:r>
          </w:p>
        </w:tc>
        <w:tc>
          <w:tcPr>
            <w:tcW w:w="8251" w:type="dxa"/>
            <w:gridSpan w:val="15"/>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ООО О</w:t>
            </w:r>
            <w:proofErr w:type="gramStart"/>
            <w:r w:rsidRPr="005F07EF">
              <w:rPr>
                <w:rFonts w:ascii="Arial CYR" w:hAnsi="Arial CYR" w:cs="Arial CYR"/>
                <w:sz w:val="20"/>
                <w:szCs w:val="20"/>
                <w:lang w:eastAsia="ru-RU"/>
              </w:rPr>
              <w:t>1</w:t>
            </w:r>
            <w:proofErr w:type="gramEnd"/>
            <w:r w:rsidRPr="005F07EF">
              <w:rPr>
                <w:rFonts w:ascii="Arial CYR" w:hAnsi="Arial CYR" w:cs="Arial CYR"/>
                <w:sz w:val="20"/>
                <w:szCs w:val="20"/>
                <w:lang w:eastAsia="ru-RU"/>
              </w:rPr>
              <w:t xml:space="preserve"> 05 02 01 00 0000 610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9424410,86</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7884755,00</w:t>
            </w:r>
          </w:p>
        </w:tc>
        <w:tc>
          <w:tcPr>
            <w:tcW w:w="1273"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7922180,00</w:t>
            </w: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300"/>
        </w:trPr>
        <w:tc>
          <w:tcPr>
            <w:tcW w:w="4307" w:type="dxa"/>
            <w:gridSpan w:val="2"/>
            <w:tcBorders>
              <w:top w:val="nil"/>
              <w:left w:val="single" w:sz="4" w:space="0" w:color="auto"/>
              <w:bottom w:val="single" w:sz="4" w:space="0" w:color="auto"/>
              <w:right w:val="single" w:sz="4" w:space="0" w:color="auto"/>
            </w:tcBorders>
            <w:shd w:val="clear" w:color="auto" w:fill="auto"/>
            <w:vAlign w:val="bottom"/>
            <w:hideMark/>
          </w:tcPr>
          <w:p w:rsidR="005F07EF" w:rsidRPr="005F07EF" w:rsidRDefault="005F07EF" w:rsidP="005F07EF">
            <w:pPr>
              <w:suppressAutoHyphens w:val="0"/>
              <w:rPr>
                <w:rFonts w:ascii="Arial CYR" w:hAnsi="Arial CYR" w:cs="Arial CYR"/>
                <w:sz w:val="20"/>
                <w:szCs w:val="20"/>
                <w:lang w:eastAsia="ru-RU"/>
              </w:rPr>
            </w:pPr>
            <w:r w:rsidRPr="005F07EF">
              <w:rPr>
                <w:rFonts w:ascii="Arial CYR" w:hAnsi="Arial CYR" w:cs="Arial CYR"/>
                <w:sz w:val="20"/>
                <w:szCs w:val="20"/>
                <w:lang w:eastAsia="ru-RU"/>
              </w:rPr>
              <w:t>Уменьшение прочих остатков денежных средств бюджета поселений</w:t>
            </w:r>
          </w:p>
        </w:tc>
        <w:tc>
          <w:tcPr>
            <w:tcW w:w="8251" w:type="dxa"/>
            <w:gridSpan w:val="15"/>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ООО О</w:t>
            </w:r>
            <w:proofErr w:type="gramStart"/>
            <w:r w:rsidRPr="005F07EF">
              <w:rPr>
                <w:rFonts w:ascii="Arial CYR" w:hAnsi="Arial CYR" w:cs="Arial CYR"/>
                <w:sz w:val="20"/>
                <w:szCs w:val="20"/>
                <w:lang w:eastAsia="ru-RU"/>
              </w:rPr>
              <w:t>1</w:t>
            </w:r>
            <w:proofErr w:type="gramEnd"/>
            <w:r w:rsidRPr="005F07EF">
              <w:rPr>
                <w:rFonts w:ascii="Arial CYR" w:hAnsi="Arial CYR" w:cs="Arial CYR"/>
                <w:sz w:val="20"/>
                <w:szCs w:val="20"/>
                <w:lang w:eastAsia="ru-RU"/>
              </w:rPr>
              <w:t xml:space="preserve"> 05 02 01 10 0000 610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9424410,86</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7884755,00</w:t>
            </w:r>
          </w:p>
        </w:tc>
        <w:tc>
          <w:tcPr>
            <w:tcW w:w="1273"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7922180,00</w:t>
            </w: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RPr="005F07EF" w:rsidTr="005F07EF">
        <w:trPr>
          <w:gridBefore w:val="1"/>
          <w:wBefore w:w="15" w:type="dxa"/>
          <w:trHeight w:val="255"/>
        </w:trPr>
        <w:tc>
          <w:tcPr>
            <w:tcW w:w="4307" w:type="dxa"/>
            <w:gridSpan w:val="2"/>
            <w:tcBorders>
              <w:top w:val="nil"/>
              <w:left w:val="single" w:sz="4" w:space="0" w:color="auto"/>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rPr>
                <w:rFonts w:ascii="Arial CYR" w:hAnsi="Arial CYR" w:cs="Arial CYR"/>
                <w:b/>
                <w:bCs/>
                <w:sz w:val="20"/>
                <w:szCs w:val="20"/>
                <w:lang w:eastAsia="ru-RU"/>
              </w:rPr>
            </w:pPr>
            <w:r w:rsidRPr="005F07EF">
              <w:rPr>
                <w:rFonts w:ascii="Arial CYR" w:hAnsi="Arial CYR" w:cs="Arial CYR"/>
                <w:b/>
                <w:bCs/>
                <w:sz w:val="20"/>
                <w:szCs w:val="20"/>
                <w:lang w:eastAsia="ru-RU"/>
              </w:rPr>
              <w:t xml:space="preserve">Иные источники </w:t>
            </w:r>
            <w:proofErr w:type="spellStart"/>
            <w:r w:rsidRPr="005F07EF">
              <w:rPr>
                <w:rFonts w:ascii="Arial CYR" w:hAnsi="Arial CYR" w:cs="Arial CYR"/>
                <w:b/>
                <w:bCs/>
                <w:sz w:val="20"/>
                <w:szCs w:val="20"/>
                <w:lang w:eastAsia="ru-RU"/>
              </w:rPr>
              <w:t>внутеренного</w:t>
            </w:r>
            <w:proofErr w:type="spellEnd"/>
            <w:r w:rsidRPr="005F07EF">
              <w:rPr>
                <w:rFonts w:ascii="Arial CYR" w:hAnsi="Arial CYR" w:cs="Arial CYR"/>
                <w:b/>
                <w:bCs/>
                <w:sz w:val="20"/>
                <w:szCs w:val="20"/>
                <w:lang w:eastAsia="ru-RU"/>
              </w:rPr>
              <w:t xml:space="preserve"> финансирования дефицитов бюджетов</w:t>
            </w:r>
          </w:p>
        </w:tc>
        <w:tc>
          <w:tcPr>
            <w:tcW w:w="8251" w:type="dxa"/>
            <w:gridSpan w:val="15"/>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b/>
                <w:bCs/>
                <w:sz w:val="20"/>
                <w:szCs w:val="20"/>
                <w:lang w:eastAsia="ru-RU"/>
              </w:rPr>
            </w:pPr>
            <w:r w:rsidRPr="005F07EF">
              <w:rPr>
                <w:rFonts w:ascii="Arial CYR" w:hAnsi="Arial CYR" w:cs="Arial CYR"/>
                <w:b/>
                <w:bCs/>
                <w:sz w:val="20"/>
                <w:szCs w:val="20"/>
                <w:lang w:eastAsia="ru-RU"/>
              </w:rPr>
              <w:t>ООО 01 06 00 00 00 0000 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5F07EF" w:rsidRPr="005F07EF" w:rsidRDefault="005F07EF" w:rsidP="005F07EF">
            <w:pPr>
              <w:suppressAutoHyphens w:val="0"/>
              <w:jc w:val="center"/>
              <w:rPr>
                <w:rFonts w:ascii="Arial CYR" w:hAnsi="Arial CYR" w:cs="Arial CYR"/>
                <w:sz w:val="20"/>
                <w:szCs w:val="20"/>
                <w:lang w:eastAsia="ru-RU"/>
              </w:rPr>
            </w:pPr>
            <w:r w:rsidRPr="005F07EF">
              <w:rPr>
                <w:rFonts w:ascii="Arial CYR" w:hAnsi="Arial CYR" w:cs="Arial CYR"/>
                <w:sz w:val="20"/>
                <w:szCs w:val="20"/>
                <w:lang w:eastAsia="ru-RU"/>
              </w:rPr>
              <w:t>0,00</w:t>
            </w: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F07EF" w:rsidRPr="005F07EF" w:rsidRDefault="005F07EF" w:rsidP="005F07EF">
            <w:pPr>
              <w:suppressAutoHyphens w:val="0"/>
              <w:rPr>
                <w:rFonts w:ascii="Arial CYR" w:hAnsi="Arial CYR" w:cs="Arial CYR"/>
                <w:sz w:val="20"/>
                <w:szCs w:val="20"/>
                <w:lang w:eastAsia="ru-RU"/>
              </w:rPr>
            </w:pP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185"/>
        </w:trPr>
        <w:tc>
          <w:tcPr>
            <w:tcW w:w="1999" w:type="dxa"/>
            <w:gridSpan w:val="2"/>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c>
          <w:tcPr>
            <w:tcW w:w="5453" w:type="dxa"/>
            <w:gridSpan w:val="6"/>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14"/>
                <w:szCs w:val="14"/>
                <w:lang w:eastAsia="en-US"/>
              </w:rPr>
            </w:pPr>
            <w:r>
              <w:rPr>
                <w:rFonts w:ascii="Arial" w:eastAsiaTheme="minorHAnsi" w:hAnsi="Arial" w:cs="Arial"/>
                <w:color w:val="000000"/>
                <w:sz w:val="14"/>
                <w:szCs w:val="14"/>
                <w:lang w:eastAsia="en-US"/>
              </w:rPr>
              <w:t>Приложение № 2</w:t>
            </w:r>
          </w:p>
        </w:tc>
        <w:tc>
          <w:tcPr>
            <w:tcW w:w="934" w:type="dxa"/>
            <w:gridSpan w:val="3"/>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c>
          <w:tcPr>
            <w:tcW w:w="686" w:type="dxa"/>
            <w:gridSpan w:val="3"/>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c>
          <w:tcPr>
            <w:tcW w:w="710" w:type="dxa"/>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185"/>
        </w:trPr>
        <w:tc>
          <w:tcPr>
            <w:tcW w:w="1999" w:type="dxa"/>
            <w:gridSpan w:val="2"/>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c>
          <w:tcPr>
            <w:tcW w:w="5453" w:type="dxa"/>
            <w:gridSpan w:val="6"/>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14"/>
                <w:szCs w:val="14"/>
                <w:lang w:eastAsia="en-US"/>
              </w:rPr>
            </w:pPr>
            <w:r>
              <w:rPr>
                <w:rFonts w:ascii="Arial" w:eastAsiaTheme="minorHAnsi" w:hAnsi="Arial" w:cs="Arial"/>
                <w:color w:val="000000"/>
                <w:sz w:val="14"/>
                <w:szCs w:val="14"/>
                <w:lang w:eastAsia="en-US"/>
              </w:rPr>
              <w:t xml:space="preserve">к решению </w:t>
            </w:r>
            <w:proofErr w:type="spellStart"/>
            <w:r>
              <w:rPr>
                <w:rFonts w:ascii="Arial" w:eastAsiaTheme="minorHAnsi" w:hAnsi="Arial" w:cs="Arial"/>
                <w:color w:val="000000"/>
                <w:sz w:val="14"/>
                <w:szCs w:val="14"/>
                <w:lang w:eastAsia="en-US"/>
              </w:rPr>
              <w:t>Думы</w:t>
            </w:r>
            <w:proofErr w:type="gramStart"/>
            <w:r>
              <w:rPr>
                <w:rFonts w:ascii="Arial" w:eastAsiaTheme="minorHAnsi" w:hAnsi="Arial" w:cs="Arial"/>
                <w:color w:val="000000"/>
                <w:sz w:val="14"/>
                <w:szCs w:val="14"/>
                <w:lang w:eastAsia="en-US"/>
              </w:rPr>
              <w:t>"О</w:t>
            </w:r>
            <w:proofErr w:type="spellEnd"/>
            <w:proofErr w:type="gramEnd"/>
            <w:r>
              <w:rPr>
                <w:rFonts w:ascii="Arial" w:eastAsiaTheme="minorHAnsi" w:hAnsi="Arial" w:cs="Arial"/>
                <w:color w:val="000000"/>
                <w:sz w:val="14"/>
                <w:szCs w:val="14"/>
                <w:lang w:eastAsia="en-US"/>
              </w:rPr>
              <w:t xml:space="preserve"> внесении изменений в   бюджет</w:t>
            </w:r>
          </w:p>
        </w:tc>
        <w:tc>
          <w:tcPr>
            <w:tcW w:w="934" w:type="dxa"/>
            <w:gridSpan w:val="3"/>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c>
          <w:tcPr>
            <w:tcW w:w="686" w:type="dxa"/>
            <w:gridSpan w:val="3"/>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c>
          <w:tcPr>
            <w:tcW w:w="710" w:type="dxa"/>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185"/>
        </w:trPr>
        <w:tc>
          <w:tcPr>
            <w:tcW w:w="1999" w:type="dxa"/>
            <w:gridSpan w:val="2"/>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c>
          <w:tcPr>
            <w:tcW w:w="5453" w:type="dxa"/>
            <w:gridSpan w:val="6"/>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14"/>
                <w:szCs w:val="14"/>
                <w:lang w:eastAsia="en-US"/>
              </w:rPr>
            </w:pPr>
            <w:r>
              <w:rPr>
                <w:rFonts w:ascii="Arial" w:eastAsiaTheme="minorHAnsi" w:hAnsi="Arial" w:cs="Arial"/>
                <w:color w:val="000000"/>
                <w:sz w:val="14"/>
                <w:szCs w:val="14"/>
                <w:lang w:eastAsia="en-US"/>
              </w:rPr>
              <w:t>муниципального образования "</w:t>
            </w:r>
            <w:proofErr w:type="spellStart"/>
            <w:r>
              <w:rPr>
                <w:rFonts w:ascii="Arial" w:eastAsiaTheme="minorHAnsi" w:hAnsi="Arial" w:cs="Arial"/>
                <w:color w:val="000000"/>
                <w:sz w:val="14"/>
                <w:szCs w:val="14"/>
                <w:lang w:eastAsia="en-US"/>
              </w:rPr>
              <w:t>Капсальское</w:t>
            </w:r>
            <w:proofErr w:type="spellEnd"/>
            <w:r>
              <w:rPr>
                <w:rFonts w:ascii="Arial" w:eastAsiaTheme="minorHAnsi" w:hAnsi="Arial" w:cs="Arial"/>
                <w:color w:val="000000"/>
                <w:sz w:val="14"/>
                <w:szCs w:val="14"/>
                <w:lang w:eastAsia="en-US"/>
              </w:rPr>
              <w:t>"</w:t>
            </w:r>
          </w:p>
        </w:tc>
        <w:tc>
          <w:tcPr>
            <w:tcW w:w="934" w:type="dxa"/>
            <w:gridSpan w:val="3"/>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c>
          <w:tcPr>
            <w:tcW w:w="686" w:type="dxa"/>
            <w:gridSpan w:val="3"/>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c>
          <w:tcPr>
            <w:tcW w:w="710" w:type="dxa"/>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185"/>
        </w:trPr>
        <w:tc>
          <w:tcPr>
            <w:tcW w:w="1999" w:type="dxa"/>
            <w:gridSpan w:val="2"/>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c>
          <w:tcPr>
            <w:tcW w:w="5453" w:type="dxa"/>
            <w:gridSpan w:val="6"/>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14"/>
                <w:szCs w:val="14"/>
                <w:lang w:eastAsia="en-US"/>
              </w:rPr>
            </w:pPr>
            <w:r>
              <w:rPr>
                <w:rFonts w:ascii="Arial" w:eastAsiaTheme="minorHAnsi" w:hAnsi="Arial" w:cs="Arial"/>
                <w:color w:val="000000"/>
                <w:sz w:val="14"/>
                <w:szCs w:val="14"/>
                <w:lang w:eastAsia="en-US"/>
              </w:rPr>
              <w:t xml:space="preserve">на 2018 год и плановый период 2019-2020 годы </w:t>
            </w:r>
          </w:p>
        </w:tc>
        <w:tc>
          <w:tcPr>
            <w:tcW w:w="934" w:type="dxa"/>
            <w:gridSpan w:val="3"/>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c>
          <w:tcPr>
            <w:tcW w:w="686" w:type="dxa"/>
            <w:gridSpan w:val="3"/>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c>
          <w:tcPr>
            <w:tcW w:w="710" w:type="dxa"/>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185"/>
        </w:trPr>
        <w:tc>
          <w:tcPr>
            <w:tcW w:w="1999" w:type="dxa"/>
            <w:gridSpan w:val="2"/>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c>
          <w:tcPr>
            <w:tcW w:w="5453" w:type="dxa"/>
            <w:gridSpan w:val="6"/>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c>
          <w:tcPr>
            <w:tcW w:w="2330" w:type="dxa"/>
            <w:gridSpan w:val="7"/>
            <w:tcBorders>
              <w:top w:val="nil"/>
              <w:left w:val="nil"/>
              <w:bottom w:val="nil"/>
              <w:right w:val="nil"/>
            </w:tcBorders>
          </w:tcPr>
          <w:p w:rsidR="005F07EF" w:rsidRDefault="005F07EF">
            <w:pPr>
              <w:suppressAutoHyphens w:val="0"/>
              <w:autoSpaceDE w:val="0"/>
              <w:autoSpaceDN w:val="0"/>
              <w:adjustRightInd w:val="0"/>
              <w:rPr>
                <w:rFonts w:ascii="Arial" w:eastAsiaTheme="minorHAnsi" w:hAnsi="Arial" w:cs="Arial"/>
                <w:color w:val="000000"/>
                <w:sz w:val="14"/>
                <w:szCs w:val="14"/>
                <w:lang w:eastAsia="en-US"/>
              </w:rPr>
            </w:pPr>
            <w:r>
              <w:rPr>
                <w:rFonts w:ascii="Arial" w:eastAsiaTheme="minorHAnsi" w:hAnsi="Arial" w:cs="Arial"/>
                <w:color w:val="000000"/>
                <w:sz w:val="14"/>
                <w:szCs w:val="14"/>
                <w:lang w:eastAsia="en-US"/>
              </w:rPr>
              <w:t>от "__"________ 2017 г.  № ___</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185"/>
        </w:trPr>
        <w:tc>
          <w:tcPr>
            <w:tcW w:w="1999" w:type="dxa"/>
            <w:gridSpan w:val="2"/>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c>
          <w:tcPr>
            <w:tcW w:w="5453" w:type="dxa"/>
            <w:gridSpan w:val="6"/>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c>
          <w:tcPr>
            <w:tcW w:w="934" w:type="dxa"/>
            <w:gridSpan w:val="3"/>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14"/>
                <w:szCs w:val="14"/>
                <w:lang w:eastAsia="en-US"/>
              </w:rPr>
            </w:pPr>
          </w:p>
        </w:tc>
        <w:tc>
          <w:tcPr>
            <w:tcW w:w="686" w:type="dxa"/>
            <w:gridSpan w:val="3"/>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14"/>
                <w:szCs w:val="14"/>
                <w:lang w:eastAsia="en-US"/>
              </w:rPr>
            </w:pPr>
          </w:p>
        </w:tc>
        <w:tc>
          <w:tcPr>
            <w:tcW w:w="710" w:type="dxa"/>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372"/>
        </w:trPr>
        <w:tc>
          <w:tcPr>
            <w:tcW w:w="9782" w:type="dxa"/>
            <w:gridSpan w:val="15"/>
            <w:tcBorders>
              <w:top w:val="nil"/>
              <w:left w:val="nil"/>
              <w:bottom w:val="nil"/>
              <w:right w:val="nil"/>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Доходы   бюджета муниципального образования "</w:t>
            </w:r>
            <w:proofErr w:type="spellStart"/>
            <w:r>
              <w:rPr>
                <w:rFonts w:ascii="Arial" w:eastAsiaTheme="minorHAnsi" w:hAnsi="Arial" w:cs="Arial"/>
                <w:b/>
                <w:bCs/>
                <w:color w:val="000000"/>
                <w:sz w:val="20"/>
                <w:szCs w:val="20"/>
                <w:lang w:eastAsia="en-US"/>
              </w:rPr>
              <w:t>Капсальское</w:t>
            </w:r>
            <w:proofErr w:type="spellEnd"/>
            <w:r>
              <w:rPr>
                <w:rFonts w:ascii="Arial" w:eastAsiaTheme="minorHAnsi" w:hAnsi="Arial" w:cs="Arial"/>
                <w:b/>
                <w:bCs/>
                <w:color w:val="000000"/>
                <w:sz w:val="20"/>
                <w:szCs w:val="20"/>
                <w:lang w:eastAsia="en-US"/>
              </w:rPr>
              <w:t xml:space="preserve">" на 2018 год и плановый период 2019-2020 годы по кодам классификации доходов  бюджетов </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185"/>
        </w:trPr>
        <w:tc>
          <w:tcPr>
            <w:tcW w:w="1999" w:type="dxa"/>
            <w:gridSpan w:val="2"/>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c>
          <w:tcPr>
            <w:tcW w:w="5453" w:type="dxa"/>
            <w:gridSpan w:val="6"/>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c>
          <w:tcPr>
            <w:tcW w:w="934" w:type="dxa"/>
            <w:gridSpan w:val="3"/>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руб.</w:t>
            </w:r>
          </w:p>
        </w:tc>
        <w:tc>
          <w:tcPr>
            <w:tcW w:w="686" w:type="dxa"/>
            <w:gridSpan w:val="3"/>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c>
          <w:tcPr>
            <w:tcW w:w="710" w:type="dxa"/>
            <w:tcBorders>
              <w:top w:val="nil"/>
              <w:left w:val="nil"/>
              <w:bottom w:val="nil"/>
              <w:right w:val="nil"/>
            </w:tcBorders>
          </w:tcPr>
          <w:p w:rsidR="005F07EF" w:rsidRDefault="005F07EF">
            <w:pPr>
              <w:suppressAutoHyphens w:val="0"/>
              <w:autoSpaceDE w:val="0"/>
              <w:autoSpaceDN w:val="0"/>
              <w:adjustRightInd w:val="0"/>
              <w:jc w:val="right"/>
              <w:rPr>
                <w:rFonts w:ascii="Arial" w:eastAsiaTheme="minorHAnsi" w:hAnsi="Arial" w:cs="Arial"/>
                <w:color w:val="000000"/>
                <w:sz w:val="20"/>
                <w:szCs w:val="20"/>
                <w:lang w:eastAsia="en-US"/>
              </w:rPr>
            </w:pP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185"/>
        </w:trPr>
        <w:tc>
          <w:tcPr>
            <w:tcW w:w="1999" w:type="dxa"/>
            <w:gridSpan w:val="2"/>
            <w:tcBorders>
              <w:top w:val="single" w:sz="6" w:space="0" w:color="000000"/>
              <w:left w:val="single" w:sz="6" w:space="0" w:color="000000"/>
              <w:bottom w:val="nil"/>
              <w:right w:val="nil"/>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Наименование </w:t>
            </w:r>
          </w:p>
        </w:tc>
        <w:tc>
          <w:tcPr>
            <w:tcW w:w="934" w:type="dxa"/>
            <w:gridSpan w:val="3"/>
            <w:tcBorders>
              <w:top w:val="single" w:sz="6" w:space="0" w:color="auto"/>
              <w:left w:val="single" w:sz="6" w:space="0" w:color="auto"/>
              <w:bottom w:val="nil"/>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2018</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2019</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2020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185"/>
        </w:trPr>
        <w:tc>
          <w:tcPr>
            <w:tcW w:w="1999" w:type="dxa"/>
            <w:gridSpan w:val="2"/>
            <w:tcBorders>
              <w:top w:val="nil"/>
              <w:left w:val="single" w:sz="6"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b/>
                <w:bCs/>
                <w:color w:val="000000"/>
                <w:sz w:val="20"/>
                <w:szCs w:val="20"/>
                <w:lang w:eastAsia="en-US"/>
              </w:rPr>
            </w:pPr>
          </w:p>
        </w:tc>
        <w:tc>
          <w:tcPr>
            <w:tcW w:w="934" w:type="dxa"/>
            <w:gridSpan w:val="3"/>
            <w:tcBorders>
              <w:top w:val="nil"/>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185"/>
        </w:trPr>
        <w:tc>
          <w:tcPr>
            <w:tcW w:w="1999" w:type="dxa"/>
            <w:gridSpan w:val="2"/>
            <w:tcBorders>
              <w:top w:val="nil"/>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182 1 00 00000 00 0000 000</w:t>
            </w:r>
          </w:p>
        </w:tc>
        <w:tc>
          <w:tcPr>
            <w:tcW w:w="5453" w:type="dxa"/>
            <w:gridSpan w:val="6"/>
            <w:tcBorders>
              <w:top w:val="nil"/>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ДОХОДЫ </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1904860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2024910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2051410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250"/>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182 1 01 02000 01 0000 110</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Налог на доходы физических лиц  </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108000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111000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116000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742"/>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182 1 01 02010 01 1000 110</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107000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110000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115000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372"/>
        </w:trPr>
        <w:tc>
          <w:tcPr>
            <w:tcW w:w="1999" w:type="dxa"/>
            <w:gridSpan w:val="2"/>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182 1 01 02030 01 0000 110</w:t>
            </w:r>
          </w:p>
        </w:tc>
        <w:tc>
          <w:tcPr>
            <w:tcW w:w="5453" w:type="dxa"/>
            <w:gridSpan w:val="6"/>
            <w:tcBorders>
              <w:top w:val="single" w:sz="6" w:space="0" w:color="auto"/>
              <w:left w:val="single" w:sz="6" w:space="0" w:color="auto"/>
              <w:bottom w:val="single" w:sz="6" w:space="0" w:color="auto"/>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Налог на доходы физических лиц с </w:t>
            </w:r>
            <w:proofErr w:type="spellStart"/>
            <w:r>
              <w:rPr>
                <w:rFonts w:ascii="Arial" w:eastAsiaTheme="minorHAnsi" w:hAnsi="Arial" w:cs="Arial"/>
                <w:color w:val="000000"/>
                <w:sz w:val="20"/>
                <w:szCs w:val="20"/>
                <w:lang w:eastAsia="en-US"/>
              </w:rPr>
              <w:t>доходов</w:t>
            </w:r>
            <w:proofErr w:type="gramStart"/>
            <w:r>
              <w:rPr>
                <w:rFonts w:ascii="Arial" w:eastAsiaTheme="minorHAnsi" w:hAnsi="Arial" w:cs="Arial"/>
                <w:color w:val="000000"/>
                <w:sz w:val="20"/>
                <w:szCs w:val="20"/>
                <w:lang w:eastAsia="en-US"/>
              </w:rPr>
              <w:t>,п</w:t>
            </w:r>
            <w:proofErr w:type="gramEnd"/>
            <w:r>
              <w:rPr>
                <w:rFonts w:ascii="Arial" w:eastAsiaTheme="minorHAnsi" w:hAnsi="Arial" w:cs="Arial"/>
                <w:color w:val="000000"/>
                <w:sz w:val="20"/>
                <w:szCs w:val="20"/>
                <w:lang w:eastAsia="en-US"/>
              </w:rPr>
              <w:t>олученных</w:t>
            </w:r>
            <w:proofErr w:type="spellEnd"/>
            <w:r>
              <w:rPr>
                <w:rFonts w:ascii="Arial" w:eastAsiaTheme="minorHAnsi" w:hAnsi="Arial" w:cs="Arial"/>
                <w:color w:val="000000"/>
                <w:sz w:val="20"/>
                <w:szCs w:val="20"/>
                <w:lang w:eastAsia="en-US"/>
              </w:rPr>
              <w:t xml:space="preserve"> </w:t>
            </w:r>
            <w:proofErr w:type="spellStart"/>
            <w:r>
              <w:rPr>
                <w:rFonts w:ascii="Arial" w:eastAsiaTheme="minorHAnsi" w:hAnsi="Arial" w:cs="Arial"/>
                <w:color w:val="000000"/>
                <w:sz w:val="20"/>
                <w:szCs w:val="20"/>
                <w:lang w:eastAsia="en-US"/>
              </w:rPr>
              <w:t>физлицами,не</w:t>
            </w:r>
            <w:proofErr w:type="spellEnd"/>
            <w:r>
              <w:rPr>
                <w:rFonts w:ascii="Arial" w:eastAsiaTheme="minorHAnsi" w:hAnsi="Arial" w:cs="Arial"/>
                <w:color w:val="000000"/>
                <w:sz w:val="20"/>
                <w:szCs w:val="20"/>
                <w:lang w:eastAsia="en-US"/>
              </w:rPr>
              <w:t xml:space="preserve"> являющимися налоговыми резидентами</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403"/>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000 1 03 00000 00 0000 110</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Налоги на товары (работы, услуги), реализуемые на территории РФ</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1469800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1657900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1677400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350"/>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000 1 03 02000 00 0000 110</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Акцизы по подакцизным товара</w:t>
            </w:r>
            <w:proofErr w:type="gramStart"/>
            <w:r>
              <w:rPr>
                <w:rFonts w:ascii="Arial" w:eastAsiaTheme="minorHAnsi" w:hAnsi="Arial" w:cs="Arial"/>
                <w:color w:val="000000"/>
                <w:sz w:val="20"/>
                <w:szCs w:val="20"/>
                <w:lang w:eastAsia="en-US"/>
              </w:rPr>
              <w:t>м(</w:t>
            </w:r>
            <w:proofErr w:type="gramEnd"/>
            <w:r>
              <w:rPr>
                <w:rFonts w:ascii="Arial" w:eastAsiaTheme="minorHAnsi" w:hAnsi="Arial" w:cs="Arial"/>
                <w:color w:val="000000"/>
                <w:sz w:val="20"/>
                <w:szCs w:val="20"/>
                <w:lang w:eastAsia="en-US"/>
              </w:rPr>
              <w:t xml:space="preserve">продукции), производимым на территории РФ </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1469800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1657900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1677400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742"/>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000 1 03 02230 01 0000 110</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487980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550430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556900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926"/>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000 1 03 02240 01 0000 110</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Доходы от уплаты акцизов на  моторные масла для дизельных и (или) карбюраторных двигателей</w:t>
            </w:r>
            <w:proofErr w:type="gramStart"/>
            <w:r>
              <w:rPr>
                <w:rFonts w:ascii="Arial" w:eastAsiaTheme="minorHAnsi" w:hAnsi="Arial" w:cs="Arial"/>
                <w:color w:val="000000"/>
                <w:sz w:val="20"/>
                <w:szCs w:val="20"/>
                <w:lang w:eastAsia="en-US"/>
              </w:rPr>
              <w:t xml:space="preserve"> ,</w:t>
            </w:r>
            <w:proofErr w:type="gramEnd"/>
            <w:r>
              <w:rPr>
                <w:rFonts w:ascii="Arial" w:eastAsiaTheme="minorHAnsi" w:hAnsi="Arial" w:cs="Arial"/>
                <w:color w:val="000000"/>
                <w:sz w:val="20"/>
                <w:szCs w:val="20"/>
                <w:lang w:eastAsia="en-US"/>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8820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9940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11060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742"/>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000 1 03 02250 01 0000 110</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973000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1097530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1109440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742"/>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000 1 03 02260 01 0000 110</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218"/>
        </w:trPr>
        <w:tc>
          <w:tcPr>
            <w:tcW w:w="1999" w:type="dxa"/>
            <w:gridSpan w:val="2"/>
            <w:tcBorders>
              <w:top w:val="single" w:sz="6" w:space="0" w:color="000000"/>
              <w:left w:val="single" w:sz="6" w:space="0" w:color="000000"/>
              <w:bottom w:val="single" w:sz="6" w:space="0" w:color="000000"/>
              <w:right w:val="single" w:sz="6" w:space="0" w:color="000000"/>
            </w:tcBorders>
          </w:tcPr>
          <w:p w:rsidR="005F07EF" w:rsidRDefault="005F07EF">
            <w:pPr>
              <w:suppressAutoHyphens w:val="0"/>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182 1 050 00000 10000 110</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Налоги на совокупный доход</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20200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7500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7500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218"/>
        </w:trPr>
        <w:tc>
          <w:tcPr>
            <w:tcW w:w="1999" w:type="dxa"/>
            <w:gridSpan w:val="2"/>
            <w:tcBorders>
              <w:top w:val="single" w:sz="6" w:space="0" w:color="000000"/>
              <w:left w:val="single" w:sz="6" w:space="0" w:color="000000"/>
              <w:bottom w:val="single" w:sz="6" w:space="0" w:color="000000"/>
              <w:right w:val="single" w:sz="6" w:space="0" w:color="000000"/>
            </w:tcBorders>
          </w:tcPr>
          <w:p w:rsidR="005F07EF" w:rsidRDefault="005F07EF">
            <w:pPr>
              <w:suppressAutoHyphens w:val="0"/>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182 1 050 30000 10000 110</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Единый сельскохозяйственный налог</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20200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218"/>
        </w:trPr>
        <w:tc>
          <w:tcPr>
            <w:tcW w:w="1999" w:type="dxa"/>
            <w:gridSpan w:val="2"/>
            <w:tcBorders>
              <w:top w:val="single" w:sz="6" w:space="0" w:color="000000"/>
              <w:left w:val="single" w:sz="6" w:space="0" w:color="000000"/>
              <w:bottom w:val="single" w:sz="6" w:space="0" w:color="000000"/>
              <w:right w:val="single" w:sz="6" w:space="0" w:color="000000"/>
            </w:tcBorders>
          </w:tcPr>
          <w:p w:rsidR="005F07EF" w:rsidRDefault="005F07EF">
            <w:pPr>
              <w:suppressAutoHyphens w:val="0"/>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182 1 050 30100 10000 110</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Единый сельскохозяйственный налог</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20200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218"/>
        </w:trPr>
        <w:tc>
          <w:tcPr>
            <w:tcW w:w="1999" w:type="dxa"/>
            <w:gridSpan w:val="2"/>
            <w:tcBorders>
              <w:top w:val="single" w:sz="6" w:space="0" w:color="000000"/>
              <w:left w:val="single" w:sz="6" w:space="0" w:color="000000"/>
              <w:bottom w:val="single" w:sz="6" w:space="0" w:color="000000"/>
              <w:right w:val="single" w:sz="6" w:space="0" w:color="000000"/>
            </w:tcBorders>
          </w:tcPr>
          <w:p w:rsidR="005F07EF" w:rsidRDefault="005F07EF">
            <w:pPr>
              <w:suppressAutoHyphens w:val="0"/>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182 1 050 30100 11000 110</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Единый сельскохозяйственный налог</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20200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185"/>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182 1 06 00000 00 0000 000</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Налоги на имущество</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252350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193000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194000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163"/>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182 1 06 01000 00 0000 110</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Налог на имущество физических лиц. </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7550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2500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2500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218"/>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182 1 06 01030 10 2000 110</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Налог на имущество физических лиц. </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7550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2500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2500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218"/>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182 1 06 06000 00 0000 110</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Земельный налог </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244800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190500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191500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437"/>
        </w:trPr>
        <w:tc>
          <w:tcPr>
            <w:tcW w:w="1999" w:type="dxa"/>
            <w:gridSpan w:val="2"/>
            <w:tcBorders>
              <w:top w:val="single" w:sz="6" w:space="0" w:color="000000"/>
              <w:left w:val="single" w:sz="6" w:space="0" w:color="000000"/>
              <w:bottom w:val="single" w:sz="6" w:space="0" w:color="000000"/>
              <w:right w:val="single" w:sz="6" w:space="0" w:color="000000"/>
            </w:tcBorders>
          </w:tcPr>
          <w:p w:rsidR="005F07EF" w:rsidRDefault="005F07EF">
            <w:pPr>
              <w:suppressAutoHyphens w:val="0"/>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182 1 06 06033 10 0000 110</w:t>
            </w:r>
          </w:p>
        </w:tc>
        <w:tc>
          <w:tcPr>
            <w:tcW w:w="5453" w:type="dxa"/>
            <w:gridSpan w:val="6"/>
            <w:tcBorders>
              <w:top w:val="single" w:sz="6" w:space="0" w:color="000000"/>
              <w:left w:val="single" w:sz="6" w:space="0" w:color="000000"/>
              <w:bottom w:val="nil"/>
              <w:right w:val="nil"/>
            </w:tcBorders>
          </w:tcPr>
          <w:p w:rsidR="005F07EF" w:rsidRDefault="005F07EF">
            <w:pPr>
              <w:suppressAutoHyphens w:val="0"/>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Земельный налог с юридических лиц, обладающих земельными участками, расположенными в границах сельских  поселений </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74800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18500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18500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437"/>
        </w:trPr>
        <w:tc>
          <w:tcPr>
            <w:tcW w:w="1999" w:type="dxa"/>
            <w:gridSpan w:val="2"/>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182 1 06 06043 10 0000 110</w:t>
            </w:r>
          </w:p>
        </w:tc>
        <w:tc>
          <w:tcPr>
            <w:tcW w:w="5453" w:type="dxa"/>
            <w:gridSpan w:val="6"/>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Земельный налог с физических лиц, обладающих земельным участком, расположенным в границах </w:t>
            </w:r>
            <w:r>
              <w:rPr>
                <w:rFonts w:eastAsiaTheme="minorHAnsi"/>
                <w:color w:val="000000"/>
                <w:sz w:val="22"/>
                <w:szCs w:val="22"/>
                <w:lang w:eastAsia="en-US"/>
              </w:rPr>
              <w:lastRenderedPageBreak/>
              <w:t xml:space="preserve">сельских  поселений </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lastRenderedPageBreak/>
              <w:t>170000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172000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173000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372"/>
        </w:trPr>
        <w:tc>
          <w:tcPr>
            <w:tcW w:w="1999" w:type="dxa"/>
            <w:gridSpan w:val="2"/>
            <w:tcBorders>
              <w:top w:val="single" w:sz="6" w:space="0" w:color="000000"/>
              <w:left w:val="single" w:sz="12" w:space="0" w:color="000000"/>
              <w:bottom w:val="nil"/>
              <w:right w:val="nil"/>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lastRenderedPageBreak/>
              <w:t>000 1 11 00000 00 0000 100</w:t>
            </w:r>
          </w:p>
        </w:tc>
        <w:tc>
          <w:tcPr>
            <w:tcW w:w="5453" w:type="dxa"/>
            <w:gridSpan w:val="6"/>
            <w:tcBorders>
              <w:top w:val="nil"/>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Доходы от использования имущества, находящиеся в государственной и муниципальной собственности</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54510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55510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56510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926"/>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000 1 11 05000 00 0000 120</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b/>
                <w:bCs/>
                <w:color w:val="000000"/>
                <w:sz w:val="20"/>
                <w:szCs w:val="20"/>
                <w:lang w:eastAsia="en-US"/>
              </w:rPr>
            </w:pPr>
            <w:proofErr w:type="spellStart"/>
            <w:r>
              <w:rPr>
                <w:rFonts w:ascii="Arial" w:eastAsiaTheme="minorHAnsi" w:hAnsi="Arial" w:cs="Arial"/>
                <w:b/>
                <w:bCs/>
                <w:color w:val="000000"/>
                <w:sz w:val="20"/>
                <w:szCs w:val="20"/>
                <w:lang w:eastAsia="en-US"/>
              </w:rPr>
              <w:t>Доходы</w:t>
            </w:r>
            <w:proofErr w:type="gramStart"/>
            <w:r>
              <w:rPr>
                <w:rFonts w:ascii="Arial" w:eastAsiaTheme="minorHAnsi" w:hAnsi="Arial" w:cs="Arial"/>
                <w:b/>
                <w:bCs/>
                <w:color w:val="000000"/>
                <w:sz w:val="20"/>
                <w:szCs w:val="20"/>
                <w:lang w:eastAsia="en-US"/>
              </w:rPr>
              <w:t>,п</w:t>
            </w:r>
            <w:proofErr w:type="gramEnd"/>
            <w:r>
              <w:rPr>
                <w:rFonts w:ascii="Arial" w:eastAsiaTheme="minorHAnsi" w:hAnsi="Arial" w:cs="Arial"/>
                <w:b/>
                <w:bCs/>
                <w:color w:val="000000"/>
                <w:sz w:val="20"/>
                <w:szCs w:val="20"/>
                <w:lang w:eastAsia="en-US"/>
              </w:rPr>
              <w:t>олучаемые</w:t>
            </w:r>
            <w:proofErr w:type="spellEnd"/>
            <w:r>
              <w:rPr>
                <w:rFonts w:ascii="Arial" w:eastAsiaTheme="minorHAnsi" w:hAnsi="Arial" w:cs="Arial"/>
                <w:b/>
                <w:bCs/>
                <w:color w:val="000000"/>
                <w:sz w:val="20"/>
                <w:szCs w:val="20"/>
                <w:lang w:eastAsia="en-US"/>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54510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55510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56510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557"/>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000 1 11 05025 10 0000 120</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Доходы, получаемые в виде арендной </w:t>
            </w:r>
            <w:proofErr w:type="spellStart"/>
            <w:r>
              <w:rPr>
                <w:rFonts w:ascii="Arial" w:eastAsiaTheme="minorHAnsi" w:hAnsi="Arial" w:cs="Arial"/>
                <w:color w:val="000000"/>
                <w:sz w:val="20"/>
                <w:szCs w:val="20"/>
                <w:lang w:eastAsia="en-US"/>
              </w:rPr>
              <w:t>платы</w:t>
            </w:r>
            <w:proofErr w:type="gramStart"/>
            <w:r>
              <w:rPr>
                <w:rFonts w:ascii="Arial" w:eastAsiaTheme="minorHAnsi" w:hAnsi="Arial" w:cs="Arial"/>
                <w:color w:val="000000"/>
                <w:sz w:val="20"/>
                <w:szCs w:val="20"/>
                <w:lang w:eastAsia="en-US"/>
              </w:rPr>
              <w:t>,а</w:t>
            </w:r>
            <w:proofErr w:type="spellEnd"/>
            <w:proofErr w:type="gramEnd"/>
            <w:r>
              <w:rPr>
                <w:rFonts w:ascii="Arial" w:eastAsiaTheme="minorHAnsi" w:hAnsi="Arial" w:cs="Arial"/>
                <w:color w:val="000000"/>
                <w:sz w:val="20"/>
                <w:szCs w:val="20"/>
                <w:lang w:eastAsia="en-US"/>
              </w:rPr>
              <w:t xml:space="preserve"> также средства от продажи права на заключение договоров аренды за земли, находящиеся в собственности поселений    </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7000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9000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523"/>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000 1 11 05035 10 0000 120</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Доходы от сдачи в аренду </w:t>
            </w:r>
            <w:proofErr w:type="spellStart"/>
            <w:r>
              <w:rPr>
                <w:rFonts w:ascii="Arial" w:eastAsiaTheme="minorHAnsi" w:hAnsi="Arial" w:cs="Arial"/>
                <w:color w:val="000000"/>
                <w:sz w:val="20"/>
                <w:szCs w:val="20"/>
                <w:lang w:eastAsia="en-US"/>
              </w:rPr>
              <w:t>имущества</w:t>
            </w:r>
            <w:proofErr w:type="gramStart"/>
            <w:r>
              <w:rPr>
                <w:rFonts w:ascii="Arial" w:eastAsiaTheme="minorHAnsi" w:hAnsi="Arial" w:cs="Arial"/>
                <w:color w:val="000000"/>
                <w:sz w:val="20"/>
                <w:szCs w:val="20"/>
                <w:lang w:eastAsia="en-US"/>
              </w:rPr>
              <w:t>,н</w:t>
            </w:r>
            <w:proofErr w:type="gramEnd"/>
            <w:r>
              <w:rPr>
                <w:rFonts w:ascii="Arial" w:eastAsiaTheme="minorHAnsi" w:hAnsi="Arial" w:cs="Arial"/>
                <w:color w:val="000000"/>
                <w:sz w:val="20"/>
                <w:szCs w:val="20"/>
                <w:lang w:eastAsia="en-US"/>
              </w:rPr>
              <w:t>аходящегося</w:t>
            </w:r>
            <w:proofErr w:type="spellEnd"/>
            <w:r>
              <w:rPr>
                <w:rFonts w:ascii="Arial" w:eastAsiaTheme="minorHAnsi" w:hAnsi="Arial" w:cs="Arial"/>
                <w:color w:val="000000"/>
                <w:sz w:val="20"/>
                <w:szCs w:val="20"/>
                <w:lang w:eastAsia="en-US"/>
              </w:rPr>
              <w:t xml:space="preserve">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47510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47510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47510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12"/>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182 1 09 00000 00 0000 000</w:t>
            </w:r>
          </w:p>
        </w:tc>
        <w:tc>
          <w:tcPr>
            <w:tcW w:w="7783" w:type="dxa"/>
            <w:gridSpan w:val="13"/>
            <w:tcBorders>
              <w:top w:val="single" w:sz="6" w:space="0" w:color="000000"/>
              <w:left w:val="single" w:sz="6" w:space="0" w:color="000000"/>
              <w:bottom w:val="single" w:sz="6" w:space="0" w:color="000000"/>
              <w:right w:val="single" w:sz="6" w:space="0" w:color="auto"/>
            </w:tcBorders>
          </w:tcPr>
          <w:p w:rsidR="005F07EF" w:rsidRDefault="005F07EF">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Задолженности по отмененным налогам и сборам и иным обязательным платежам</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372"/>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000 2 02 00000 00 0000 000</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Безвозмездные поступления от других бюджетов бюджетной системы РФ</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6579790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5758600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5768200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185"/>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000 2 02 10000 00 0000 151</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Дотации на выравнивание бюджетной обеспеченности </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6217600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5672700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5680300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372"/>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000 2 02 01001 05 0000 151</w:t>
            </w:r>
          </w:p>
        </w:tc>
        <w:tc>
          <w:tcPr>
            <w:tcW w:w="7783" w:type="dxa"/>
            <w:gridSpan w:val="13"/>
            <w:tcBorders>
              <w:top w:val="single" w:sz="6" w:space="0" w:color="000000"/>
              <w:left w:val="single" w:sz="6" w:space="0" w:color="000000"/>
              <w:bottom w:val="single" w:sz="6" w:space="0" w:color="000000"/>
              <w:right w:val="single" w:sz="6" w:space="0" w:color="auto"/>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Дотации бюджетам муниципальных районов на выравнивание уровня бюджетной обеспеченности </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228"/>
        </w:trPr>
        <w:tc>
          <w:tcPr>
            <w:tcW w:w="1999" w:type="dxa"/>
            <w:gridSpan w:val="2"/>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000 2 02 15001 10 0000 151</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Дотации бюджетам поселений на выравнивание бюджетной обеспеченности </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6217600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5672700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5680300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372"/>
        </w:trPr>
        <w:tc>
          <w:tcPr>
            <w:tcW w:w="1999" w:type="dxa"/>
            <w:gridSpan w:val="2"/>
            <w:tcBorders>
              <w:top w:val="single" w:sz="6" w:space="0" w:color="000000"/>
              <w:left w:val="single" w:sz="6" w:space="0" w:color="000000"/>
              <w:bottom w:val="single" w:sz="6" w:space="0" w:color="000000"/>
              <w:right w:val="single" w:sz="6" w:space="0" w:color="000000"/>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Дотации бюджетам поселений на выравнивание бюджетной обеспеченности из областного бюджета</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339800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275000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307400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372"/>
        </w:trPr>
        <w:tc>
          <w:tcPr>
            <w:tcW w:w="1999" w:type="dxa"/>
            <w:gridSpan w:val="2"/>
            <w:tcBorders>
              <w:top w:val="single" w:sz="6" w:space="0" w:color="000000"/>
              <w:left w:val="single" w:sz="6" w:space="0" w:color="000000"/>
              <w:bottom w:val="single" w:sz="6" w:space="0" w:color="000000"/>
              <w:right w:val="single" w:sz="6" w:space="0" w:color="000000"/>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Дотации бюджетам поселений на выравнивание бюджетной обеспеченности из районного бюджета</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5877800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5397700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5372900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175"/>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000 2 02 01003 10 0000 151</w:t>
            </w:r>
          </w:p>
        </w:tc>
        <w:tc>
          <w:tcPr>
            <w:tcW w:w="7783" w:type="dxa"/>
            <w:gridSpan w:val="13"/>
            <w:tcBorders>
              <w:top w:val="single" w:sz="6" w:space="0" w:color="000000"/>
              <w:left w:val="single" w:sz="6" w:space="0" w:color="000000"/>
              <w:bottom w:val="single" w:sz="6" w:space="0" w:color="000000"/>
              <w:right w:val="single" w:sz="6" w:space="0" w:color="auto"/>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Иные межбюджетные трансферты на поддержку мер по обеспечению сбалансированности бюджетов</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350"/>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000 2 02 20000 00 0000 151</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Субсидии бюджетам субъектов Российской Федерации и муниципальных образований (межбюджетные субсидии)</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275590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185"/>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000 2 02 29999 00 0000 151</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Прочие субсидии</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275590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218"/>
        </w:trPr>
        <w:tc>
          <w:tcPr>
            <w:tcW w:w="1999" w:type="dxa"/>
            <w:gridSpan w:val="2"/>
            <w:tcBorders>
              <w:top w:val="single" w:sz="6" w:space="0" w:color="000000"/>
              <w:left w:val="single" w:sz="6" w:space="0" w:color="000000"/>
              <w:bottom w:val="single" w:sz="6" w:space="0" w:color="000000"/>
              <w:right w:val="single" w:sz="6" w:space="0" w:color="000000"/>
            </w:tcBorders>
            <w:shd w:val="solid" w:color="FFFFFF" w:fill="FFFFCC"/>
          </w:tcPr>
          <w:p w:rsidR="005F07EF" w:rsidRDefault="005F07EF">
            <w:pPr>
              <w:suppressAutoHyphens w:val="0"/>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000 2 02 29999 10 0000 151</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Прочие субсидии бюджетам поселений</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275590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425"/>
        </w:trPr>
        <w:tc>
          <w:tcPr>
            <w:tcW w:w="1999" w:type="dxa"/>
            <w:gridSpan w:val="2"/>
            <w:tcBorders>
              <w:top w:val="single" w:sz="6" w:space="0" w:color="000000"/>
              <w:left w:val="single" w:sz="6" w:space="0" w:color="000000"/>
              <w:bottom w:val="single" w:sz="6" w:space="0" w:color="000000"/>
              <w:right w:val="single" w:sz="6" w:space="0" w:color="000000"/>
            </w:tcBorders>
            <w:shd w:val="solid" w:color="FFFFFF" w:fill="FFFFCC"/>
          </w:tcPr>
          <w:p w:rsidR="005F07EF" w:rsidRDefault="005F07EF">
            <w:pPr>
              <w:suppressAutoHyphens w:val="0"/>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000 2 02 29999 10 0000 151</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Прочие субсидии, зачисляемые в бюджеты сельских поселений  в целях </w:t>
            </w:r>
            <w:proofErr w:type="gramStart"/>
            <w:r>
              <w:rPr>
                <w:rFonts w:eastAsiaTheme="minorHAnsi"/>
                <w:color w:val="000000"/>
                <w:sz w:val="22"/>
                <w:szCs w:val="22"/>
                <w:lang w:eastAsia="en-US"/>
              </w:rPr>
              <w:t>реализации мероприятий перечня проектов народных инициатив</w:t>
            </w:r>
            <w:proofErr w:type="gramEnd"/>
            <w:r>
              <w:rPr>
                <w:rFonts w:eastAsiaTheme="minorHAnsi"/>
                <w:color w:val="000000"/>
                <w:sz w:val="22"/>
                <w:szCs w:val="22"/>
                <w:lang w:eastAsia="en-US"/>
              </w:rPr>
              <w:t xml:space="preserve">  </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188500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437"/>
        </w:trPr>
        <w:tc>
          <w:tcPr>
            <w:tcW w:w="1999" w:type="dxa"/>
            <w:gridSpan w:val="2"/>
            <w:tcBorders>
              <w:top w:val="single" w:sz="6" w:space="0" w:color="000000"/>
              <w:left w:val="single" w:sz="6" w:space="0" w:color="000000"/>
              <w:bottom w:val="single" w:sz="6" w:space="0" w:color="000000"/>
              <w:right w:val="single" w:sz="6" w:space="0" w:color="000000"/>
            </w:tcBorders>
            <w:shd w:val="solid" w:color="FFFFFF" w:fill="FFFFCC"/>
          </w:tcPr>
          <w:p w:rsidR="005F07EF" w:rsidRDefault="005F07EF">
            <w:pPr>
              <w:suppressAutoHyphens w:val="0"/>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000 2 02 29999 10 0000 151</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Прочие субсидии, зачисляемые в бюджеты сельских поселений  в целях </w:t>
            </w:r>
            <w:proofErr w:type="gramStart"/>
            <w:r>
              <w:rPr>
                <w:rFonts w:eastAsiaTheme="minorHAnsi"/>
                <w:color w:val="000000"/>
                <w:sz w:val="22"/>
                <w:szCs w:val="22"/>
                <w:lang w:eastAsia="en-US"/>
              </w:rPr>
              <w:t>реализации мероприятий перечня проектов народных инициатив</w:t>
            </w:r>
            <w:proofErr w:type="gramEnd"/>
            <w:r>
              <w:rPr>
                <w:rFonts w:eastAsiaTheme="minorHAnsi"/>
                <w:color w:val="000000"/>
                <w:sz w:val="22"/>
                <w:szCs w:val="22"/>
                <w:lang w:eastAsia="en-US"/>
              </w:rPr>
              <w:t xml:space="preserve">  </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87090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185"/>
        </w:trPr>
        <w:tc>
          <w:tcPr>
            <w:tcW w:w="1999" w:type="dxa"/>
            <w:gridSpan w:val="2"/>
            <w:tcBorders>
              <w:top w:val="single" w:sz="6" w:space="0" w:color="000000"/>
              <w:left w:val="single" w:sz="12" w:space="0" w:color="000000"/>
              <w:bottom w:val="single" w:sz="6" w:space="0" w:color="000000"/>
              <w:right w:val="nil"/>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000 2 02 30000 00 000 151</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Субвенции от других бюджетов бюджетной системы РФ</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86600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85900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87900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557"/>
        </w:trPr>
        <w:tc>
          <w:tcPr>
            <w:tcW w:w="1999" w:type="dxa"/>
            <w:gridSpan w:val="2"/>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000 2 02 35118 00 0000 151</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52300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52900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54900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557"/>
        </w:trPr>
        <w:tc>
          <w:tcPr>
            <w:tcW w:w="1999" w:type="dxa"/>
            <w:gridSpan w:val="2"/>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000 2 02 35118 10 0000 151</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52300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52900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54900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382"/>
        </w:trPr>
        <w:tc>
          <w:tcPr>
            <w:tcW w:w="1999" w:type="dxa"/>
            <w:gridSpan w:val="2"/>
            <w:tcBorders>
              <w:top w:val="single" w:sz="6" w:space="0" w:color="000000"/>
              <w:left w:val="single" w:sz="6" w:space="0" w:color="000000"/>
              <w:bottom w:val="single" w:sz="6" w:space="0" w:color="000000"/>
              <w:right w:val="single" w:sz="6" w:space="0" w:color="000000"/>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000 2 02 30024 00 0000 151</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Субвенции местным бюджетам  на выполнение </w:t>
            </w:r>
            <w:proofErr w:type="spellStart"/>
            <w:r>
              <w:rPr>
                <w:rFonts w:ascii="Arial" w:eastAsiaTheme="minorHAnsi" w:hAnsi="Arial" w:cs="Arial"/>
                <w:color w:val="000000"/>
                <w:sz w:val="20"/>
                <w:szCs w:val="20"/>
                <w:lang w:eastAsia="en-US"/>
              </w:rPr>
              <w:t>передаваемных</w:t>
            </w:r>
            <w:proofErr w:type="spellEnd"/>
            <w:r>
              <w:rPr>
                <w:rFonts w:ascii="Arial" w:eastAsiaTheme="minorHAnsi" w:hAnsi="Arial" w:cs="Arial"/>
                <w:color w:val="000000"/>
                <w:sz w:val="20"/>
                <w:szCs w:val="20"/>
                <w:lang w:eastAsia="en-US"/>
              </w:rPr>
              <w:t xml:space="preserve">  полномочий  субъектов Российской Федерации</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34300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33000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33000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893"/>
        </w:trPr>
        <w:tc>
          <w:tcPr>
            <w:tcW w:w="1999" w:type="dxa"/>
            <w:gridSpan w:val="2"/>
            <w:tcBorders>
              <w:top w:val="single" w:sz="6" w:space="0" w:color="000000"/>
              <w:left w:val="single" w:sz="6" w:space="0" w:color="000000"/>
              <w:bottom w:val="single" w:sz="6" w:space="0" w:color="000000"/>
              <w:right w:val="single" w:sz="6" w:space="0" w:color="000000"/>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lastRenderedPageBreak/>
              <w:t>000 2 02 30024 10 0000 151</w:t>
            </w:r>
          </w:p>
        </w:tc>
        <w:tc>
          <w:tcPr>
            <w:tcW w:w="5453" w:type="dxa"/>
            <w:gridSpan w:val="6"/>
            <w:tcBorders>
              <w:top w:val="single" w:sz="6" w:space="0" w:color="000000"/>
              <w:left w:val="single" w:sz="6" w:space="0" w:color="000000"/>
              <w:bottom w:val="single" w:sz="6" w:space="0" w:color="000000"/>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Субвенции бюджетам поселений на осуществление отдельных областных государственных полномочий в сфере водоснабжения и водоотведения </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33600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32300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32300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250"/>
        </w:trPr>
        <w:tc>
          <w:tcPr>
            <w:tcW w:w="1999" w:type="dxa"/>
            <w:gridSpan w:val="2"/>
            <w:tcBorders>
              <w:top w:val="single" w:sz="6" w:space="0" w:color="000000"/>
              <w:left w:val="single" w:sz="6" w:space="0" w:color="000000"/>
              <w:bottom w:val="nil"/>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000 2 02 30024 10 0000 151</w:t>
            </w:r>
          </w:p>
        </w:tc>
        <w:tc>
          <w:tcPr>
            <w:tcW w:w="5453" w:type="dxa"/>
            <w:gridSpan w:val="6"/>
            <w:tcBorders>
              <w:top w:val="single" w:sz="6" w:space="0" w:color="000000"/>
              <w:left w:val="single" w:sz="6" w:space="0" w:color="000000"/>
              <w:bottom w:val="nil"/>
              <w:right w:val="nil"/>
            </w:tcBorders>
          </w:tcPr>
          <w:p w:rsidR="005F07EF" w:rsidRDefault="005F07EF">
            <w:pPr>
              <w:suppressAutoHyphens w:val="0"/>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700</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700</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700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314"/>
        </w:trPr>
        <w:tc>
          <w:tcPr>
            <w:tcW w:w="1999" w:type="dxa"/>
            <w:gridSpan w:val="2"/>
            <w:tcBorders>
              <w:top w:val="single" w:sz="6" w:space="0" w:color="000000"/>
              <w:left w:val="single" w:sz="6" w:space="0" w:color="000000"/>
              <w:bottom w:val="nil"/>
              <w:right w:val="single" w:sz="6" w:space="0" w:color="000000"/>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5453" w:type="dxa"/>
            <w:gridSpan w:val="6"/>
            <w:tcBorders>
              <w:top w:val="single" w:sz="6" w:space="0" w:color="000000"/>
              <w:left w:val="single" w:sz="6" w:space="0" w:color="000000"/>
              <w:bottom w:val="nil"/>
              <w:right w:val="nil"/>
            </w:tcBorders>
          </w:tcPr>
          <w:p w:rsidR="005F07EF" w:rsidRDefault="005F07EF">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ВСЕГО ДОХОДОВ</w:t>
            </w:r>
            <w:proofErr w:type="gramStart"/>
            <w:r>
              <w:rPr>
                <w:rFonts w:ascii="Arial" w:eastAsiaTheme="minorHAnsi" w:hAnsi="Arial" w:cs="Arial"/>
                <w:b/>
                <w:bCs/>
                <w:color w:val="000000"/>
                <w:sz w:val="20"/>
                <w:szCs w:val="20"/>
                <w:lang w:eastAsia="en-US"/>
              </w:rPr>
              <w:t xml:space="preserve"> :</w:t>
            </w:r>
            <w:proofErr w:type="gramEnd"/>
          </w:p>
        </w:tc>
        <w:tc>
          <w:tcPr>
            <w:tcW w:w="934" w:type="dxa"/>
            <w:gridSpan w:val="3"/>
            <w:tcBorders>
              <w:top w:val="single" w:sz="6" w:space="0" w:color="auto"/>
              <w:left w:val="single" w:sz="6" w:space="0" w:color="auto"/>
              <w:bottom w:val="nil"/>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8484650</w:t>
            </w:r>
          </w:p>
        </w:tc>
        <w:tc>
          <w:tcPr>
            <w:tcW w:w="686" w:type="dxa"/>
            <w:gridSpan w:val="3"/>
            <w:tcBorders>
              <w:top w:val="single" w:sz="6" w:space="0" w:color="auto"/>
              <w:left w:val="single" w:sz="6" w:space="0" w:color="auto"/>
              <w:bottom w:val="nil"/>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7783510</w:t>
            </w:r>
          </w:p>
        </w:tc>
        <w:tc>
          <w:tcPr>
            <w:tcW w:w="710" w:type="dxa"/>
            <w:tcBorders>
              <w:top w:val="single" w:sz="6" w:space="0" w:color="auto"/>
              <w:left w:val="single" w:sz="6" w:space="0" w:color="auto"/>
              <w:bottom w:val="nil"/>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7819610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185"/>
        </w:trPr>
        <w:tc>
          <w:tcPr>
            <w:tcW w:w="1999" w:type="dxa"/>
            <w:gridSpan w:val="2"/>
            <w:tcBorders>
              <w:top w:val="single" w:sz="6" w:space="0" w:color="auto"/>
              <w:left w:val="single" w:sz="6" w:space="0" w:color="auto"/>
              <w:bottom w:val="single" w:sz="6" w:space="0" w:color="auto"/>
              <w:right w:val="single" w:sz="6" w:space="0" w:color="000000"/>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p>
        </w:tc>
        <w:tc>
          <w:tcPr>
            <w:tcW w:w="5453" w:type="dxa"/>
            <w:gridSpan w:val="6"/>
            <w:tcBorders>
              <w:top w:val="single" w:sz="6" w:space="0" w:color="auto"/>
              <w:left w:val="single" w:sz="6" w:space="0" w:color="000000"/>
              <w:bottom w:val="single" w:sz="6" w:space="0" w:color="auto"/>
              <w:right w:val="nil"/>
            </w:tcBorders>
          </w:tcPr>
          <w:p w:rsidR="005F07EF" w:rsidRDefault="005F07EF">
            <w:pPr>
              <w:suppressAutoHyphens w:val="0"/>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Дефицит</w:t>
            </w:r>
          </w:p>
        </w:tc>
        <w:tc>
          <w:tcPr>
            <w:tcW w:w="934"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939960,86</w:t>
            </w:r>
          </w:p>
        </w:tc>
        <w:tc>
          <w:tcPr>
            <w:tcW w:w="686" w:type="dxa"/>
            <w:gridSpan w:val="3"/>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101245</w:t>
            </w:r>
          </w:p>
        </w:tc>
        <w:tc>
          <w:tcPr>
            <w:tcW w:w="710" w:type="dxa"/>
            <w:tcBorders>
              <w:top w:val="single" w:sz="6" w:space="0" w:color="auto"/>
              <w:left w:val="single" w:sz="6" w:space="0" w:color="auto"/>
              <w:bottom w:val="single" w:sz="6" w:space="0" w:color="auto"/>
              <w:right w:val="single" w:sz="6" w:space="0" w:color="auto"/>
            </w:tcBorders>
          </w:tcPr>
          <w:p w:rsidR="005F07EF" w:rsidRDefault="005F07EF">
            <w:pPr>
              <w:suppressAutoHyphens w:val="0"/>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102570</w:t>
            </w: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185"/>
        </w:trPr>
        <w:tc>
          <w:tcPr>
            <w:tcW w:w="1999" w:type="dxa"/>
            <w:gridSpan w:val="2"/>
            <w:tcBorders>
              <w:top w:val="nil"/>
              <w:left w:val="nil"/>
              <w:bottom w:val="nil"/>
              <w:right w:val="nil"/>
            </w:tcBorders>
            <w:shd w:val="solid" w:color="FFFFFF" w:fill="FFFFCC"/>
          </w:tcPr>
          <w:p w:rsidR="005F07EF" w:rsidRDefault="005F07EF">
            <w:pPr>
              <w:suppressAutoHyphens w:val="0"/>
              <w:autoSpaceDE w:val="0"/>
              <w:autoSpaceDN w:val="0"/>
              <w:adjustRightInd w:val="0"/>
              <w:jc w:val="center"/>
              <w:rPr>
                <w:rFonts w:eastAsiaTheme="minorHAnsi"/>
                <w:color w:val="000000"/>
                <w:sz w:val="18"/>
                <w:szCs w:val="18"/>
                <w:lang w:eastAsia="en-US"/>
              </w:rPr>
            </w:pPr>
          </w:p>
        </w:tc>
        <w:tc>
          <w:tcPr>
            <w:tcW w:w="5453" w:type="dxa"/>
            <w:gridSpan w:val="6"/>
            <w:tcBorders>
              <w:top w:val="nil"/>
              <w:left w:val="nil"/>
              <w:bottom w:val="nil"/>
              <w:right w:val="nil"/>
            </w:tcBorders>
          </w:tcPr>
          <w:p w:rsidR="005F07EF" w:rsidRDefault="005F07EF">
            <w:pPr>
              <w:suppressAutoHyphens w:val="0"/>
              <w:autoSpaceDE w:val="0"/>
              <w:autoSpaceDN w:val="0"/>
              <w:adjustRightInd w:val="0"/>
              <w:rPr>
                <w:rFonts w:eastAsiaTheme="minorHAnsi"/>
                <w:color w:val="000000"/>
                <w:sz w:val="18"/>
                <w:szCs w:val="18"/>
                <w:lang w:eastAsia="en-US"/>
              </w:rPr>
            </w:pPr>
          </w:p>
        </w:tc>
        <w:tc>
          <w:tcPr>
            <w:tcW w:w="934" w:type="dxa"/>
            <w:gridSpan w:val="3"/>
            <w:tcBorders>
              <w:top w:val="nil"/>
              <w:left w:val="nil"/>
              <w:bottom w:val="nil"/>
              <w:right w:val="nil"/>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p>
        </w:tc>
        <w:tc>
          <w:tcPr>
            <w:tcW w:w="686" w:type="dxa"/>
            <w:gridSpan w:val="3"/>
            <w:tcBorders>
              <w:top w:val="nil"/>
              <w:left w:val="nil"/>
              <w:bottom w:val="nil"/>
              <w:right w:val="nil"/>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p>
        </w:tc>
        <w:tc>
          <w:tcPr>
            <w:tcW w:w="710" w:type="dxa"/>
            <w:tcBorders>
              <w:top w:val="nil"/>
              <w:left w:val="nil"/>
              <w:bottom w:val="nil"/>
              <w:right w:val="nil"/>
            </w:tcBorders>
          </w:tcPr>
          <w:p w:rsidR="005F07EF" w:rsidRDefault="005F07EF">
            <w:pPr>
              <w:suppressAutoHyphens w:val="0"/>
              <w:autoSpaceDE w:val="0"/>
              <w:autoSpaceDN w:val="0"/>
              <w:adjustRightInd w:val="0"/>
              <w:jc w:val="center"/>
              <w:rPr>
                <w:rFonts w:ascii="Arial" w:eastAsiaTheme="minorHAnsi" w:hAnsi="Arial" w:cs="Arial"/>
                <w:color w:val="000000"/>
                <w:sz w:val="20"/>
                <w:szCs w:val="20"/>
                <w:lang w:eastAsia="en-US"/>
              </w:rPr>
            </w:pPr>
          </w:p>
        </w:tc>
      </w:tr>
      <w:tr w:rsidR="005F07EF" w:rsidTr="005F07EF">
        <w:tblPrEx>
          <w:tblCellMar>
            <w:left w:w="30" w:type="dxa"/>
            <w:right w:w="30" w:type="dxa"/>
          </w:tblCellMar>
          <w:tblLook w:val="0000" w:firstRow="0" w:lastRow="0" w:firstColumn="0" w:lastColumn="0" w:noHBand="0" w:noVBand="0"/>
        </w:tblPrEx>
        <w:trPr>
          <w:gridAfter w:val="14"/>
          <w:wAfter w:w="12370" w:type="dxa"/>
          <w:trHeight w:val="218"/>
        </w:trPr>
        <w:tc>
          <w:tcPr>
            <w:tcW w:w="1999" w:type="dxa"/>
            <w:gridSpan w:val="2"/>
            <w:tcBorders>
              <w:top w:val="nil"/>
              <w:left w:val="nil"/>
              <w:bottom w:val="nil"/>
              <w:right w:val="nil"/>
            </w:tcBorders>
            <w:shd w:val="solid" w:color="FFFFFF" w:fill="FFFFCC"/>
          </w:tcPr>
          <w:p w:rsidR="005F07EF" w:rsidRDefault="005F07EF">
            <w:pPr>
              <w:suppressAutoHyphens w:val="0"/>
              <w:autoSpaceDE w:val="0"/>
              <w:autoSpaceDN w:val="0"/>
              <w:adjustRightInd w:val="0"/>
              <w:jc w:val="center"/>
              <w:rPr>
                <w:rFonts w:eastAsiaTheme="minorHAnsi"/>
                <w:color w:val="000000"/>
                <w:sz w:val="18"/>
                <w:szCs w:val="18"/>
                <w:lang w:eastAsia="en-US"/>
              </w:rPr>
            </w:pPr>
          </w:p>
        </w:tc>
        <w:tc>
          <w:tcPr>
            <w:tcW w:w="5453" w:type="dxa"/>
            <w:gridSpan w:val="6"/>
            <w:tcBorders>
              <w:top w:val="nil"/>
              <w:left w:val="nil"/>
              <w:bottom w:val="nil"/>
              <w:right w:val="nil"/>
            </w:tcBorders>
          </w:tcPr>
          <w:p w:rsidR="005F07EF" w:rsidRDefault="005F07EF">
            <w:pPr>
              <w:suppressAutoHyphens w:val="0"/>
              <w:autoSpaceDE w:val="0"/>
              <w:autoSpaceDN w:val="0"/>
              <w:adjustRightInd w:val="0"/>
              <w:rPr>
                <w:rFonts w:eastAsiaTheme="minorHAnsi"/>
                <w:color w:val="000000"/>
                <w:sz w:val="18"/>
                <w:szCs w:val="18"/>
                <w:lang w:eastAsia="en-US"/>
              </w:rPr>
            </w:pPr>
          </w:p>
        </w:tc>
        <w:tc>
          <w:tcPr>
            <w:tcW w:w="934" w:type="dxa"/>
            <w:gridSpan w:val="3"/>
            <w:tcBorders>
              <w:top w:val="nil"/>
              <w:left w:val="nil"/>
              <w:bottom w:val="nil"/>
              <w:right w:val="nil"/>
            </w:tcBorders>
          </w:tcPr>
          <w:p w:rsidR="005F07EF" w:rsidRDefault="005F07EF">
            <w:pPr>
              <w:suppressAutoHyphens w:val="0"/>
              <w:autoSpaceDE w:val="0"/>
              <w:autoSpaceDN w:val="0"/>
              <w:adjustRightInd w:val="0"/>
              <w:jc w:val="center"/>
              <w:rPr>
                <w:rFonts w:eastAsiaTheme="minorHAnsi"/>
                <w:color w:val="000000"/>
                <w:sz w:val="22"/>
                <w:szCs w:val="22"/>
                <w:lang w:eastAsia="en-US"/>
              </w:rPr>
            </w:pPr>
          </w:p>
        </w:tc>
        <w:tc>
          <w:tcPr>
            <w:tcW w:w="686" w:type="dxa"/>
            <w:gridSpan w:val="3"/>
            <w:tcBorders>
              <w:top w:val="nil"/>
              <w:left w:val="nil"/>
              <w:bottom w:val="nil"/>
              <w:right w:val="nil"/>
            </w:tcBorders>
          </w:tcPr>
          <w:p w:rsidR="005F07EF" w:rsidRDefault="005F07EF">
            <w:pPr>
              <w:suppressAutoHyphens w:val="0"/>
              <w:autoSpaceDE w:val="0"/>
              <w:autoSpaceDN w:val="0"/>
              <w:adjustRightInd w:val="0"/>
              <w:jc w:val="center"/>
              <w:rPr>
                <w:rFonts w:eastAsiaTheme="minorHAnsi"/>
                <w:color w:val="000000"/>
                <w:sz w:val="22"/>
                <w:szCs w:val="22"/>
                <w:lang w:eastAsia="en-US"/>
              </w:rPr>
            </w:pPr>
          </w:p>
        </w:tc>
        <w:tc>
          <w:tcPr>
            <w:tcW w:w="710" w:type="dxa"/>
            <w:tcBorders>
              <w:top w:val="nil"/>
              <w:left w:val="nil"/>
              <w:bottom w:val="nil"/>
              <w:right w:val="nil"/>
            </w:tcBorders>
          </w:tcPr>
          <w:p w:rsidR="005F07EF" w:rsidRDefault="005F07EF">
            <w:pPr>
              <w:suppressAutoHyphens w:val="0"/>
              <w:autoSpaceDE w:val="0"/>
              <w:autoSpaceDN w:val="0"/>
              <w:adjustRightInd w:val="0"/>
              <w:jc w:val="center"/>
              <w:rPr>
                <w:rFonts w:eastAsiaTheme="minorHAnsi"/>
                <w:color w:val="000000"/>
                <w:sz w:val="22"/>
                <w:szCs w:val="22"/>
                <w:lang w:eastAsia="en-US"/>
              </w:rPr>
            </w:pPr>
          </w:p>
        </w:tc>
      </w:tr>
    </w:tbl>
    <w:p w:rsidR="00DD7006" w:rsidRDefault="00DD7006" w:rsidP="005F07EF"/>
    <w:p w:rsidR="00DD7006" w:rsidRDefault="00DD7006" w:rsidP="00DD7006"/>
    <w:p w:rsidR="005F07EF" w:rsidRPr="000B2CA8" w:rsidRDefault="005F07EF" w:rsidP="005F07EF">
      <w:pPr>
        <w:jc w:val="center"/>
        <w:rPr>
          <w:b/>
        </w:rPr>
      </w:pPr>
      <w:r w:rsidRPr="000B2CA8">
        <w:rPr>
          <w:b/>
        </w:rPr>
        <w:t>Пояснительная  записка</w:t>
      </w:r>
    </w:p>
    <w:p w:rsidR="005F07EF" w:rsidRPr="000B2CA8" w:rsidRDefault="005F07EF" w:rsidP="005F07EF">
      <w:pPr>
        <w:jc w:val="center"/>
        <w:rPr>
          <w:b/>
        </w:rPr>
      </w:pPr>
      <w:r w:rsidRPr="000B2CA8">
        <w:rPr>
          <w:b/>
        </w:rPr>
        <w:t>к  решению Думы муниципального образования «</w:t>
      </w:r>
      <w:proofErr w:type="spellStart"/>
      <w:r w:rsidRPr="000B2CA8">
        <w:rPr>
          <w:b/>
        </w:rPr>
        <w:t>Капсальское</w:t>
      </w:r>
      <w:proofErr w:type="spellEnd"/>
      <w:r w:rsidRPr="000B2CA8">
        <w:rPr>
          <w:b/>
        </w:rPr>
        <w:t>»</w:t>
      </w:r>
    </w:p>
    <w:p w:rsidR="005F07EF" w:rsidRPr="000B2CA8" w:rsidRDefault="005F07EF" w:rsidP="005F07EF">
      <w:pPr>
        <w:jc w:val="center"/>
        <w:rPr>
          <w:b/>
        </w:rPr>
      </w:pPr>
      <w:r w:rsidRPr="000B2CA8">
        <w:rPr>
          <w:b/>
        </w:rPr>
        <w:t>«О внесении изменений в бюджет МО «</w:t>
      </w:r>
      <w:proofErr w:type="spellStart"/>
      <w:r w:rsidRPr="000B2CA8">
        <w:rPr>
          <w:b/>
        </w:rPr>
        <w:t>Капсальское</w:t>
      </w:r>
      <w:proofErr w:type="spellEnd"/>
      <w:r w:rsidRPr="000B2CA8">
        <w:rPr>
          <w:b/>
        </w:rPr>
        <w:t>» на 2018 год и плановый период 2019-2020 годы»</w:t>
      </w:r>
    </w:p>
    <w:p w:rsidR="005F07EF" w:rsidRPr="000B2CA8" w:rsidRDefault="005F07EF" w:rsidP="005F07EF">
      <w:pPr>
        <w:jc w:val="center"/>
        <w:rPr>
          <w:b/>
        </w:rPr>
      </w:pPr>
      <w:r>
        <w:rPr>
          <w:b/>
        </w:rPr>
        <w:t>От «18</w:t>
      </w:r>
      <w:r w:rsidRPr="000B2CA8">
        <w:rPr>
          <w:b/>
        </w:rPr>
        <w:t xml:space="preserve">» </w:t>
      </w:r>
      <w:r>
        <w:rPr>
          <w:b/>
        </w:rPr>
        <w:t>июня  2018 года № 17</w:t>
      </w:r>
    </w:p>
    <w:p w:rsidR="005F07EF" w:rsidRDefault="005F07EF" w:rsidP="005F07EF">
      <w:pPr>
        <w:rPr>
          <w:b/>
          <w:sz w:val="20"/>
          <w:szCs w:val="20"/>
        </w:rPr>
      </w:pPr>
    </w:p>
    <w:p w:rsidR="005F07EF" w:rsidRDefault="005F07EF" w:rsidP="005F07EF">
      <w:pPr>
        <w:jc w:val="both"/>
        <w:rPr>
          <w:b/>
        </w:rPr>
      </w:pPr>
      <w:r>
        <w:rPr>
          <w:b/>
          <w:sz w:val="20"/>
          <w:szCs w:val="20"/>
        </w:rPr>
        <w:tab/>
      </w:r>
      <w:r>
        <w:rPr>
          <w:noProof/>
        </w:rPr>
        <w:t xml:space="preserve">В связи </w:t>
      </w:r>
      <w:r>
        <w:rPr>
          <w:color w:val="000000"/>
        </w:rPr>
        <w:t xml:space="preserve">с увеличением размера поступлений прочих субсидий на поддержку местных инициатив граждан, проживающих в сельской местности на 87090 рублей, собственных доходов </w:t>
      </w:r>
      <w:r>
        <w:rPr>
          <w:sz w:val="22"/>
          <w:szCs w:val="22"/>
        </w:rPr>
        <w:t>на</w:t>
      </w:r>
      <w:r>
        <w:rPr>
          <w:color w:val="000000"/>
        </w:rPr>
        <w:t xml:space="preserve"> 17750 рублей (ЕСН </w:t>
      </w:r>
      <w:proofErr w:type="gramStart"/>
      <w:r>
        <w:rPr>
          <w:color w:val="000000"/>
        </w:rPr>
        <w:t>–н</w:t>
      </w:r>
      <w:proofErr w:type="gramEnd"/>
      <w:r>
        <w:rPr>
          <w:color w:val="000000"/>
        </w:rPr>
        <w:t>а 12700 рублей, налога на имущество</w:t>
      </w:r>
      <w:r>
        <w:rPr>
          <w:sz w:val="22"/>
          <w:szCs w:val="22"/>
        </w:rPr>
        <w:t xml:space="preserve"> физических лиц – на 5050 рублей ) </w:t>
      </w:r>
      <w:r>
        <w:rPr>
          <w:color w:val="000000"/>
        </w:rPr>
        <w:t xml:space="preserve"> бюджет по доходам на 2018 год увеличен на  сумму   104840 рублей и составил 8484650 рублей.</w:t>
      </w:r>
    </w:p>
    <w:p w:rsidR="005F07EF" w:rsidRDefault="005F07EF" w:rsidP="005F07EF">
      <w:pPr>
        <w:ind w:firstLine="708"/>
        <w:jc w:val="both"/>
      </w:pPr>
      <w:r>
        <w:t>Б</w:t>
      </w:r>
      <w:r w:rsidRPr="003C7DD5">
        <w:t>юджетные ассигнования на реализацию расходных обязательств муниципального образования «</w:t>
      </w:r>
      <w:proofErr w:type="spellStart"/>
      <w:r>
        <w:t>Капсальское</w:t>
      </w:r>
      <w:proofErr w:type="spellEnd"/>
      <w:r w:rsidRPr="003C7DD5">
        <w:t xml:space="preserve">» в 2018 году запланированы в объеме </w:t>
      </w:r>
      <w:r>
        <w:t>9319770,86</w:t>
      </w:r>
      <w:r w:rsidRPr="003C7DD5">
        <w:t xml:space="preserve"> руб. В приложении №</w:t>
      </w:r>
      <w:r>
        <w:t xml:space="preserve">  3 к решению Думы</w:t>
      </w:r>
      <w:r w:rsidRPr="003C7DD5">
        <w:t xml:space="preserve"> «Ведомственная структура расходов бюджета» расходы</w:t>
      </w:r>
      <w:r>
        <w:t xml:space="preserve"> увеличены на следующие цели: </w:t>
      </w:r>
      <w:r w:rsidRPr="003C7DD5">
        <w:t xml:space="preserve"> </w:t>
      </w:r>
    </w:p>
    <w:p w:rsidR="005F07EF" w:rsidRPr="00AD709B" w:rsidRDefault="005F07EF" w:rsidP="005F07EF">
      <w:pPr>
        <w:jc w:val="both"/>
      </w:pPr>
      <w:r>
        <w:t xml:space="preserve">Благоустройство на 92090 рублей (приобретение детских спортивных площадок), коммунальное хозяйство (исследование воды) на 2750 рублей, обеспечение досуговой деятельности на 10000 рублей (электроэнергия). </w:t>
      </w:r>
    </w:p>
    <w:p w:rsidR="005F07EF" w:rsidRDefault="005F07EF" w:rsidP="005F07EF">
      <w:pPr>
        <w:ind w:firstLine="708"/>
        <w:jc w:val="both"/>
      </w:pPr>
      <w:r>
        <w:t>Итого 104840 рублей.</w:t>
      </w:r>
    </w:p>
    <w:p w:rsidR="005F07EF" w:rsidRPr="000B2CA8" w:rsidRDefault="005F07EF" w:rsidP="005F07EF">
      <w:pPr>
        <w:ind w:firstLine="708"/>
        <w:jc w:val="both"/>
      </w:pPr>
      <w:r w:rsidRPr="000B2CA8">
        <w:t>В связи с производственной необходимостью произведены следующие изменения в ранее утверж</w:t>
      </w:r>
      <w:r>
        <w:t>денные бюджетные ассигнования на следующие</w:t>
      </w:r>
      <w:r w:rsidRPr="000B2CA8">
        <w:t xml:space="preserve"> </w:t>
      </w:r>
      <w:r>
        <w:t>цели</w:t>
      </w:r>
      <w:r w:rsidRPr="000B2CA8">
        <w:t>:</w:t>
      </w:r>
    </w:p>
    <w:p w:rsidR="005F07EF" w:rsidRPr="003177B4" w:rsidRDefault="005F07EF" w:rsidP="005F07EF">
      <w:pPr>
        <w:jc w:val="both"/>
      </w:pPr>
      <w:proofErr w:type="gramStart"/>
      <w:r w:rsidRPr="000B2CA8">
        <w:t>Уменьшены средства на следующие расходы:</w:t>
      </w:r>
      <w:r w:rsidRPr="003177B4">
        <w:rPr>
          <w:sz w:val="20"/>
          <w:szCs w:val="20"/>
        </w:rPr>
        <w:t xml:space="preserve"> </w:t>
      </w:r>
      <w:r>
        <w:t>р</w:t>
      </w:r>
      <w:r w:rsidRPr="003177B4">
        <w:t>асходы на обеспечение функций ОМСУ</w:t>
      </w:r>
      <w:r>
        <w:t xml:space="preserve"> на 2250 рублей (При обретение автомобиля, благоустройство на 980 </w:t>
      </w:r>
      <w:proofErr w:type="gramEnd"/>
    </w:p>
    <w:p w:rsidR="005F07EF" w:rsidRPr="000B2CA8" w:rsidRDefault="005F07EF" w:rsidP="005F07EF">
      <w:pPr>
        <w:jc w:val="both"/>
      </w:pPr>
      <w:r>
        <w:t xml:space="preserve"> </w:t>
      </w:r>
      <w:r>
        <w:rPr>
          <w:bCs/>
          <w:color w:val="000000"/>
        </w:rPr>
        <w:t>, Итого 3230 рублей,</w:t>
      </w:r>
    </w:p>
    <w:p w:rsidR="005F07EF" w:rsidRDefault="005F07EF" w:rsidP="005F07EF">
      <w:pPr>
        <w:jc w:val="both"/>
        <w:rPr>
          <w:bCs/>
          <w:color w:val="000000"/>
        </w:rPr>
      </w:pPr>
      <w:r w:rsidRPr="000B2CA8">
        <w:t>Увеличены средства на следующие расходы:</w:t>
      </w:r>
      <w:r>
        <w:t xml:space="preserve"> коммунальное хозяйство (исследование воды) на 3230 рублей. Итого 17500</w:t>
      </w:r>
      <w:r w:rsidRPr="000B2CA8">
        <w:t xml:space="preserve"> рублей.</w:t>
      </w:r>
    </w:p>
    <w:p w:rsidR="005F07EF" w:rsidRPr="005F07EF" w:rsidRDefault="005F07EF" w:rsidP="005F07EF">
      <w:pPr>
        <w:jc w:val="both"/>
        <w:rPr>
          <w:bCs/>
          <w:color w:val="000000"/>
        </w:rPr>
      </w:pPr>
      <w:r w:rsidRPr="000B2CA8">
        <w:t xml:space="preserve">Начальник финансового отдела                                                                                         </w:t>
      </w:r>
      <w:proofErr w:type="spellStart"/>
      <w:r w:rsidRPr="000B2CA8">
        <w:t>С.П.Бунаева</w:t>
      </w:r>
      <w:proofErr w:type="spellEnd"/>
    </w:p>
    <w:p w:rsidR="005F07EF" w:rsidRDefault="005F07EF" w:rsidP="005F07EF">
      <w:pPr>
        <w:jc w:val="both"/>
        <w:rPr>
          <w:sz w:val="20"/>
          <w:szCs w:val="20"/>
        </w:rPr>
      </w:pPr>
      <w:r>
        <w:rPr>
          <w:bCs/>
          <w:color w:val="000000"/>
          <w:sz w:val="20"/>
          <w:szCs w:val="20"/>
        </w:rPr>
        <w:t>__________________________________________________________________________________________</w:t>
      </w:r>
    </w:p>
    <w:p w:rsidR="005F07EF" w:rsidRPr="00F46C63" w:rsidRDefault="005F07EF" w:rsidP="005F07EF">
      <w:r w:rsidRPr="00F46C63">
        <w:rPr>
          <w:b/>
        </w:rPr>
        <w:t>Учредитель</w:t>
      </w:r>
      <w:r w:rsidRPr="00F46C63">
        <w:t xml:space="preserve"> – Дума МО «</w:t>
      </w:r>
      <w:proofErr w:type="spellStart"/>
      <w:r w:rsidRPr="00F46C63">
        <w:t>Капсальское</w:t>
      </w:r>
      <w:proofErr w:type="spellEnd"/>
      <w:r w:rsidRPr="00F46C63">
        <w:t>»</w:t>
      </w:r>
    </w:p>
    <w:p w:rsidR="005F07EF" w:rsidRPr="00F46C63" w:rsidRDefault="005F07EF" w:rsidP="005F07EF">
      <w:r w:rsidRPr="00F46C63">
        <w:rPr>
          <w:b/>
        </w:rPr>
        <w:t xml:space="preserve">Главный редактор </w:t>
      </w:r>
      <w:r w:rsidRPr="00F46C63">
        <w:t>– Шадрин В.И.</w:t>
      </w:r>
    </w:p>
    <w:p w:rsidR="005F07EF" w:rsidRPr="00F46C63" w:rsidRDefault="005F07EF" w:rsidP="005F07EF">
      <w:r w:rsidRPr="00F46C63">
        <w:rPr>
          <w:b/>
        </w:rPr>
        <w:t>Адрес редакции</w:t>
      </w:r>
      <w:r w:rsidRPr="00F46C63">
        <w:t xml:space="preserve"> – с. </w:t>
      </w:r>
      <w:proofErr w:type="spellStart"/>
      <w:r w:rsidRPr="00F46C63">
        <w:t>Капсал</w:t>
      </w:r>
      <w:proofErr w:type="spellEnd"/>
      <w:r w:rsidRPr="00F46C63">
        <w:t xml:space="preserve">, </w:t>
      </w:r>
      <w:proofErr w:type="spellStart"/>
      <w:r w:rsidRPr="00F46C63">
        <w:t>Эхирит-Булагатского</w:t>
      </w:r>
      <w:proofErr w:type="spellEnd"/>
      <w:r w:rsidRPr="00F46C63">
        <w:t xml:space="preserve"> района</w:t>
      </w:r>
    </w:p>
    <w:p w:rsidR="005F07EF" w:rsidRPr="00F46C63" w:rsidRDefault="005F07EF" w:rsidP="005F07EF">
      <w:r w:rsidRPr="00F46C63">
        <w:rPr>
          <w:b/>
        </w:rPr>
        <w:t>Тираж</w:t>
      </w:r>
      <w:r w:rsidRPr="00F46C63">
        <w:t xml:space="preserve"> – 30 экз.</w:t>
      </w:r>
    </w:p>
    <w:p w:rsidR="005F07EF" w:rsidRPr="00F46C63" w:rsidRDefault="005F07EF" w:rsidP="005F07EF">
      <w:r w:rsidRPr="00F46C63">
        <w:rPr>
          <w:b/>
        </w:rPr>
        <w:t xml:space="preserve">Подписано в печать </w:t>
      </w:r>
      <w:r>
        <w:t>– 20</w:t>
      </w:r>
      <w:r w:rsidRPr="00F46C63">
        <w:t>.0</w:t>
      </w:r>
      <w:r>
        <w:t>6</w:t>
      </w:r>
      <w:r w:rsidRPr="00F46C63">
        <w:t>.2</w:t>
      </w:r>
      <w:r>
        <w:t>018</w:t>
      </w:r>
      <w:r w:rsidRPr="00F46C63">
        <w:t>г.</w:t>
      </w:r>
    </w:p>
    <w:p w:rsidR="005F07EF" w:rsidRPr="00F46C63" w:rsidRDefault="005F07EF" w:rsidP="005F07EF">
      <w:r w:rsidRPr="00F46C63">
        <w:rPr>
          <w:b/>
        </w:rPr>
        <w:t>Цена</w:t>
      </w:r>
      <w:r w:rsidRPr="00F46C63">
        <w:t xml:space="preserve"> – Бесплатно.</w:t>
      </w:r>
    </w:p>
    <w:p w:rsidR="005F07EF" w:rsidRPr="00F46C63" w:rsidRDefault="005F07EF" w:rsidP="005F07EF">
      <w:r w:rsidRPr="00F46C63">
        <w:rPr>
          <w:b/>
        </w:rPr>
        <w:t>Газета отпечатана в администрации муниципального образования «</w:t>
      </w:r>
      <w:proofErr w:type="spellStart"/>
      <w:r w:rsidRPr="00F46C63">
        <w:rPr>
          <w:b/>
        </w:rPr>
        <w:t>Капсальское</w:t>
      </w:r>
      <w:proofErr w:type="spellEnd"/>
      <w:r w:rsidRPr="00F46C63">
        <w:rPr>
          <w:b/>
        </w:rPr>
        <w:t>»</w:t>
      </w:r>
    </w:p>
    <w:p w:rsidR="005F07EF" w:rsidRDefault="005F07EF" w:rsidP="005F07EF"/>
    <w:p w:rsidR="005F07EF" w:rsidRDefault="005F07EF" w:rsidP="005F07EF"/>
    <w:sectPr w:rsidR="005F0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8">
    <w:nsid w:val="10CF1080"/>
    <w:multiLevelType w:val="hybridMultilevel"/>
    <w:tmpl w:val="7FC05740"/>
    <w:lvl w:ilvl="0" w:tplc="9E2C9966">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FCB0AEB"/>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lvlOverride w:ilvl="0">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14"/>
  </w:num>
  <w:num w:numId="8">
    <w:abstractNumId w:val="19"/>
  </w:num>
  <w:num w:numId="9">
    <w:abstractNumId w:val="18"/>
  </w:num>
  <w:num w:numId="10">
    <w:abstractNumId w:val="12"/>
  </w:num>
  <w:num w:numId="11">
    <w:abstractNumId w:val="21"/>
  </w:num>
  <w:num w:numId="12">
    <w:abstractNumId w:val="13"/>
  </w:num>
  <w:num w:numId="13">
    <w:abstractNumId w:val="3"/>
  </w:num>
  <w:num w:numId="14">
    <w:abstractNumId w:val="5"/>
  </w:num>
  <w:num w:numId="15">
    <w:abstractNumId w:val="1"/>
  </w:num>
  <w:num w:numId="16">
    <w:abstractNumId w:val="6"/>
  </w:num>
  <w:num w:numId="17">
    <w:abstractNumId w:val="17"/>
  </w:num>
  <w:num w:numId="18">
    <w:abstractNumId w:val="20"/>
  </w:num>
  <w:num w:numId="19">
    <w:abstractNumId w:val="11"/>
  </w:num>
  <w:num w:numId="20">
    <w:abstractNumId w:val="10"/>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4D"/>
    <w:rsid w:val="00096D4D"/>
    <w:rsid w:val="005B5AF0"/>
    <w:rsid w:val="005F07EF"/>
    <w:rsid w:val="00DD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700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DD7006"/>
    <w:pPr>
      <w:keepNext/>
      <w:suppressAutoHyphens w:val="0"/>
      <w:spacing w:before="240" w:after="60"/>
      <w:outlineLvl w:val="0"/>
    </w:pPr>
    <w:rPr>
      <w:rFonts w:ascii="Arial" w:hAnsi="Arial" w:cs="Arial"/>
      <w:b/>
      <w:bCs/>
      <w:kern w:val="32"/>
      <w:sz w:val="32"/>
      <w:szCs w:val="32"/>
      <w:lang w:eastAsia="ru-RU"/>
    </w:rPr>
  </w:style>
  <w:style w:type="paragraph" w:styleId="3">
    <w:name w:val="heading 3"/>
    <w:basedOn w:val="a0"/>
    <w:link w:val="30"/>
    <w:qFormat/>
    <w:rsid w:val="00DD7006"/>
    <w:pPr>
      <w:suppressAutoHyphens w:val="0"/>
      <w:spacing w:before="100" w:beforeAutospacing="1" w:after="100" w:afterAutospacing="1"/>
      <w:outlineLvl w:val="2"/>
    </w:pPr>
    <w:rPr>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DD7006"/>
    <w:rPr>
      <w:color w:val="0000FF"/>
      <w:u w:val="single"/>
    </w:rPr>
  </w:style>
  <w:style w:type="paragraph" w:customStyle="1" w:styleId="ConsPlusNormal">
    <w:name w:val="ConsPlusNormal"/>
    <w:uiPriority w:val="99"/>
    <w:rsid w:val="00DD700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5">
    <w:name w:val="Table Grid"/>
    <w:basedOn w:val="a2"/>
    <w:uiPriority w:val="39"/>
    <w:rsid w:val="00DD700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D70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List Paragraph"/>
    <w:basedOn w:val="a0"/>
    <w:uiPriority w:val="34"/>
    <w:qFormat/>
    <w:rsid w:val="00DD7006"/>
    <w:pPr>
      <w:suppressAutoHyphens w:val="0"/>
      <w:ind w:left="720" w:firstLine="720"/>
      <w:contextualSpacing/>
      <w:jc w:val="both"/>
    </w:pPr>
    <w:rPr>
      <w:rFonts w:ascii="Tms Rmn" w:eastAsiaTheme="minorEastAsia" w:hAnsi="Tms Rmn"/>
      <w:sz w:val="28"/>
      <w:szCs w:val="20"/>
      <w:lang w:eastAsia="ru-RU"/>
    </w:rPr>
  </w:style>
  <w:style w:type="paragraph" w:customStyle="1" w:styleId="ConsPlusTitle">
    <w:name w:val="ConsPlusTitle"/>
    <w:rsid w:val="00DD70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Гипертекстовая ссылка"/>
    <w:basedOn w:val="a1"/>
    <w:rsid w:val="00DD7006"/>
    <w:rPr>
      <w:color w:val="008000"/>
    </w:rPr>
  </w:style>
  <w:style w:type="character" w:styleId="a8">
    <w:name w:val="Emphasis"/>
    <w:basedOn w:val="a1"/>
    <w:qFormat/>
    <w:rsid w:val="00DD7006"/>
    <w:rPr>
      <w:i/>
      <w:iCs/>
    </w:rPr>
  </w:style>
  <w:style w:type="character" w:customStyle="1" w:styleId="10">
    <w:name w:val="Заголовок 1 Знак"/>
    <w:basedOn w:val="a1"/>
    <w:link w:val="1"/>
    <w:rsid w:val="00DD7006"/>
    <w:rPr>
      <w:rFonts w:ascii="Arial" w:eastAsia="Times New Roman" w:hAnsi="Arial" w:cs="Arial"/>
      <w:b/>
      <w:bCs/>
      <w:kern w:val="32"/>
      <w:sz w:val="32"/>
      <w:szCs w:val="32"/>
      <w:lang w:eastAsia="ru-RU"/>
    </w:rPr>
  </w:style>
  <w:style w:type="character" w:customStyle="1" w:styleId="30">
    <w:name w:val="Заголовок 3 Знак"/>
    <w:basedOn w:val="a1"/>
    <w:link w:val="3"/>
    <w:rsid w:val="00DD7006"/>
    <w:rPr>
      <w:rFonts w:ascii="Times New Roman" w:eastAsia="Times New Roman" w:hAnsi="Times New Roman" w:cs="Times New Roman"/>
      <w:b/>
      <w:bCs/>
      <w:sz w:val="27"/>
      <w:szCs w:val="27"/>
      <w:lang w:eastAsia="ru-RU"/>
    </w:rPr>
  </w:style>
  <w:style w:type="paragraph" w:styleId="a9">
    <w:name w:val="Normal (Web)"/>
    <w:basedOn w:val="a0"/>
    <w:rsid w:val="00DD7006"/>
    <w:pPr>
      <w:suppressAutoHyphens w:val="0"/>
      <w:spacing w:before="100" w:beforeAutospacing="1" w:after="100" w:afterAutospacing="1"/>
    </w:pPr>
    <w:rPr>
      <w:lang w:eastAsia="ru-RU"/>
    </w:rPr>
  </w:style>
  <w:style w:type="character" w:customStyle="1" w:styleId="apple-converted-space">
    <w:name w:val="apple-converted-space"/>
    <w:basedOn w:val="a1"/>
    <w:rsid w:val="00DD7006"/>
  </w:style>
  <w:style w:type="paragraph" w:customStyle="1" w:styleId="11">
    <w:name w:val="Без интервала1"/>
    <w:rsid w:val="00DD7006"/>
    <w:pPr>
      <w:suppressAutoHyphens/>
      <w:spacing w:after="0" w:line="240" w:lineRule="auto"/>
    </w:pPr>
    <w:rPr>
      <w:rFonts w:ascii="Arial" w:eastAsia="Arial" w:hAnsi="Arial" w:cs="Times New Roman"/>
      <w:sz w:val="24"/>
      <w:lang w:eastAsia="ar-SA"/>
    </w:rPr>
  </w:style>
  <w:style w:type="paragraph" w:customStyle="1" w:styleId="ConsPlusCell">
    <w:name w:val="ConsPlusCell"/>
    <w:rsid w:val="00DD7006"/>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DD7006"/>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a">
    <w:name w:val="No Spacing"/>
    <w:link w:val="ab"/>
    <w:uiPriority w:val="1"/>
    <w:qFormat/>
    <w:rsid w:val="00DD7006"/>
    <w:pPr>
      <w:spacing w:after="0" w:line="240" w:lineRule="auto"/>
    </w:pPr>
    <w:rPr>
      <w:rFonts w:ascii="Calibri" w:eastAsia="Times New Roman" w:hAnsi="Calibri" w:cs="Calibri"/>
      <w:lang w:eastAsia="ru-RU"/>
    </w:rPr>
  </w:style>
  <w:style w:type="character" w:customStyle="1" w:styleId="ab">
    <w:name w:val="Без интервала Знак"/>
    <w:link w:val="aa"/>
    <w:uiPriority w:val="1"/>
    <w:rsid w:val="00DD7006"/>
    <w:rPr>
      <w:rFonts w:ascii="Calibri" w:eastAsia="Times New Roman" w:hAnsi="Calibri" w:cs="Calibri"/>
      <w:lang w:eastAsia="ru-RU"/>
    </w:rPr>
  </w:style>
  <w:style w:type="paragraph" w:customStyle="1" w:styleId="13">
    <w:name w:val="Обычный1"/>
    <w:rsid w:val="00DD7006"/>
    <w:pPr>
      <w:snapToGrid w:val="0"/>
      <w:spacing w:after="0" w:line="240" w:lineRule="auto"/>
    </w:pPr>
    <w:rPr>
      <w:rFonts w:ascii="Times New Roman" w:eastAsia="Times New Roman" w:hAnsi="Times New Roman" w:cs="Times New Roman"/>
      <w:szCs w:val="20"/>
      <w:lang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DD7006"/>
    <w:pPr>
      <w:suppressAutoHyphens w:val="0"/>
      <w:jc w:val="center"/>
    </w:pPr>
    <w:rPr>
      <w:b/>
      <w:bCs/>
      <w:lang w:eastAsia="ru-RU"/>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DD7006"/>
    <w:rPr>
      <w:rFonts w:ascii="Times New Roman" w:eastAsia="Times New Roman" w:hAnsi="Times New Roman" w:cs="Times New Roman"/>
      <w:b/>
      <w:bCs/>
      <w:sz w:val="24"/>
      <w:szCs w:val="24"/>
      <w:lang w:eastAsia="ru-RU"/>
    </w:rPr>
  </w:style>
  <w:style w:type="paragraph" w:styleId="a">
    <w:name w:val="List"/>
    <w:basedOn w:val="a0"/>
    <w:link w:val="ad"/>
    <w:rsid w:val="00DD7006"/>
    <w:pPr>
      <w:numPr>
        <w:numId w:val="11"/>
      </w:numPr>
      <w:suppressAutoHyphens w:val="0"/>
      <w:spacing w:after="60"/>
      <w:jc w:val="both"/>
    </w:pPr>
    <w:rPr>
      <w:snapToGrid w:val="0"/>
      <w:lang w:val="x-none" w:eastAsia="x-none"/>
    </w:rPr>
  </w:style>
  <w:style w:type="character" w:customStyle="1" w:styleId="ad">
    <w:name w:val="Список Знак"/>
    <w:link w:val="a"/>
    <w:rsid w:val="00DD7006"/>
    <w:rPr>
      <w:rFonts w:ascii="Times New Roman" w:eastAsia="Times New Roman" w:hAnsi="Times New Roman" w:cs="Times New Roman"/>
      <w:snapToGrid w:val="0"/>
      <w:sz w:val="24"/>
      <w:szCs w:val="24"/>
      <w:lang w:val="x-none" w:eastAsia="x-none"/>
    </w:rPr>
  </w:style>
  <w:style w:type="paragraph" w:customStyle="1" w:styleId="ae">
    <w:name w:val="Таблица"/>
    <w:basedOn w:val="a0"/>
    <w:rsid w:val="00DD7006"/>
    <w:pPr>
      <w:jc w:val="both"/>
    </w:pPr>
    <w:rPr>
      <w:rFonts w:eastAsia="Calibri"/>
      <w:b/>
      <w:szCs w:val="22"/>
    </w:rPr>
  </w:style>
  <w:style w:type="paragraph" w:styleId="af">
    <w:name w:val="Title"/>
    <w:basedOn w:val="a0"/>
    <w:next w:val="af0"/>
    <w:link w:val="af1"/>
    <w:qFormat/>
    <w:rsid w:val="00DD7006"/>
    <w:pPr>
      <w:jc w:val="center"/>
    </w:pPr>
    <w:rPr>
      <w:sz w:val="28"/>
      <w:szCs w:val="20"/>
    </w:rPr>
  </w:style>
  <w:style w:type="character" w:customStyle="1" w:styleId="af1">
    <w:name w:val="Название Знак"/>
    <w:basedOn w:val="a1"/>
    <w:link w:val="af"/>
    <w:rsid w:val="00DD7006"/>
    <w:rPr>
      <w:rFonts w:ascii="Times New Roman" w:eastAsia="Times New Roman" w:hAnsi="Times New Roman" w:cs="Times New Roman"/>
      <w:sz w:val="28"/>
      <w:szCs w:val="20"/>
      <w:lang w:eastAsia="ar-SA"/>
    </w:rPr>
  </w:style>
  <w:style w:type="paragraph" w:styleId="af0">
    <w:name w:val="Subtitle"/>
    <w:basedOn w:val="a0"/>
    <w:next w:val="af2"/>
    <w:link w:val="af3"/>
    <w:qFormat/>
    <w:rsid w:val="00DD7006"/>
    <w:pPr>
      <w:keepNext/>
      <w:widowControl w:val="0"/>
      <w:autoSpaceDE w:val="0"/>
      <w:spacing w:before="240" w:after="120"/>
      <w:jc w:val="center"/>
    </w:pPr>
    <w:rPr>
      <w:rFonts w:ascii="Arial" w:eastAsia="Microsoft YaHei" w:hAnsi="Arial" w:cs="Mangal"/>
      <w:i/>
      <w:iCs/>
      <w:sz w:val="28"/>
      <w:szCs w:val="28"/>
    </w:rPr>
  </w:style>
  <w:style w:type="character" w:customStyle="1" w:styleId="af3">
    <w:name w:val="Подзаголовок Знак"/>
    <w:basedOn w:val="a1"/>
    <w:link w:val="af0"/>
    <w:rsid w:val="00DD7006"/>
    <w:rPr>
      <w:rFonts w:ascii="Arial" w:eastAsia="Microsoft YaHei" w:hAnsi="Arial" w:cs="Mangal"/>
      <w:i/>
      <w:iCs/>
      <w:sz w:val="28"/>
      <w:szCs w:val="28"/>
      <w:lang w:eastAsia="ar-SA"/>
    </w:rPr>
  </w:style>
  <w:style w:type="paragraph" w:styleId="af2">
    <w:name w:val="Body Text"/>
    <w:basedOn w:val="a0"/>
    <w:link w:val="af4"/>
    <w:rsid w:val="00DD7006"/>
    <w:pPr>
      <w:suppressAutoHyphens w:val="0"/>
      <w:spacing w:after="120"/>
    </w:pPr>
    <w:rPr>
      <w:lang w:eastAsia="ru-RU"/>
    </w:rPr>
  </w:style>
  <w:style w:type="character" w:customStyle="1" w:styleId="af4">
    <w:name w:val="Основной текст Знак"/>
    <w:basedOn w:val="a1"/>
    <w:link w:val="af2"/>
    <w:rsid w:val="00DD7006"/>
    <w:rPr>
      <w:rFonts w:ascii="Times New Roman" w:eastAsia="Times New Roman" w:hAnsi="Times New Roman" w:cs="Times New Roman"/>
      <w:sz w:val="24"/>
      <w:szCs w:val="24"/>
      <w:lang w:eastAsia="ru-RU"/>
    </w:rPr>
  </w:style>
  <w:style w:type="paragraph" w:styleId="af5">
    <w:name w:val="Balloon Text"/>
    <w:basedOn w:val="a0"/>
    <w:link w:val="af6"/>
    <w:rsid w:val="00DD7006"/>
    <w:pPr>
      <w:suppressAutoHyphens w:val="0"/>
    </w:pPr>
    <w:rPr>
      <w:rFonts w:ascii="Tahoma" w:hAnsi="Tahoma" w:cs="Tahoma"/>
      <w:sz w:val="16"/>
      <w:szCs w:val="16"/>
      <w:lang w:eastAsia="ru-RU"/>
    </w:rPr>
  </w:style>
  <w:style w:type="character" w:customStyle="1" w:styleId="af6">
    <w:name w:val="Текст выноски Знак"/>
    <w:basedOn w:val="a1"/>
    <w:link w:val="af5"/>
    <w:rsid w:val="00DD7006"/>
    <w:rPr>
      <w:rFonts w:ascii="Tahoma" w:eastAsia="Times New Roman" w:hAnsi="Tahoma" w:cs="Tahoma"/>
      <w:sz w:val="16"/>
      <w:szCs w:val="16"/>
      <w:lang w:eastAsia="ru-RU"/>
    </w:rPr>
  </w:style>
  <w:style w:type="paragraph" w:customStyle="1" w:styleId="14">
    <w:name w:val="Название объекта1"/>
    <w:basedOn w:val="a0"/>
    <w:next w:val="a0"/>
    <w:rsid w:val="00DD7006"/>
    <w:pPr>
      <w:jc w:val="center"/>
    </w:pPr>
    <w:rPr>
      <w:sz w:val="36"/>
    </w:rPr>
  </w:style>
  <w:style w:type="paragraph" w:customStyle="1" w:styleId="31">
    <w:name w:val="Основной текст с отступом 31"/>
    <w:basedOn w:val="a0"/>
    <w:rsid w:val="005F07EF"/>
    <w:pPr>
      <w:spacing w:after="120"/>
      <w:ind w:left="283"/>
    </w:pPr>
    <w:rPr>
      <w:sz w:val="16"/>
      <w:szCs w:val="16"/>
    </w:rPr>
  </w:style>
  <w:style w:type="character" w:styleId="af7">
    <w:name w:val="FollowedHyperlink"/>
    <w:basedOn w:val="a1"/>
    <w:uiPriority w:val="99"/>
    <w:semiHidden/>
    <w:unhideWhenUsed/>
    <w:rsid w:val="005F07EF"/>
    <w:rPr>
      <w:color w:val="800080"/>
      <w:u w:val="single"/>
    </w:rPr>
  </w:style>
  <w:style w:type="paragraph" w:customStyle="1" w:styleId="xl67">
    <w:name w:val="xl67"/>
    <w:basedOn w:val="a0"/>
    <w:rsid w:val="005F07EF"/>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0"/>
    <w:rsid w:val="005F07EF"/>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0">
    <w:name w:val="xl70"/>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1">
    <w:name w:val="xl71"/>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2">
    <w:name w:val="xl72"/>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4">
    <w:name w:val="xl74"/>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5">
    <w:name w:val="xl75"/>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6">
    <w:name w:val="xl76"/>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7">
    <w:name w:val="xl77"/>
    <w:basedOn w:val="a0"/>
    <w:rsid w:val="005F07E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ru-RU"/>
    </w:rPr>
  </w:style>
  <w:style w:type="paragraph" w:customStyle="1" w:styleId="xl78">
    <w:name w:val="xl78"/>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9">
    <w:name w:val="xl79"/>
    <w:basedOn w:val="a0"/>
    <w:rsid w:val="005F07E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0">
    <w:name w:val="xl80"/>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1">
    <w:name w:val="xl81"/>
    <w:basedOn w:val="a0"/>
    <w:rsid w:val="005F07EF"/>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2">
    <w:name w:val="xl82"/>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3">
    <w:name w:val="xl83"/>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84">
    <w:name w:val="xl84"/>
    <w:basedOn w:val="a0"/>
    <w:rsid w:val="005F07EF"/>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5">
    <w:name w:val="xl85"/>
    <w:basedOn w:val="a0"/>
    <w:rsid w:val="005F07EF"/>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6">
    <w:name w:val="xl86"/>
    <w:basedOn w:val="a0"/>
    <w:rsid w:val="005F07E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7">
    <w:name w:val="xl87"/>
    <w:basedOn w:val="a0"/>
    <w:rsid w:val="005F07E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8">
    <w:name w:val="xl88"/>
    <w:basedOn w:val="a0"/>
    <w:rsid w:val="005F07EF"/>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89">
    <w:name w:val="xl89"/>
    <w:basedOn w:val="a0"/>
    <w:rsid w:val="005F07EF"/>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0">
    <w:name w:val="xl90"/>
    <w:basedOn w:val="a0"/>
    <w:rsid w:val="005F07EF"/>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1">
    <w:name w:val="xl91"/>
    <w:basedOn w:val="a0"/>
    <w:rsid w:val="005F07EF"/>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2">
    <w:name w:val="xl92"/>
    <w:basedOn w:val="a0"/>
    <w:rsid w:val="005F07E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ru-RU"/>
    </w:rPr>
  </w:style>
  <w:style w:type="paragraph" w:customStyle="1" w:styleId="xl94">
    <w:name w:val="xl94"/>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95">
    <w:name w:val="xl95"/>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6">
    <w:name w:val="xl96"/>
    <w:basedOn w:val="a0"/>
    <w:rsid w:val="005F07EF"/>
    <w:pPr>
      <w:pBdr>
        <w:top w:val="single" w:sz="4" w:space="0" w:color="auto"/>
        <w:bottom w:val="single" w:sz="4" w:space="0" w:color="auto"/>
        <w:right w:val="single" w:sz="4" w:space="0" w:color="auto"/>
      </w:pBdr>
      <w:suppressAutoHyphens w:val="0"/>
      <w:spacing w:before="100" w:beforeAutospacing="1" w:after="100" w:afterAutospacing="1"/>
      <w:jc w:val="center"/>
    </w:pPr>
    <w:rPr>
      <w:i/>
      <w:iCs/>
      <w:lang w:eastAsia="ru-RU"/>
    </w:rPr>
  </w:style>
  <w:style w:type="paragraph" w:customStyle="1" w:styleId="xl97">
    <w:name w:val="xl97"/>
    <w:basedOn w:val="a0"/>
    <w:rsid w:val="005F07EF"/>
    <w:pPr>
      <w:pBdr>
        <w:left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8">
    <w:name w:val="xl98"/>
    <w:basedOn w:val="a0"/>
    <w:rsid w:val="005F07EF"/>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99">
    <w:name w:val="xl99"/>
    <w:basedOn w:val="a0"/>
    <w:rsid w:val="005F07EF"/>
    <w:pPr>
      <w:suppressAutoHyphens w:val="0"/>
      <w:spacing w:before="100" w:beforeAutospacing="1" w:after="100" w:afterAutospacing="1"/>
    </w:pPr>
    <w:rPr>
      <w:color w:val="000000"/>
      <w:lang w:eastAsia="ru-RU"/>
    </w:rPr>
  </w:style>
  <w:style w:type="paragraph" w:customStyle="1" w:styleId="xl100">
    <w:name w:val="xl100"/>
    <w:basedOn w:val="a0"/>
    <w:rsid w:val="005F07EF"/>
    <w:pPr>
      <w:pBdr>
        <w:top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01">
    <w:name w:val="xl101"/>
    <w:basedOn w:val="a0"/>
    <w:rsid w:val="005F07EF"/>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02">
    <w:name w:val="xl102"/>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0"/>
    <w:rsid w:val="005F07EF"/>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4">
    <w:name w:val="xl104"/>
    <w:basedOn w:val="a0"/>
    <w:rsid w:val="005F07E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b/>
      <w:bCs/>
      <w:lang w:eastAsia="ru-RU"/>
    </w:rPr>
  </w:style>
  <w:style w:type="paragraph" w:customStyle="1" w:styleId="xl105">
    <w:name w:val="xl105"/>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06">
    <w:name w:val="xl106"/>
    <w:basedOn w:val="a0"/>
    <w:rsid w:val="005F07EF"/>
    <w:pPr>
      <w:pBdr>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07">
    <w:name w:val="xl107"/>
    <w:basedOn w:val="a0"/>
    <w:rsid w:val="005F07EF"/>
    <w:pPr>
      <w:pBdr>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ru-RU"/>
    </w:rPr>
  </w:style>
  <w:style w:type="paragraph" w:customStyle="1" w:styleId="xl108">
    <w:name w:val="xl108"/>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9">
    <w:name w:val="xl109"/>
    <w:basedOn w:val="a0"/>
    <w:rsid w:val="005F07EF"/>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10">
    <w:name w:val="xl110"/>
    <w:basedOn w:val="a0"/>
    <w:rsid w:val="005F07EF"/>
    <w:pPr>
      <w:pBdr>
        <w:bottom w:val="single" w:sz="8" w:space="0" w:color="auto"/>
        <w:right w:val="single" w:sz="8" w:space="0" w:color="auto"/>
      </w:pBdr>
      <w:suppressAutoHyphens w:val="0"/>
      <w:spacing w:before="100" w:beforeAutospacing="1" w:after="100" w:afterAutospacing="1"/>
      <w:jc w:val="center"/>
    </w:pPr>
    <w:rPr>
      <w:color w:val="000000"/>
      <w:lang w:eastAsia="ru-RU"/>
    </w:rPr>
  </w:style>
  <w:style w:type="paragraph" w:customStyle="1" w:styleId="xl111">
    <w:name w:val="xl111"/>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12">
    <w:name w:val="xl112"/>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13">
    <w:name w:val="xl113"/>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14">
    <w:name w:val="xl114"/>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15">
    <w:name w:val="xl115"/>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17">
    <w:name w:val="xl117"/>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8">
    <w:name w:val="xl118"/>
    <w:basedOn w:val="a0"/>
    <w:rsid w:val="005F07EF"/>
    <w:pPr>
      <w:pBdr>
        <w:right w:val="single" w:sz="8"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119">
    <w:name w:val="xl119"/>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20">
    <w:name w:val="xl120"/>
    <w:basedOn w:val="a0"/>
    <w:rsid w:val="005F07EF"/>
    <w:pPr>
      <w:pBdr>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121">
    <w:name w:val="xl121"/>
    <w:basedOn w:val="a0"/>
    <w:rsid w:val="005F07EF"/>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122">
    <w:name w:val="xl122"/>
    <w:basedOn w:val="a0"/>
    <w:rsid w:val="005F07EF"/>
    <w:pPr>
      <w:pBdr>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23">
    <w:name w:val="xl123"/>
    <w:basedOn w:val="a0"/>
    <w:rsid w:val="005F07E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ru-RU"/>
    </w:rPr>
  </w:style>
  <w:style w:type="paragraph" w:customStyle="1" w:styleId="xl124">
    <w:name w:val="xl124"/>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25">
    <w:name w:val="xl125"/>
    <w:basedOn w:val="a0"/>
    <w:rsid w:val="005F07EF"/>
    <w:pPr>
      <w:pBdr>
        <w:bottom w:val="single" w:sz="4" w:space="0" w:color="auto"/>
        <w:right w:val="single" w:sz="8" w:space="0" w:color="auto"/>
      </w:pBdr>
      <w:suppressAutoHyphens w:val="0"/>
      <w:spacing w:before="100" w:beforeAutospacing="1" w:after="100" w:afterAutospacing="1"/>
    </w:pPr>
    <w:rPr>
      <w:lang w:eastAsia="ru-RU"/>
    </w:rPr>
  </w:style>
  <w:style w:type="paragraph" w:customStyle="1" w:styleId="xl126">
    <w:name w:val="xl126"/>
    <w:basedOn w:val="a0"/>
    <w:rsid w:val="005F07EF"/>
    <w:pPr>
      <w:pBdr>
        <w:left w:val="single" w:sz="8" w:space="0" w:color="auto"/>
        <w:right w:val="single" w:sz="8"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127">
    <w:name w:val="xl127"/>
    <w:basedOn w:val="a0"/>
    <w:rsid w:val="005F07EF"/>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8">
    <w:name w:val="xl128"/>
    <w:basedOn w:val="a0"/>
    <w:rsid w:val="005F07E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29">
    <w:name w:val="xl129"/>
    <w:basedOn w:val="a0"/>
    <w:rsid w:val="005F07E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30">
    <w:name w:val="xl130"/>
    <w:basedOn w:val="a0"/>
    <w:rsid w:val="005F07EF"/>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31">
    <w:name w:val="xl131"/>
    <w:basedOn w:val="a0"/>
    <w:rsid w:val="005F07EF"/>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32">
    <w:name w:val="xl132"/>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33">
    <w:name w:val="xl133"/>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4">
    <w:name w:val="xl134"/>
    <w:basedOn w:val="a0"/>
    <w:rsid w:val="005F07EF"/>
    <w:pPr>
      <w:pBdr>
        <w:right w:val="single" w:sz="8" w:space="0" w:color="auto"/>
      </w:pBdr>
      <w:suppressAutoHyphens w:val="0"/>
      <w:spacing w:before="100" w:beforeAutospacing="1" w:after="100" w:afterAutospacing="1"/>
    </w:pPr>
    <w:rPr>
      <w:lang w:eastAsia="ru-RU"/>
    </w:rPr>
  </w:style>
  <w:style w:type="paragraph" w:customStyle="1" w:styleId="xl135">
    <w:name w:val="xl135"/>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6">
    <w:name w:val="xl136"/>
    <w:basedOn w:val="a0"/>
    <w:rsid w:val="005F07EF"/>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37">
    <w:name w:val="xl137"/>
    <w:basedOn w:val="a0"/>
    <w:rsid w:val="005F07EF"/>
    <w:pPr>
      <w:pBdr>
        <w:top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38">
    <w:name w:val="xl138"/>
    <w:basedOn w:val="a0"/>
    <w:rsid w:val="005F07EF"/>
    <w:pPr>
      <w:pBdr>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39">
    <w:name w:val="xl139"/>
    <w:basedOn w:val="a0"/>
    <w:rsid w:val="005F07EF"/>
    <w:pPr>
      <w:pBdr>
        <w:right w:val="single" w:sz="4" w:space="0" w:color="auto"/>
      </w:pBdr>
      <w:suppressAutoHyphens w:val="0"/>
      <w:spacing w:before="100" w:beforeAutospacing="1" w:after="100" w:afterAutospacing="1"/>
      <w:jc w:val="center"/>
    </w:pPr>
    <w:rPr>
      <w:lang w:eastAsia="ru-RU"/>
    </w:rPr>
  </w:style>
  <w:style w:type="paragraph" w:customStyle="1" w:styleId="xl140">
    <w:name w:val="xl140"/>
    <w:basedOn w:val="a0"/>
    <w:rsid w:val="005F07EF"/>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1">
    <w:name w:val="xl141"/>
    <w:basedOn w:val="a0"/>
    <w:rsid w:val="005F07EF"/>
    <w:pPr>
      <w:pBdr>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42">
    <w:name w:val="xl142"/>
    <w:basedOn w:val="a0"/>
    <w:rsid w:val="005F07E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143">
    <w:name w:val="xl143"/>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144">
    <w:name w:val="xl144"/>
    <w:basedOn w:val="a0"/>
    <w:rsid w:val="005F07EF"/>
    <w:pPr>
      <w:suppressAutoHyphens w:val="0"/>
      <w:spacing w:before="100" w:beforeAutospacing="1" w:after="100" w:afterAutospacing="1"/>
      <w:jc w:val="center"/>
      <w:textAlignment w:val="center"/>
    </w:pPr>
    <w:rPr>
      <w:b/>
      <w:bCs/>
      <w:color w:val="000000"/>
      <w:sz w:val="22"/>
      <w:szCs w:val="22"/>
      <w:lang w:eastAsia="ru-RU"/>
    </w:rPr>
  </w:style>
  <w:style w:type="paragraph" w:customStyle="1" w:styleId="xl145">
    <w:name w:val="xl145"/>
    <w:basedOn w:val="a0"/>
    <w:rsid w:val="005F07EF"/>
    <w:pPr>
      <w:suppressAutoHyphens w:val="0"/>
      <w:spacing w:before="100" w:beforeAutospacing="1" w:after="100" w:afterAutospacing="1"/>
    </w:pPr>
    <w:rPr>
      <w:sz w:val="22"/>
      <w:szCs w:val="22"/>
      <w:lang w:eastAsia="ru-RU"/>
    </w:rPr>
  </w:style>
  <w:style w:type="paragraph" w:customStyle="1" w:styleId="xl146">
    <w:name w:val="xl146"/>
    <w:basedOn w:val="a0"/>
    <w:rsid w:val="005F07EF"/>
    <w:pPr>
      <w:suppressAutoHyphens w:val="0"/>
      <w:spacing w:before="100" w:beforeAutospacing="1" w:after="100" w:afterAutospacing="1"/>
    </w:pPr>
    <w:rPr>
      <w:b/>
      <w:bCs/>
      <w:color w:val="000000"/>
      <w:sz w:val="22"/>
      <w:szCs w:val="22"/>
      <w:lang w:eastAsia="ru-RU"/>
    </w:rPr>
  </w:style>
  <w:style w:type="paragraph" w:customStyle="1" w:styleId="xl147">
    <w:name w:val="xl147"/>
    <w:basedOn w:val="a0"/>
    <w:rsid w:val="005F07EF"/>
    <w:pPr>
      <w:suppressAutoHyphens w:val="0"/>
      <w:spacing w:before="100" w:beforeAutospacing="1" w:after="100" w:afterAutospacing="1"/>
      <w:jc w:val="center"/>
    </w:pPr>
    <w:rPr>
      <w:b/>
      <w:bCs/>
      <w:sz w:val="22"/>
      <w:szCs w:val="22"/>
      <w:lang w:eastAsia="ru-RU"/>
    </w:rPr>
  </w:style>
  <w:style w:type="paragraph" w:customStyle="1" w:styleId="xl148">
    <w:name w:val="xl148"/>
    <w:basedOn w:val="a0"/>
    <w:rsid w:val="005F07EF"/>
    <w:pPr>
      <w:suppressAutoHyphens w:val="0"/>
      <w:spacing w:before="100" w:beforeAutospacing="1" w:after="100" w:afterAutospacing="1"/>
    </w:pPr>
    <w:rPr>
      <w:lang w:eastAsia="ru-RU"/>
    </w:rPr>
  </w:style>
  <w:style w:type="paragraph" w:customStyle="1" w:styleId="xl149">
    <w:name w:val="xl149"/>
    <w:basedOn w:val="a0"/>
    <w:rsid w:val="005F07EF"/>
    <w:pPr>
      <w:suppressAutoHyphens w:val="0"/>
      <w:spacing w:before="100" w:beforeAutospacing="1" w:after="100" w:afterAutospacing="1"/>
      <w:jc w:val="right"/>
      <w:textAlignment w:val="top"/>
    </w:pPr>
    <w:rPr>
      <w:lang w:eastAsia="ru-RU"/>
    </w:rPr>
  </w:style>
  <w:style w:type="paragraph" w:customStyle="1" w:styleId="xl150">
    <w:name w:val="xl150"/>
    <w:basedOn w:val="a0"/>
    <w:rsid w:val="005F07EF"/>
    <w:pPr>
      <w:suppressAutoHyphens w:val="0"/>
      <w:spacing w:before="100" w:beforeAutospacing="1" w:after="100" w:afterAutospacing="1"/>
      <w:textAlignment w:val="top"/>
    </w:pPr>
    <w:rPr>
      <w:lang w:eastAsia="ru-RU"/>
    </w:rPr>
  </w:style>
  <w:style w:type="paragraph" w:customStyle="1" w:styleId="xl151">
    <w:name w:val="xl151"/>
    <w:basedOn w:val="a0"/>
    <w:rsid w:val="005F07EF"/>
    <w:pPr>
      <w:suppressAutoHyphens w:val="0"/>
      <w:spacing w:before="100" w:beforeAutospacing="1" w:after="100" w:afterAutospacing="1"/>
      <w:jc w:val="right"/>
      <w:textAlignment w:val="top"/>
    </w:pPr>
    <w:rPr>
      <w:sz w:val="16"/>
      <w:szCs w:val="16"/>
      <w:lang w:eastAsia="ru-RU"/>
    </w:rPr>
  </w:style>
  <w:style w:type="paragraph" w:customStyle="1" w:styleId="xl152">
    <w:name w:val="xl152"/>
    <w:basedOn w:val="a0"/>
    <w:rsid w:val="005F07E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53">
    <w:name w:val="xl153"/>
    <w:basedOn w:val="a0"/>
    <w:rsid w:val="005F07E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0"/>
    <w:rsid w:val="005F07EF"/>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55">
    <w:name w:val="xl155"/>
    <w:basedOn w:val="a0"/>
    <w:rsid w:val="005F07E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56">
    <w:name w:val="xl156"/>
    <w:basedOn w:val="a0"/>
    <w:rsid w:val="005F07EF"/>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57">
    <w:name w:val="xl157"/>
    <w:basedOn w:val="a0"/>
    <w:rsid w:val="005F07EF"/>
    <w:pPr>
      <w:pBdr>
        <w:top w:val="single" w:sz="4" w:space="0" w:color="auto"/>
        <w:bottom w:val="single" w:sz="4" w:space="0" w:color="auto"/>
      </w:pBd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700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DD7006"/>
    <w:pPr>
      <w:keepNext/>
      <w:suppressAutoHyphens w:val="0"/>
      <w:spacing w:before="240" w:after="60"/>
      <w:outlineLvl w:val="0"/>
    </w:pPr>
    <w:rPr>
      <w:rFonts w:ascii="Arial" w:hAnsi="Arial" w:cs="Arial"/>
      <w:b/>
      <w:bCs/>
      <w:kern w:val="32"/>
      <w:sz w:val="32"/>
      <w:szCs w:val="32"/>
      <w:lang w:eastAsia="ru-RU"/>
    </w:rPr>
  </w:style>
  <w:style w:type="paragraph" w:styleId="3">
    <w:name w:val="heading 3"/>
    <w:basedOn w:val="a0"/>
    <w:link w:val="30"/>
    <w:qFormat/>
    <w:rsid w:val="00DD7006"/>
    <w:pPr>
      <w:suppressAutoHyphens w:val="0"/>
      <w:spacing w:before="100" w:beforeAutospacing="1" w:after="100" w:afterAutospacing="1"/>
      <w:outlineLvl w:val="2"/>
    </w:pPr>
    <w:rPr>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DD7006"/>
    <w:rPr>
      <w:color w:val="0000FF"/>
      <w:u w:val="single"/>
    </w:rPr>
  </w:style>
  <w:style w:type="paragraph" w:customStyle="1" w:styleId="ConsPlusNormal">
    <w:name w:val="ConsPlusNormal"/>
    <w:uiPriority w:val="99"/>
    <w:rsid w:val="00DD700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5">
    <w:name w:val="Table Grid"/>
    <w:basedOn w:val="a2"/>
    <w:uiPriority w:val="39"/>
    <w:rsid w:val="00DD700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D70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List Paragraph"/>
    <w:basedOn w:val="a0"/>
    <w:uiPriority w:val="34"/>
    <w:qFormat/>
    <w:rsid w:val="00DD7006"/>
    <w:pPr>
      <w:suppressAutoHyphens w:val="0"/>
      <w:ind w:left="720" w:firstLine="720"/>
      <w:contextualSpacing/>
      <w:jc w:val="both"/>
    </w:pPr>
    <w:rPr>
      <w:rFonts w:ascii="Tms Rmn" w:eastAsiaTheme="minorEastAsia" w:hAnsi="Tms Rmn"/>
      <w:sz w:val="28"/>
      <w:szCs w:val="20"/>
      <w:lang w:eastAsia="ru-RU"/>
    </w:rPr>
  </w:style>
  <w:style w:type="paragraph" w:customStyle="1" w:styleId="ConsPlusTitle">
    <w:name w:val="ConsPlusTitle"/>
    <w:rsid w:val="00DD70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Гипертекстовая ссылка"/>
    <w:basedOn w:val="a1"/>
    <w:rsid w:val="00DD7006"/>
    <w:rPr>
      <w:color w:val="008000"/>
    </w:rPr>
  </w:style>
  <w:style w:type="character" w:styleId="a8">
    <w:name w:val="Emphasis"/>
    <w:basedOn w:val="a1"/>
    <w:qFormat/>
    <w:rsid w:val="00DD7006"/>
    <w:rPr>
      <w:i/>
      <w:iCs/>
    </w:rPr>
  </w:style>
  <w:style w:type="character" w:customStyle="1" w:styleId="10">
    <w:name w:val="Заголовок 1 Знак"/>
    <w:basedOn w:val="a1"/>
    <w:link w:val="1"/>
    <w:rsid w:val="00DD7006"/>
    <w:rPr>
      <w:rFonts w:ascii="Arial" w:eastAsia="Times New Roman" w:hAnsi="Arial" w:cs="Arial"/>
      <w:b/>
      <w:bCs/>
      <w:kern w:val="32"/>
      <w:sz w:val="32"/>
      <w:szCs w:val="32"/>
      <w:lang w:eastAsia="ru-RU"/>
    </w:rPr>
  </w:style>
  <w:style w:type="character" w:customStyle="1" w:styleId="30">
    <w:name w:val="Заголовок 3 Знак"/>
    <w:basedOn w:val="a1"/>
    <w:link w:val="3"/>
    <w:rsid w:val="00DD7006"/>
    <w:rPr>
      <w:rFonts w:ascii="Times New Roman" w:eastAsia="Times New Roman" w:hAnsi="Times New Roman" w:cs="Times New Roman"/>
      <w:b/>
      <w:bCs/>
      <w:sz w:val="27"/>
      <w:szCs w:val="27"/>
      <w:lang w:eastAsia="ru-RU"/>
    </w:rPr>
  </w:style>
  <w:style w:type="paragraph" w:styleId="a9">
    <w:name w:val="Normal (Web)"/>
    <w:basedOn w:val="a0"/>
    <w:rsid w:val="00DD7006"/>
    <w:pPr>
      <w:suppressAutoHyphens w:val="0"/>
      <w:spacing w:before="100" w:beforeAutospacing="1" w:after="100" w:afterAutospacing="1"/>
    </w:pPr>
    <w:rPr>
      <w:lang w:eastAsia="ru-RU"/>
    </w:rPr>
  </w:style>
  <w:style w:type="character" w:customStyle="1" w:styleId="apple-converted-space">
    <w:name w:val="apple-converted-space"/>
    <w:basedOn w:val="a1"/>
    <w:rsid w:val="00DD7006"/>
  </w:style>
  <w:style w:type="paragraph" w:customStyle="1" w:styleId="11">
    <w:name w:val="Без интервала1"/>
    <w:rsid w:val="00DD7006"/>
    <w:pPr>
      <w:suppressAutoHyphens/>
      <w:spacing w:after="0" w:line="240" w:lineRule="auto"/>
    </w:pPr>
    <w:rPr>
      <w:rFonts w:ascii="Arial" w:eastAsia="Arial" w:hAnsi="Arial" w:cs="Times New Roman"/>
      <w:sz w:val="24"/>
      <w:lang w:eastAsia="ar-SA"/>
    </w:rPr>
  </w:style>
  <w:style w:type="paragraph" w:customStyle="1" w:styleId="ConsPlusCell">
    <w:name w:val="ConsPlusCell"/>
    <w:rsid w:val="00DD7006"/>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DD7006"/>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a">
    <w:name w:val="No Spacing"/>
    <w:link w:val="ab"/>
    <w:uiPriority w:val="1"/>
    <w:qFormat/>
    <w:rsid w:val="00DD7006"/>
    <w:pPr>
      <w:spacing w:after="0" w:line="240" w:lineRule="auto"/>
    </w:pPr>
    <w:rPr>
      <w:rFonts w:ascii="Calibri" w:eastAsia="Times New Roman" w:hAnsi="Calibri" w:cs="Calibri"/>
      <w:lang w:eastAsia="ru-RU"/>
    </w:rPr>
  </w:style>
  <w:style w:type="character" w:customStyle="1" w:styleId="ab">
    <w:name w:val="Без интервала Знак"/>
    <w:link w:val="aa"/>
    <w:uiPriority w:val="1"/>
    <w:rsid w:val="00DD7006"/>
    <w:rPr>
      <w:rFonts w:ascii="Calibri" w:eastAsia="Times New Roman" w:hAnsi="Calibri" w:cs="Calibri"/>
      <w:lang w:eastAsia="ru-RU"/>
    </w:rPr>
  </w:style>
  <w:style w:type="paragraph" w:customStyle="1" w:styleId="13">
    <w:name w:val="Обычный1"/>
    <w:rsid w:val="00DD7006"/>
    <w:pPr>
      <w:snapToGrid w:val="0"/>
      <w:spacing w:after="0" w:line="240" w:lineRule="auto"/>
    </w:pPr>
    <w:rPr>
      <w:rFonts w:ascii="Times New Roman" w:eastAsia="Times New Roman" w:hAnsi="Times New Roman" w:cs="Times New Roman"/>
      <w:szCs w:val="20"/>
      <w:lang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DD7006"/>
    <w:pPr>
      <w:suppressAutoHyphens w:val="0"/>
      <w:jc w:val="center"/>
    </w:pPr>
    <w:rPr>
      <w:b/>
      <w:bCs/>
      <w:lang w:eastAsia="ru-RU"/>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DD7006"/>
    <w:rPr>
      <w:rFonts w:ascii="Times New Roman" w:eastAsia="Times New Roman" w:hAnsi="Times New Roman" w:cs="Times New Roman"/>
      <w:b/>
      <w:bCs/>
      <w:sz w:val="24"/>
      <w:szCs w:val="24"/>
      <w:lang w:eastAsia="ru-RU"/>
    </w:rPr>
  </w:style>
  <w:style w:type="paragraph" w:styleId="a">
    <w:name w:val="List"/>
    <w:basedOn w:val="a0"/>
    <w:link w:val="ad"/>
    <w:rsid w:val="00DD7006"/>
    <w:pPr>
      <w:numPr>
        <w:numId w:val="11"/>
      </w:numPr>
      <w:suppressAutoHyphens w:val="0"/>
      <w:spacing w:after="60"/>
      <w:jc w:val="both"/>
    </w:pPr>
    <w:rPr>
      <w:snapToGrid w:val="0"/>
      <w:lang w:val="x-none" w:eastAsia="x-none"/>
    </w:rPr>
  </w:style>
  <w:style w:type="character" w:customStyle="1" w:styleId="ad">
    <w:name w:val="Список Знак"/>
    <w:link w:val="a"/>
    <w:rsid w:val="00DD7006"/>
    <w:rPr>
      <w:rFonts w:ascii="Times New Roman" w:eastAsia="Times New Roman" w:hAnsi="Times New Roman" w:cs="Times New Roman"/>
      <w:snapToGrid w:val="0"/>
      <w:sz w:val="24"/>
      <w:szCs w:val="24"/>
      <w:lang w:val="x-none" w:eastAsia="x-none"/>
    </w:rPr>
  </w:style>
  <w:style w:type="paragraph" w:customStyle="1" w:styleId="ae">
    <w:name w:val="Таблица"/>
    <w:basedOn w:val="a0"/>
    <w:rsid w:val="00DD7006"/>
    <w:pPr>
      <w:jc w:val="both"/>
    </w:pPr>
    <w:rPr>
      <w:rFonts w:eastAsia="Calibri"/>
      <w:b/>
      <w:szCs w:val="22"/>
    </w:rPr>
  </w:style>
  <w:style w:type="paragraph" w:styleId="af">
    <w:name w:val="Title"/>
    <w:basedOn w:val="a0"/>
    <w:next w:val="af0"/>
    <w:link w:val="af1"/>
    <w:qFormat/>
    <w:rsid w:val="00DD7006"/>
    <w:pPr>
      <w:jc w:val="center"/>
    </w:pPr>
    <w:rPr>
      <w:sz w:val="28"/>
      <w:szCs w:val="20"/>
    </w:rPr>
  </w:style>
  <w:style w:type="character" w:customStyle="1" w:styleId="af1">
    <w:name w:val="Название Знак"/>
    <w:basedOn w:val="a1"/>
    <w:link w:val="af"/>
    <w:rsid w:val="00DD7006"/>
    <w:rPr>
      <w:rFonts w:ascii="Times New Roman" w:eastAsia="Times New Roman" w:hAnsi="Times New Roman" w:cs="Times New Roman"/>
      <w:sz w:val="28"/>
      <w:szCs w:val="20"/>
      <w:lang w:eastAsia="ar-SA"/>
    </w:rPr>
  </w:style>
  <w:style w:type="paragraph" w:styleId="af0">
    <w:name w:val="Subtitle"/>
    <w:basedOn w:val="a0"/>
    <w:next w:val="af2"/>
    <w:link w:val="af3"/>
    <w:qFormat/>
    <w:rsid w:val="00DD7006"/>
    <w:pPr>
      <w:keepNext/>
      <w:widowControl w:val="0"/>
      <w:autoSpaceDE w:val="0"/>
      <w:spacing w:before="240" w:after="120"/>
      <w:jc w:val="center"/>
    </w:pPr>
    <w:rPr>
      <w:rFonts w:ascii="Arial" w:eastAsia="Microsoft YaHei" w:hAnsi="Arial" w:cs="Mangal"/>
      <w:i/>
      <w:iCs/>
      <w:sz w:val="28"/>
      <w:szCs w:val="28"/>
    </w:rPr>
  </w:style>
  <w:style w:type="character" w:customStyle="1" w:styleId="af3">
    <w:name w:val="Подзаголовок Знак"/>
    <w:basedOn w:val="a1"/>
    <w:link w:val="af0"/>
    <w:rsid w:val="00DD7006"/>
    <w:rPr>
      <w:rFonts w:ascii="Arial" w:eastAsia="Microsoft YaHei" w:hAnsi="Arial" w:cs="Mangal"/>
      <w:i/>
      <w:iCs/>
      <w:sz w:val="28"/>
      <w:szCs w:val="28"/>
      <w:lang w:eastAsia="ar-SA"/>
    </w:rPr>
  </w:style>
  <w:style w:type="paragraph" w:styleId="af2">
    <w:name w:val="Body Text"/>
    <w:basedOn w:val="a0"/>
    <w:link w:val="af4"/>
    <w:rsid w:val="00DD7006"/>
    <w:pPr>
      <w:suppressAutoHyphens w:val="0"/>
      <w:spacing w:after="120"/>
    </w:pPr>
    <w:rPr>
      <w:lang w:eastAsia="ru-RU"/>
    </w:rPr>
  </w:style>
  <w:style w:type="character" w:customStyle="1" w:styleId="af4">
    <w:name w:val="Основной текст Знак"/>
    <w:basedOn w:val="a1"/>
    <w:link w:val="af2"/>
    <w:rsid w:val="00DD7006"/>
    <w:rPr>
      <w:rFonts w:ascii="Times New Roman" w:eastAsia="Times New Roman" w:hAnsi="Times New Roman" w:cs="Times New Roman"/>
      <w:sz w:val="24"/>
      <w:szCs w:val="24"/>
      <w:lang w:eastAsia="ru-RU"/>
    </w:rPr>
  </w:style>
  <w:style w:type="paragraph" w:styleId="af5">
    <w:name w:val="Balloon Text"/>
    <w:basedOn w:val="a0"/>
    <w:link w:val="af6"/>
    <w:rsid w:val="00DD7006"/>
    <w:pPr>
      <w:suppressAutoHyphens w:val="0"/>
    </w:pPr>
    <w:rPr>
      <w:rFonts w:ascii="Tahoma" w:hAnsi="Tahoma" w:cs="Tahoma"/>
      <w:sz w:val="16"/>
      <w:szCs w:val="16"/>
      <w:lang w:eastAsia="ru-RU"/>
    </w:rPr>
  </w:style>
  <w:style w:type="character" w:customStyle="1" w:styleId="af6">
    <w:name w:val="Текст выноски Знак"/>
    <w:basedOn w:val="a1"/>
    <w:link w:val="af5"/>
    <w:rsid w:val="00DD7006"/>
    <w:rPr>
      <w:rFonts w:ascii="Tahoma" w:eastAsia="Times New Roman" w:hAnsi="Tahoma" w:cs="Tahoma"/>
      <w:sz w:val="16"/>
      <w:szCs w:val="16"/>
      <w:lang w:eastAsia="ru-RU"/>
    </w:rPr>
  </w:style>
  <w:style w:type="paragraph" w:customStyle="1" w:styleId="14">
    <w:name w:val="Название объекта1"/>
    <w:basedOn w:val="a0"/>
    <w:next w:val="a0"/>
    <w:rsid w:val="00DD7006"/>
    <w:pPr>
      <w:jc w:val="center"/>
    </w:pPr>
    <w:rPr>
      <w:sz w:val="36"/>
    </w:rPr>
  </w:style>
  <w:style w:type="paragraph" w:customStyle="1" w:styleId="31">
    <w:name w:val="Основной текст с отступом 31"/>
    <w:basedOn w:val="a0"/>
    <w:rsid w:val="005F07EF"/>
    <w:pPr>
      <w:spacing w:after="120"/>
      <w:ind w:left="283"/>
    </w:pPr>
    <w:rPr>
      <w:sz w:val="16"/>
      <w:szCs w:val="16"/>
    </w:rPr>
  </w:style>
  <w:style w:type="character" w:styleId="af7">
    <w:name w:val="FollowedHyperlink"/>
    <w:basedOn w:val="a1"/>
    <w:uiPriority w:val="99"/>
    <w:semiHidden/>
    <w:unhideWhenUsed/>
    <w:rsid w:val="005F07EF"/>
    <w:rPr>
      <w:color w:val="800080"/>
      <w:u w:val="single"/>
    </w:rPr>
  </w:style>
  <w:style w:type="paragraph" w:customStyle="1" w:styleId="xl67">
    <w:name w:val="xl67"/>
    <w:basedOn w:val="a0"/>
    <w:rsid w:val="005F07EF"/>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0"/>
    <w:rsid w:val="005F07EF"/>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0">
    <w:name w:val="xl70"/>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1">
    <w:name w:val="xl71"/>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2">
    <w:name w:val="xl72"/>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4">
    <w:name w:val="xl74"/>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5">
    <w:name w:val="xl75"/>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6">
    <w:name w:val="xl76"/>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7">
    <w:name w:val="xl77"/>
    <w:basedOn w:val="a0"/>
    <w:rsid w:val="005F07E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ru-RU"/>
    </w:rPr>
  </w:style>
  <w:style w:type="paragraph" w:customStyle="1" w:styleId="xl78">
    <w:name w:val="xl78"/>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9">
    <w:name w:val="xl79"/>
    <w:basedOn w:val="a0"/>
    <w:rsid w:val="005F07E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0">
    <w:name w:val="xl80"/>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1">
    <w:name w:val="xl81"/>
    <w:basedOn w:val="a0"/>
    <w:rsid w:val="005F07EF"/>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2">
    <w:name w:val="xl82"/>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3">
    <w:name w:val="xl83"/>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84">
    <w:name w:val="xl84"/>
    <w:basedOn w:val="a0"/>
    <w:rsid w:val="005F07EF"/>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5">
    <w:name w:val="xl85"/>
    <w:basedOn w:val="a0"/>
    <w:rsid w:val="005F07EF"/>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6">
    <w:name w:val="xl86"/>
    <w:basedOn w:val="a0"/>
    <w:rsid w:val="005F07E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7">
    <w:name w:val="xl87"/>
    <w:basedOn w:val="a0"/>
    <w:rsid w:val="005F07E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8">
    <w:name w:val="xl88"/>
    <w:basedOn w:val="a0"/>
    <w:rsid w:val="005F07EF"/>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89">
    <w:name w:val="xl89"/>
    <w:basedOn w:val="a0"/>
    <w:rsid w:val="005F07EF"/>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0">
    <w:name w:val="xl90"/>
    <w:basedOn w:val="a0"/>
    <w:rsid w:val="005F07EF"/>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1">
    <w:name w:val="xl91"/>
    <w:basedOn w:val="a0"/>
    <w:rsid w:val="005F07EF"/>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2">
    <w:name w:val="xl92"/>
    <w:basedOn w:val="a0"/>
    <w:rsid w:val="005F07E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ru-RU"/>
    </w:rPr>
  </w:style>
  <w:style w:type="paragraph" w:customStyle="1" w:styleId="xl94">
    <w:name w:val="xl94"/>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95">
    <w:name w:val="xl95"/>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6">
    <w:name w:val="xl96"/>
    <w:basedOn w:val="a0"/>
    <w:rsid w:val="005F07EF"/>
    <w:pPr>
      <w:pBdr>
        <w:top w:val="single" w:sz="4" w:space="0" w:color="auto"/>
        <w:bottom w:val="single" w:sz="4" w:space="0" w:color="auto"/>
        <w:right w:val="single" w:sz="4" w:space="0" w:color="auto"/>
      </w:pBdr>
      <w:suppressAutoHyphens w:val="0"/>
      <w:spacing w:before="100" w:beforeAutospacing="1" w:after="100" w:afterAutospacing="1"/>
      <w:jc w:val="center"/>
    </w:pPr>
    <w:rPr>
      <w:i/>
      <w:iCs/>
      <w:lang w:eastAsia="ru-RU"/>
    </w:rPr>
  </w:style>
  <w:style w:type="paragraph" w:customStyle="1" w:styleId="xl97">
    <w:name w:val="xl97"/>
    <w:basedOn w:val="a0"/>
    <w:rsid w:val="005F07EF"/>
    <w:pPr>
      <w:pBdr>
        <w:left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8">
    <w:name w:val="xl98"/>
    <w:basedOn w:val="a0"/>
    <w:rsid w:val="005F07EF"/>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99">
    <w:name w:val="xl99"/>
    <w:basedOn w:val="a0"/>
    <w:rsid w:val="005F07EF"/>
    <w:pPr>
      <w:suppressAutoHyphens w:val="0"/>
      <w:spacing w:before="100" w:beforeAutospacing="1" w:after="100" w:afterAutospacing="1"/>
    </w:pPr>
    <w:rPr>
      <w:color w:val="000000"/>
      <w:lang w:eastAsia="ru-RU"/>
    </w:rPr>
  </w:style>
  <w:style w:type="paragraph" w:customStyle="1" w:styleId="xl100">
    <w:name w:val="xl100"/>
    <w:basedOn w:val="a0"/>
    <w:rsid w:val="005F07EF"/>
    <w:pPr>
      <w:pBdr>
        <w:top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01">
    <w:name w:val="xl101"/>
    <w:basedOn w:val="a0"/>
    <w:rsid w:val="005F07EF"/>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02">
    <w:name w:val="xl102"/>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0"/>
    <w:rsid w:val="005F07EF"/>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4">
    <w:name w:val="xl104"/>
    <w:basedOn w:val="a0"/>
    <w:rsid w:val="005F07E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b/>
      <w:bCs/>
      <w:lang w:eastAsia="ru-RU"/>
    </w:rPr>
  </w:style>
  <w:style w:type="paragraph" w:customStyle="1" w:styleId="xl105">
    <w:name w:val="xl105"/>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06">
    <w:name w:val="xl106"/>
    <w:basedOn w:val="a0"/>
    <w:rsid w:val="005F07EF"/>
    <w:pPr>
      <w:pBdr>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07">
    <w:name w:val="xl107"/>
    <w:basedOn w:val="a0"/>
    <w:rsid w:val="005F07EF"/>
    <w:pPr>
      <w:pBdr>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ru-RU"/>
    </w:rPr>
  </w:style>
  <w:style w:type="paragraph" w:customStyle="1" w:styleId="xl108">
    <w:name w:val="xl108"/>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9">
    <w:name w:val="xl109"/>
    <w:basedOn w:val="a0"/>
    <w:rsid w:val="005F07EF"/>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10">
    <w:name w:val="xl110"/>
    <w:basedOn w:val="a0"/>
    <w:rsid w:val="005F07EF"/>
    <w:pPr>
      <w:pBdr>
        <w:bottom w:val="single" w:sz="8" w:space="0" w:color="auto"/>
        <w:right w:val="single" w:sz="8" w:space="0" w:color="auto"/>
      </w:pBdr>
      <w:suppressAutoHyphens w:val="0"/>
      <w:spacing w:before="100" w:beforeAutospacing="1" w:after="100" w:afterAutospacing="1"/>
      <w:jc w:val="center"/>
    </w:pPr>
    <w:rPr>
      <w:color w:val="000000"/>
      <w:lang w:eastAsia="ru-RU"/>
    </w:rPr>
  </w:style>
  <w:style w:type="paragraph" w:customStyle="1" w:styleId="xl111">
    <w:name w:val="xl111"/>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12">
    <w:name w:val="xl112"/>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13">
    <w:name w:val="xl113"/>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14">
    <w:name w:val="xl114"/>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15">
    <w:name w:val="xl115"/>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17">
    <w:name w:val="xl117"/>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8">
    <w:name w:val="xl118"/>
    <w:basedOn w:val="a0"/>
    <w:rsid w:val="005F07EF"/>
    <w:pPr>
      <w:pBdr>
        <w:right w:val="single" w:sz="8"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119">
    <w:name w:val="xl119"/>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20">
    <w:name w:val="xl120"/>
    <w:basedOn w:val="a0"/>
    <w:rsid w:val="005F07EF"/>
    <w:pPr>
      <w:pBdr>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121">
    <w:name w:val="xl121"/>
    <w:basedOn w:val="a0"/>
    <w:rsid w:val="005F07EF"/>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122">
    <w:name w:val="xl122"/>
    <w:basedOn w:val="a0"/>
    <w:rsid w:val="005F07EF"/>
    <w:pPr>
      <w:pBdr>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23">
    <w:name w:val="xl123"/>
    <w:basedOn w:val="a0"/>
    <w:rsid w:val="005F07E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ru-RU"/>
    </w:rPr>
  </w:style>
  <w:style w:type="paragraph" w:customStyle="1" w:styleId="xl124">
    <w:name w:val="xl124"/>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25">
    <w:name w:val="xl125"/>
    <w:basedOn w:val="a0"/>
    <w:rsid w:val="005F07EF"/>
    <w:pPr>
      <w:pBdr>
        <w:bottom w:val="single" w:sz="4" w:space="0" w:color="auto"/>
        <w:right w:val="single" w:sz="8" w:space="0" w:color="auto"/>
      </w:pBdr>
      <w:suppressAutoHyphens w:val="0"/>
      <w:spacing w:before="100" w:beforeAutospacing="1" w:after="100" w:afterAutospacing="1"/>
    </w:pPr>
    <w:rPr>
      <w:lang w:eastAsia="ru-RU"/>
    </w:rPr>
  </w:style>
  <w:style w:type="paragraph" w:customStyle="1" w:styleId="xl126">
    <w:name w:val="xl126"/>
    <w:basedOn w:val="a0"/>
    <w:rsid w:val="005F07EF"/>
    <w:pPr>
      <w:pBdr>
        <w:left w:val="single" w:sz="8" w:space="0" w:color="auto"/>
        <w:right w:val="single" w:sz="8"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127">
    <w:name w:val="xl127"/>
    <w:basedOn w:val="a0"/>
    <w:rsid w:val="005F07EF"/>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8">
    <w:name w:val="xl128"/>
    <w:basedOn w:val="a0"/>
    <w:rsid w:val="005F07E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29">
    <w:name w:val="xl129"/>
    <w:basedOn w:val="a0"/>
    <w:rsid w:val="005F07E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30">
    <w:name w:val="xl130"/>
    <w:basedOn w:val="a0"/>
    <w:rsid w:val="005F07EF"/>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31">
    <w:name w:val="xl131"/>
    <w:basedOn w:val="a0"/>
    <w:rsid w:val="005F07EF"/>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32">
    <w:name w:val="xl132"/>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33">
    <w:name w:val="xl133"/>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4">
    <w:name w:val="xl134"/>
    <w:basedOn w:val="a0"/>
    <w:rsid w:val="005F07EF"/>
    <w:pPr>
      <w:pBdr>
        <w:right w:val="single" w:sz="8" w:space="0" w:color="auto"/>
      </w:pBdr>
      <w:suppressAutoHyphens w:val="0"/>
      <w:spacing w:before="100" w:beforeAutospacing="1" w:after="100" w:afterAutospacing="1"/>
    </w:pPr>
    <w:rPr>
      <w:lang w:eastAsia="ru-RU"/>
    </w:rPr>
  </w:style>
  <w:style w:type="paragraph" w:customStyle="1" w:styleId="xl135">
    <w:name w:val="xl135"/>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6">
    <w:name w:val="xl136"/>
    <w:basedOn w:val="a0"/>
    <w:rsid w:val="005F07EF"/>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37">
    <w:name w:val="xl137"/>
    <w:basedOn w:val="a0"/>
    <w:rsid w:val="005F07EF"/>
    <w:pPr>
      <w:pBdr>
        <w:top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38">
    <w:name w:val="xl138"/>
    <w:basedOn w:val="a0"/>
    <w:rsid w:val="005F07EF"/>
    <w:pPr>
      <w:pBdr>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39">
    <w:name w:val="xl139"/>
    <w:basedOn w:val="a0"/>
    <w:rsid w:val="005F07EF"/>
    <w:pPr>
      <w:pBdr>
        <w:right w:val="single" w:sz="4" w:space="0" w:color="auto"/>
      </w:pBdr>
      <w:suppressAutoHyphens w:val="0"/>
      <w:spacing w:before="100" w:beforeAutospacing="1" w:after="100" w:afterAutospacing="1"/>
      <w:jc w:val="center"/>
    </w:pPr>
    <w:rPr>
      <w:lang w:eastAsia="ru-RU"/>
    </w:rPr>
  </w:style>
  <w:style w:type="paragraph" w:customStyle="1" w:styleId="xl140">
    <w:name w:val="xl140"/>
    <w:basedOn w:val="a0"/>
    <w:rsid w:val="005F07EF"/>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1">
    <w:name w:val="xl141"/>
    <w:basedOn w:val="a0"/>
    <w:rsid w:val="005F07EF"/>
    <w:pPr>
      <w:pBdr>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42">
    <w:name w:val="xl142"/>
    <w:basedOn w:val="a0"/>
    <w:rsid w:val="005F07E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143">
    <w:name w:val="xl143"/>
    <w:basedOn w:val="a0"/>
    <w:rsid w:val="005F07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144">
    <w:name w:val="xl144"/>
    <w:basedOn w:val="a0"/>
    <w:rsid w:val="005F07EF"/>
    <w:pPr>
      <w:suppressAutoHyphens w:val="0"/>
      <w:spacing w:before="100" w:beforeAutospacing="1" w:after="100" w:afterAutospacing="1"/>
      <w:jc w:val="center"/>
      <w:textAlignment w:val="center"/>
    </w:pPr>
    <w:rPr>
      <w:b/>
      <w:bCs/>
      <w:color w:val="000000"/>
      <w:sz w:val="22"/>
      <w:szCs w:val="22"/>
      <w:lang w:eastAsia="ru-RU"/>
    </w:rPr>
  </w:style>
  <w:style w:type="paragraph" w:customStyle="1" w:styleId="xl145">
    <w:name w:val="xl145"/>
    <w:basedOn w:val="a0"/>
    <w:rsid w:val="005F07EF"/>
    <w:pPr>
      <w:suppressAutoHyphens w:val="0"/>
      <w:spacing w:before="100" w:beforeAutospacing="1" w:after="100" w:afterAutospacing="1"/>
    </w:pPr>
    <w:rPr>
      <w:sz w:val="22"/>
      <w:szCs w:val="22"/>
      <w:lang w:eastAsia="ru-RU"/>
    </w:rPr>
  </w:style>
  <w:style w:type="paragraph" w:customStyle="1" w:styleId="xl146">
    <w:name w:val="xl146"/>
    <w:basedOn w:val="a0"/>
    <w:rsid w:val="005F07EF"/>
    <w:pPr>
      <w:suppressAutoHyphens w:val="0"/>
      <w:spacing w:before="100" w:beforeAutospacing="1" w:after="100" w:afterAutospacing="1"/>
    </w:pPr>
    <w:rPr>
      <w:b/>
      <w:bCs/>
      <w:color w:val="000000"/>
      <w:sz w:val="22"/>
      <w:szCs w:val="22"/>
      <w:lang w:eastAsia="ru-RU"/>
    </w:rPr>
  </w:style>
  <w:style w:type="paragraph" w:customStyle="1" w:styleId="xl147">
    <w:name w:val="xl147"/>
    <w:basedOn w:val="a0"/>
    <w:rsid w:val="005F07EF"/>
    <w:pPr>
      <w:suppressAutoHyphens w:val="0"/>
      <w:spacing w:before="100" w:beforeAutospacing="1" w:after="100" w:afterAutospacing="1"/>
      <w:jc w:val="center"/>
    </w:pPr>
    <w:rPr>
      <w:b/>
      <w:bCs/>
      <w:sz w:val="22"/>
      <w:szCs w:val="22"/>
      <w:lang w:eastAsia="ru-RU"/>
    </w:rPr>
  </w:style>
  <w:style w:type="paragraph" w:customStyle="1" w:styleId="xl148">
    <w:name w:val="xl148"/>
    <w:basedOn w:val="a0"/>
    <w:rsid w:val="005F07EF"/>
    <w:pPr>
      <w:suppressAutoHyphens w:val="0"/>
      <w:spacing w:before="100" w:beforeAutospacing="1" w:after="100" w:afterAutospacing="1"/>
    </w:pPr>
    <w:rPr>
      <w:lang w:eastAsia="ru-RU"/>
    </w:rPr>
  </w:style>
  <w:style w:type="paragraph" w:customStyle="1" w:styleId="xl149">
    <w:name w:val="xl149"/>
    <w:basedOn w:val="a0"/>
    <w:rsid w:val="005F07EF"/>
    <w:pPr>
      <w:suppressAutoHyphens w:val="0"/>
      <w:spacing w:before="100" w:beforeAutospacing="1" w:after="100" w:afterAutospacing="1"/>
      <w:jc w:val="right"/>
      <w:textAlignment w:val="top"/>
    </w:pPr>
    <w:rPr>
      <w:lang w:eastAsia="ru-RU"/>
    </w:rPr>
  </w:style>
  <w:style w:type="paragraph" w:customStyle="1" w:styleId="xl150">
    <w:name w:val="xl150"/>
    <w:basedOn w:val="a0"/>
    <w:rsid w:val="005F07EF"/>
    <w:pPr>
      <w:suppressAutoHyphens w:val="0"/>
      <w:spacing w:before="100" w:beforeAutospacing="1" w:after="100" w:afterAutospacing="1"/>
      <w:textAlignment w:val="top"/>
    </w:pPr>
    <w:rPr>
      <w:lang w:eastAsia="ru-RU"/>
    </w:rPr>
  </w:style>
  <w:style w:type="paragraph" w:customStyle="1" w:styleId="xl151">
    <w:name w:val="xl151"/>
    <w:basedOn w:val="a0"/>
    <w:rsid w:val="005F07EF"/>
    <w:pPr>
      <w:suppressAutoHyphens w:val="0"/>
      <w:spacing w:before="100" w:beforeAutospacing="1" w:after="100" w:afterAutospacing="1"/>
      <w:jc w:val="right"/>
      <w:textAlignment w:val="top"/>
    </w:pPr>
    <w:rPr>
      <w:sz w:val="16"/>
      <w:szCs w:val="16"/>
      <w:lang w:eastAsia="ru-RU"/>
    </w:rPr>
  </w:style>
  <w:style w:type="paragraph" w:customStyle="1" w:styleId="xl152">
    <w:name w:val="xl152"/>
    <w:basedOn w:val="a0"/>
    <w:rsid w:val="005F07E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53">
    <w:name w:val="xl153"/>
    <w:basedOn w:val="a0"/>
    <w:rsid w:val="005F07E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0"/>
    <w:rsid w:val="005F07EF"/>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55">
    <w:name w:val="xl155"/>
    <w:basedOn w:val="a0"/>
    <w:rsid w:val="005F07E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56">
    <w:name w:val="xl156"/>
    <w:basedOn w:val="a0"/>
    <w:rsid w:val="005F07EF"/>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57">
    <w:name w:val="xl157"/>
    <w:basedOn w:val="a0"/>
    <w:rsid w:val="005F07EF"/>
    <w:pPr>
      <w:pBdr>
        <w:top w:val="single" w:sz="4" w:space="0" w:color="auto"/>
        <w:bottom w:val="single" w:sz="4" w:space="0" w:color="auto"/>
      </w:pBd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91981">
      <w:bodyDiv w:val="1"/>
      <w:marLeft w:val="0"/>
      <w:marRight w:val="0"/>
      <w:marTop w:val="0"/>
      <w:marBottom w:val="0"/>
      <w:divBdr>
        <w:top w:val="none" w:sz="0" w:space="0" w:color="auto"/>
        <w:left w:val="none" w:sz="0" w:space="0" w:color="auto"/>
        <w:bottom w:val="none" w:sz="0" w:space="0" w:color="auto"/>
        <w:right w:val="none" w:sz="0" w:space="0" w:color="auto"/>
      </w:divBdr>
    </w:div>
    <w:div w:id="186806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zakon.scli.ru/ru/legal_texts/act_municipal_education/index.php?do4=document&amp;id4=96e20c02-1b12-465a-b64c-24aa92270007" TargetMode="External"/><Relationship Id="rId3" Type="http://schemas.microsoft.com/office/2007/relationships/stylesWithEffects" Target="stylesWithEffects.xml"/><Relationship Id="rId7" Type="http://schemas.openxmlformats.org/officeDocument/2006/relationships/hyperlink" Target="garantf1://12085976.0/"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5976.0/" TargetMode="Externa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56</Pages>
  <Words>19276</Words>
  <Characters>109878</Characters>
  <Application>Microsoft Office Word</Application>
  <DocSecurity>0</DocSecurity>
  <Lines>915</Lines>
  <Paragraphs>257</Paragraphs>
  <ScaleCrop>false</ScaleCrop>
  <Company/>
  <LinksUpToDate>false</LinksUpToDate>
  <CharactersWithSpaces>128897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2018-06-21T03:05:00Z</dcterms:created>
  <dcterms:modified xsi:type="dcterms:W3CDTF">2018-06-21T03:30:00Z</dcterms:modified>
</cp:coreProperties>
</file>