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43" w:rsidRDefault="00F04A43" w:rsidP="00F04A43">
      <w:pPr>
        <w:tabs>
          <w:tab w:val="left" w:pos="0"/>
        </w:tabs>
        <w:spacing w:after="0"/>
        <w:jc w:val="center"/>
        <w:rPr>
          <w:b/>
          <w:i/>
          <w:sz w:val="96"/>
          <w:szCs w:val="96"/>
        </w:rPr>
      </w:pPr>
      <w:r>
        <w:rPr>
          <w:b/>
          <w:i/>
          <w:sz w:val="96"/>
          <w:szCs w:val="96"/>
        </w:rPr>
        <w:t>ВЕСТНИК</w:t>
      </w:r>
    </w:p>
    <w:p w:rsidR="00F04A43" w:rsidRDefault="00F04A43" w:rsidP="00F04A43">
      <w:pPr>
        <w:spacing w:after="0"/>
        <w:jc w:val="center"/>
        <w:rPr>
          <w:b/>
          <w:i/>
          <w:sz w:val="96"/>
          <w:szCs w:val="96"/>
        </w:rPr>
      </w:pPr>
      <w:r>
        <w:rPr>
          <w:b/>
          <w:i/>
          <w:sz w:val="96"/>
          <w:szCs w:val="96"/>
        </w:rPr>
        <w:t xml:space="preserve">     МО «</w:t>
      </w:r>
      <w:proofErr w:type="spellStart"/>
      <w:r>
        <w:rPr>
          <w:b/>
          <w:i/>
          <w:sz w:val="96"/>
          <w:szCs w:val="96"/>
        </w:rPr>
        <w:t>Капсальское</w:t>
      </w:r>
      <w:proofErr w:type="spellEnd"/>
      <w:r>
        <w:rPr>
          <w:b/>
          <w:i/>
          <w:sz w:val="96"/>
          <w:szCs w:val="96"/>
        </w:rPr>
        <w:t>»</w:t>
      </w:r>
    </w:p>
    <w:p w:rsidR="00F04A43" w:rsidRDefault="00F04A43" w:rsidP="00F04A43">
      <w:pPr>
        <w:spacing w:after="0"/>
        <w:jc w:val="both"/>
        <w:rPr>
          <w:sz w:val="28"/>
          <w:szCs w:val="28"/>
        </w:rPr>
      </w:pPr>
      <w:r>
        <w:rPr>
          <w:sz w:val="28"/>
          <w:szCs w:val="28"/>
        </w:rPr>
        <w:t>Общественно-политическая газета муниципального образования «</w:t>
      </w:r>
      <w:proofErr w:type="spellStart"/>
      <w:r>
        <w:rPr>
          <w:sz w:val="28"/>
          <w:szCs w:val="28"/>
        </w:rPr>
        <w:t>Капсальское</w:t>
      </w:r>
      <w:proofErr w:type="spellEnd"/>
      <w:r>
        <w:rPr>
          <w:sz w:val="28"/>
          <w:szCs w:val="28"/>
        </w:rPr>
        <w:t>»</w:t>
      </w:r>
    </w:p>
    <w:p w:rsidR="00F04A43" w:rsidRDefault="00F04A43" w:rsidP="00F04A43">
      <w:pPr>
        <w:autoSpaceDE w:val="0"/>
        <w:spacing w:after="0"/>
        <w:ind w:hanging="24"/>
        <w:rPr>
          <w:rFonts w:ascii="Times New Roman CYR" w:eastAsia="Times New Roman CYR" w:hAnsi="Times New Roman CYR" w:cs="Times New Roman CYR"/>
          <w:sz w:val="28"/>
          <w:szCs w:val="28"/>
        </w:rPr>
      </w:pPr>
      <w:r>
        <w:rPr>
          <w:b/>
        </w:rPr>
        <w:t xml:space="preserve">            20 </w:t>
      </w:r>
      <w:proofErr w:type="gramStart"/>
      <w:r>
        <w:rPr>
          <w:b/>
        </w:rPr>
        <w:t>марта  2019</w:t>
      </w:r>
      <w:proofErr w:type="gramEnd"/>
      <w:r>
        <w:rPr>
          <w:b/>
        </w:rPr>
        <w:t xml:space="preserve"> г. №3</w:t>
      </w:r>
    </w:p>
    <w:p w:rsidR="00F04A43" w:rsidRDefault="00F04A43" w:rsidP="00F04A43">
      <w:pPr>
        <w:pBdr>
          <w:bottom w:val="single" w:sz="12" w:space="1" w:color="auto"/>
        </w:pBdr>
        <w:spacing w:after="0"/>
        <w:rPr>
          <w:rFonts w:ascii="Times New Roman" w:eastAsia="Times New Roman" w:hAnsi="Times New Roman" w:cs="Times New Roman"/>
          <w:i/>
          <w:sz w:val="28"/>
          <w:szCs w:val="28"/>
        </w:rPr>
      </w:pPr>
      <w:r>
        <w:rPr>
          <w:i/>
          <w:sz w:val="28"/>
          <w:szCs w:val="28"/>
        </w:rPr>
        <w:t xml:space="preserve">Газета для жителей с. </w:t>
      </w:r>
      <w:proofErr w:type="spellStart"/>
      <w:r>
        <w:rPr>
          <w:i/>
          <w:sz w:val="28"/>
          <w:szCs w:val="28"/>
        </w:rPr>
        <w:t>Капсал</w:t>
      </w:r>
      <w:proofErr w:type="spellEnd"/>
      <w:r>
        <w:rPr>
          <w:i/>
          <w:sz w:val="28"/>
          <w:szCs w:val="28"/>
        </w:rPr>
        <w:t xml:space="preserve">, д. Зады, д. </w:t>
      </w:r>
      <w:proofErr w:type="spellStart"/>
      <w:r>
        <w:rPr>
          <w:i/>
          <w:sz w:val="28"/>
          <w:szCs w:val="28"/>
        </w:rPr>
        <w:t>Батхай</w:t>
      </w:r>
      <w:proofErr w:type="spellEnd"/>
      <w:r>
        <w:rPr>
          <w:i/>
          <w:sz w:val="28"/>
          <w:szCs w:val="28"/>
        </w:rPr>
        <w:t>, д. Солянка</w:t>
      </w:r>
    </w:p>
    <w:p w:rsidR="00F04A43" w:rsidRDefault="00F04A43" w:rsidP="00F04A43">
      <w:pPr>
        <w:tabs>
          <w:tab w:val="left" w:pos="6630"/>
          <w:tab w:val="left" w:pos="6975"/>
        </w:tabs>
        <w:jc w:val="center"/>
        <w:rPr>
          <w:rFonts w:ascii="Arial" w:hAnsi="Arial" w:cs="Arial"/>
          <w:b/>
          <w:sz w:val="32"/>
          <w:szCs w:val="32"/>
        </w:rPr>
      </w:pPr>
      <w:r>
        <w:rPr>
          <w:rFonts w:ascii="Arial" w:hAnsi="Arial" w:cs="Arial"/>
          <w:b/>
          <w:sz w:val="32"/>
          <w:szCs w:val="32"/>
        </w:rPr>
        <w:t>Проект</w:t>
      </w:r>
    </w:p>
    <w:p w:rsidR="00F04A43" w:rsidRDefault="00F04A43" w:rsidP="00F04A43">
      <w:pPr>
        <w:tabs>
          <w:tab w:val="left" w:pos="6630"/>
          <w:tab w:val="left" w:pos="6975"/>
        </w:tabs>
        <w:jc w:val="center"/>
        <w:rPr>
          <w:rFonts w:ascii="Arial" w:hAnsi="Arial" w:cs="Arial"/>
          <w:b/>
          <w:sz w:val="32"/>
          <w:szCs w:val="32"/>
        </w:rPr>
      </w:pPr>
      <w:r>
        <w:rPr>
          <w:rFonts w:ascii="Arial" w:hAnsi="Arial" w:cs="Arial"/>
          <w:b/>
          <w:sz w:val="32"/>
          <w:szCs w:val="32"/>
        </w:rPr>
        <w:t>РОССИЙСКАЯ ФЕДЕРАЦИЯ</w:t>
      </w:r>
    </w:p>
    <w:p w:rsidR="00F04A43" w:rsidRDefault="00F04A43" w:rsidP="00F04A43">
      <w:pPr>
        <w:tabs>
          <w:tab w:val="left" w:pos="6630"/>
          <w:tab w:val="left" w:pos="6975"/>
        </w:tabs>
        <w:jc w:val="center"/>
        <w:rPr>
          <w:rFonts w:ascii="Arial" w:hAnsi="Arial" w:cs="Arial"/>
          <w:b/>
          <w:sz w:val="32"/>
          <w:szCs w:val="32"/>
        </w:rPr>
      </w:pPr>
      <w:r>
        <w:rPr>
          <w:rFonts w:ascii="Arial" w:hAnsi="Arial" w:cs="Arial"/>
          <w:b/>
          <w:sz w:val="32"/>
          <w:szCs w:val="32"/>
        </w:rPr>
        <w:t>ИРКУТСКАЯ ОБЛАСТЬ</w:t>
      </w:r>
    </w:p>
    <w:p w:rsidR="00F04A43" w:rsidRDefault="00F04A43" w:rsidP="00F04A43">
      <w:pPr>
        <w:tabs>
          <w:tab w:val="left" w:pos="6630"/>
          <w:tab w:val="left" w:pos="6975"/>
        </w:tabs>
        <w:jc w:val="center"/>
        <w:rPr>
          <w:rFonts w:ascii="Arial" w:hAnsi="Arial" w:cs="Arial"/>
          <w:b/>
          <w:sz w:val="32"/>
          <w:szCs w:val="32"/>
        </w:rPr>
      </w:pPr>
      <w:r>
        <w:rPr>
          <w:rFonts w:ascii="Arial" w:hAnsi="Arial" w:cs="Arial"/>
          <w:b/>
          <w:sz w:val="32"/>
          <w:szCs w:val="32"/>
        </w:rPr>
        <w:t>ЭХИРИТ-БУЛАГАТСКИЙ РАЙОН</w:t>
      </w:r>
    </w:p>
    <w:p w:rsidR="00F04A43" w:rsidRDefault="00F04A43" w:rsidP="00F04A43">
      <w:pPr>
        <w:tabs>
          <w:tab w:val="left" w:pos="6630"/>
          <w:tab w:val="left" w:pos="6975"/>
        </w:tabs>
        <w:jc w:val="center"/>
        <w:rPr>
          <w:rFonts w:ascii="Arial" w:hAnsi="Arial" w:cs="Arial"/>
          <w:b/>
          <w:sz w:val="32"/>
          <w:szCs w:val="32"/>
        </w:rPr>
      </w:pPr>
      <w:r>
        <w:rPr>
          <w:rFonts w:ascii="Arial" w:hAnsi="Arial" w:cs="Arial"/>
          <w:b/>
          <w:sz w:val="32"/>
          <w:szCs w:val="32"/>
        </w:rPr>
        <w:t>МУНИЦИПАЛЬНОЕ ОБРАЗОВАНИЕ «КАПСАЛЬСКОЕ»</w:t>
      </w:r>
    </w:p>
    <w:p w:rsidR="00F04A43" w:rsidRDefault="00F04A43" w:rsidP="00F04A43">
      <w:pPr>
        <w:tabs>
          <w:tab w:val="left" w:pos="6630"/>
          <w:tab w:val="left" w:pos="6975"/>
        </w:tabs>
        <w:jc w:val="center"/>
        <w:rPr>
          <w:rFonts w:ascii="Arial" w:hAnsi="Arial" w:cs="Arial"/>
          <w:b/>
          <w:sz w:val="32"/>
          <w:szCs w:val="32"/>
        </w:rPr>
      </w:pPr>
      <w:r>
        <w:rPr>
          <w:rFonts w:ascii="Arial" w:hAnsi="Arial" w:cs="Arial"/>
          <w:b/>
          <w:sz w:val="32"/>
          <w:szCs w:val="32"/>
        </w:rPr>
        <w:t>ДУМА</w:t>
      </w:r>
    </w:p>
    <w:p w:rsidR="00F04A43" w:rsidRDefault="00F04A43" w:rsidP="00F04A43">
      <w:pPr>
        <w:tabs>
          <w:tab w:val="left" w:pos="6630"/>
          <w:tab w:val="left" w:pos="6975"/>
        </w:tabs>
        <w:jc w:val="center"/>
        <w:rPr>
          <w:rFonts w:ascii="Arial" w:hAnsi="Arial" w:cs="Arial"/>
          <w:b/>
          <w:sz w:val="32"/>
          <w:szCs w:val="32"/>
        </w:rPr>
      </w:pPr>
      <w:r>
        <w:rPr>
          <w:rFonts w:ascii="Arial" w:hAnsi="Arial" w:cs="Arial"/>
          <w:b/>
          <w:sz w:val="32"/>
          <w:szCs w:val="32"/>
        </w:rPr>
        <w:t>РЕШЕНИЕ</w:t>
      </w:r>
    </w:p>
    <w:p w:rsidR="00F04A43" w:rsidRDefault="00F04A43" w:rsidP="00F04A43">
      <w:pPr>
        <w:tabs>
          <w:tab w:val="left" w:pos="6630"/>
          <w:tab w:val="left" w:pos="6975"/>
        </w:tabs>
        <w:jc w:val="center"/>
        <w:rPr>
          <w:rFonts w:ascii="Arial" w:hAnsi="Arial" w:cs="Arial"/>
          <w:b/>
          <w:sz w:val="32"/>
          <w:szCs w:val="32"/>
        </w:rPr>
      </w:pPr>
    </w:p>
    <w:p w:rsidR="00F04A43" w:rsidRDefault="00F04A43" w:rsidP="00F04A43">
      <w:pPr>
        <w:tabs>
          <w:tab w:val="left" w:pos="6630"/>
          <w:tab w:val="left" w:pos="6975"/>
        </w:tabs>
        <w:jc w:val="center"/>
        <w:rPr>
          <w:rFonts w:ascii="Arial" w:hAnsi="Arial" w:cs="Arial"/>
          <w:b/>
          <w:sz w:val="32"/>
          <w:szCs w:val="32"/>
        </w:rPr>
      </w:pPr>
      <w:r>
        <w:rPr>
          <w:rFonts w:ascii="Arial" w:hAnsi="Arial" w:cs="Arial"/>
          <w:b/>
          <w:sz w:val="32"/>
          <w:szCs w:val="32"/>
        </w:rPr>
        <w:t>О ВНЕСЕНИИ ИЗМЕНЕНИЙ В УСТАВ МУНИЦИПАЛЬНОГО ОБРАЗОВАНИЯ «КАПСАЛЬСКОЕ»</w:t>
      </w:r>
    </w:p>
    <w:p w:rsidR="00F04A43" w:rsidRPr="00341B94" w:rsidRDefault="00F04A43" w:rsidP="00F04A43">
      <w:pPr>
        <w:tabs>
          <w:tab w:val="left" w:pos="6630"/>
          <w:tab w:val="left" w:pos="6975"/>
        </w:tabs>
        <w:jc w:val="center"/>
        <w:rPr>
          <w:rFonts w:ascii="Arial" w:hAnsi="Arial" w:cs="Arial"/>
          <w:szCs w:val="32"/>
        </w:rPr>
      </w:pPr>
    </w:p>
    <w:p w:rsidR="00F04A43" w:rsidRDefault="00F04A43" w:rsidP="00F04A43">
      <w:pPr>
        <w:ind w:firstLine="709"/>
        <w:jc w:val="both"/>
        <w:rPr>
          <w:rFonts w:ascii="Arial" w:hAnsi="Arial" w:cs="Arial"/>
        </w:rPr>
      </w:pPr>
      <w:r w:rsidRPr="004100A0">
        <w:rPr>
          <w:rFonts w:ascii="Arial" w:hAnsi="Arial" w:cs="Arial"/>
        </w:rPr>
        <w:t>В соответствии со ст. 7, 35, 44Федерального закона от 06.10.2003 №131-ФЗ «Об общих принципах организации местного самоуправления в Российской Федерации»</w:t>
      </w:r>
      <w:r>
        <w:rPr>
          <w:rFonts w:ascii="Arial" w:hAnsi="Arial" w:cs="Arial"/>
        </w:rPr>
        <w:t xml:space="preserve"> </w:t>
      </w:r>
      <w:r w:rsidRPr="00B21EE4">
        <w:rPr>
          <w:rFonts w:ascii="Arial" w:hAnsi="Arial" w:cs="Arial"/>
        </w:rPr>
        <w:t>Дума муниципального образования «</w:t>
      </w:r>
      <w:proofErr w:type="spellStart"/>
      <w:r>
        <w:rPr>
          <w:rFonts w:ascii="Arial" w:hAnsi="Arial" w:cs="Arial"/>
        </w:rPr>
        <w:t>Капсальское</w:t>
      </w:r>
      <w:proofErr w:type="spellEnd"/>
      <w:r w:rsidRPr="00B21EE4">
        <w:rPr>
          <w:rFonts w:ascii="Arial" w:hAnsi="Arial" w:cs="Arial"/>
        </w:rPr>
        <w:t>»</w:t>
      </w:r>
    </w:p>
    <w:p w:rsidR="00F04A43" w:rsidRDefault="00F04A43" w:rsidP="00F04A43">
      <w:pPr>
        <w:ind w:firstLine="709"/>
        <w:jc w:val="both"/>
        <w:rPr>
          <w:rFonts w:ascii="Arial" w:hAnsi="Arial" w:cs="Arial"/>
        </w:rPr>
      </w:pPr>
      <w:r>
        <w:rPr>
          <w:rFonts w:ascii="Arial" w:hAnsi="Arial" w:cs="Arial"/>
        </w:rPr>
        <w:t xml:space="preserve"> </w:t>
      </w:r>
    </w:p>
    <w:p w:rsidR="00F04A43" w:rsidRPr="003A4B88" w:rsidRDefault="00F04A43" w:rsidP="00F04A43">
      <w:pPr>
        <w:ind w:firstLine="709"/>
        <w:jc w:val="center"/>
        <w:rPr>
          <w:rFonts w:ascii="Arial" w:hAnsi="Arial" w:cs="Arial"/>
          <w:b/>
          <w:sz w:val="30"/>
          <w:szCs w:val="30"/>
        </w:rPr>
      </w:pPr>
      <w:r w:rsidRPr="003A4B88">
        <w:rPr>
          <w:rFonts w:ascii="Arial" w:hAnsi="Arial" w:cs="Arial"/>
          <w:b/>
          <w:sz w:val="30"/>
          <w:szCs w:val="30"/>
        </w:rPr>
        <w:t>РЕШИЛА:</w:t>
      </w:r>
    </w:p>
    <w:p w:rsidR="00F04A43" w:rsidRPr="003A4B88" w:rsidRDefault="00F04A43" w:rsidP="00F04A43">
      <w:pPr>
        <w:ind w:firstLine="709"/>
        <w:rPr>
          <w:rFonts w:ascii="Arial" w:hAnsi="Arial" w:cs="Arial"/>
          <w:b/>
          <w:szCs w:val="32"/>
        </w:rPr>
      </w:pPr>
    </w:p>
    <w:p w:rsidR="00F04A43" w:rsidRPr="00D70542" w:rsidRDefault="00F04A43" w:rsidP="00F04A43">
      <w:pPr>
        <w:ind w:firstLine="709"/>
        <w:jc w:val="both"/>
        <w:rPr>
          <w:rFonts w:ascii="Arial" w:hAnsi="Arial" w:cs="Arial"/>
        </w:rPr>
      </w:pPr>
      <w:r>
        <w:rPr>
          <w:rFonts w:ascii="Arial" w:hAnsi="Arial" w:cs="Arial"/>
          <w:b/>
        </w:rPr>
        <w:t>1</w:t>
      </w:r>
      <w:r w:rsidRPr="00EF6757">
        <w:rPr>
          <w:rFonts w:ascii="Arial" w:hAnsi="Arial" w:cs="Arial"/>
          <w:b/>
        </w:rPr>
        <w:t>.</w:t>
      </w:r>
      <w:r w:rsidRPr="00B21EE4">
        <w:rPr>
          <w:rFonts w:ascii="Arial" w:hAnsi="Arial" w:cs="Arial"/>
        </w:rPr>
        <w:t xml:space="preserve"> Внести в Устав муниципального образования «</w:t>
      </w:r>
      <w:proofErr w:type="spellStart"/>
      <w:r>
        <w:rPr>
          <w:rFonts w:ascii="Arial" w:hAnsi="Arial" w:cs="Arial"/>
        </w:rPr>
        <w:t>Капсальское</w:t>
      </w:r>
      <w:proofErr w:type="spellEnd"/>
      <w:r>
        <w:rPr>
          <w:rFonts w:ascii="Arial" w:hAnsi="Arial" w:cs="Arial"/>
        </w:rPr>
        <w:t xml:space="preserve">» следующие </w:t>
      </w:r>
      <w:r w:rsidRPr="00D70542">
        <w:rPr>
          <w:rFonts w:ascii="Arial" w:hAnsi="Arial" w:cs="Arial"/>
        </w:rPr>
        <w:t>изменения:</w:t>
      </w:r>
    </w:p>
    <w:p w:rsidR="00F04A43" w:rsidRPr="006657CC" w:rsidRDefault="00F04A43" w:rsidP="00F04A43">
      <w:pPr>
        <w:pStyle w:val="ConsNormal"/>
        <w:ind w:firstLine="709"/>
        <w:jc w:val="both"/>
        <w:rPr>
          <w:b/>
          <w:sz w:val="24"/>
          <w:szCs w:val="24"/>
        </w:rPr>
      </w:pPr>
      <w:r w:rsidRPr="006657CC">
        <w:rPr>
          <w:b/>
          <w:sz w:val="24"/>
          <w:szCs w:val="24"/>
        </w:rPr>
        <w:t>1.1. Статья 6. Вопросы местного значения Поселения</w:t>
      </w:r>
    </w:p>
    <w:p w:rsidR="00F04A43" w:rsidRDefault="00F04A43" w:rsidP="00F04A43">
      <w:pPr>
        <w:pStyle w:val="ConsNormal"/>
        <w:ind w:firstLine="709"/>
        <w:jc w:val="both"/>
        <w:rPr>
          <w:rStyle w:val="blk"/>
          <w:color w:val="000000"/>
          <w:sz w:val="24"/>
          <w:szCs w:val="24"/>
        </w:rPr>
      </w:pPr>
      <w:r>
        <w:rPr>
          <w:sz w:val="24"/>
          <w:szCs w:val="24"/>
        </w:rPr>
        <w:lastRenderedPageBreak/>
        <w:t xml:space="preserve">1.1.1 </w:t>
      </w:r>
      <w:proofErr w:type="gramStart"/>
      <w:r>
        <w:rPr>
          <w:sz w:val="24"/>
          <w:szCs w:val="24"/>
        </w:rPr>
        <w:t>В</w:t>
      </w:r>
      <w:proofErr w:type="gramEnd"/>
      <w:r>
        <w:rPr>
          <w:sz w:val="24"/>
          <w:szCs w:val="24"/>
        </w:rPr>
        <w:t xml:space="preserve"> пункте 5 части 1 после </w:t>
      </w:r>
      <w:r w:rsidRPr="001F0C01">
        <w:rPr>
          <w:sz w:val="24"/>
          <w:szCs w:val="24"/>
        </w:rPr>
        <w:t>слов «</w:t>
      </w:r>
      <w:r w:rsidRPr="001F0C01">
        <w:rPr>
          <w:rStyle w:val="blk"/>
          <w:color w:val="000000"/>
          <w:sz w:val="24"/>
          <w:szCs w:val="24"/>
        </w:rPr>
        <w:t>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F04A43" w:rsidRPr="001F0C01" w:rsidRDefault="00F04A43" w:rsidP="00F04A43">
      <w:pPr>
        <w:pStyle w:val="ConsNormal"/>
        <w:ind w:firstLine="709"/>
        <w:jc w:val="both"/>
        <w:rPr>
          <w:sz w:val="24"/>
          <w:szCs w:val="24"/>
        </w:rPr>
      </w:pPr>
      <w:r>
        <w:rPr>
          <w:rStyle w:val="blk"/>
          <w:color w:val="000000"/>
          <w:sz w:val="24"/>
          <w:szCs w:val="24"/>
        </w:rPr>
        <w:t>1.1.2 Пункт 8 части 1 исключить;</w:t>
      </w:r>
    </w:p>
    <w:p w:rsidR="00F04A43" w:rsidRPr="006657CC" w:rsidRDefault="00F04A43" w:rsidP="00F04A43">
      <w:pPr>
        <w:pStyle w:val="ConsNormal"/>
        <w:ind w:firstLine="709"/>
        <w:jc w:val="both"/>
        <w:rPr>
          <w:b/>
          <w:sz w:val="24"/>
          <w:szCs w:val="24"/>
        </w:rPr>
      </w:pPr>
      <w:r>
        <w:rPr>
          <w:b/>
          <w:sz w:val="24"/>
          <w:szCs w:val="24"/>
        </w:rPr>
        <w:t xml:space="preserve">1.2. </w:t>
      </w:r>
      <w:r w:rsidRPr="006657CC">
        <w:rPr>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F04A43" w:rsidRPr="006657CC" w:rsidRDefault="00F04A43" w:rsidP="00F04A43">
      <w:pPr>
        <w:ind w:firstLine="709"/>
        <w:jc w:val="both"/>
        <w:rPr>
          <w:rFonts w:ascii="Arial" w:hAnsi="Arial" w:cs="Arial"/>
          <w:shd w:val="clear" w:color="auto" w:fill="FFFFFF"/>
        </w:rPr>
      </w:pPr>
      <w:r w:rsidRPr="006657CC">
        <w:rPr>
          <w:rFonts w:ascii="Arial" w:hAnsi="Arial" w:cs="Arial"/>
        </w:rPr>
        <w:t>1.</w:t>
      </w:r>
      <w:r>
        <w:rPr>
          <w:rFonts w:ascii="Arial" w:hAnsi="Arial" w:cs="Arial"/>
        </w:rPr>
        <w:t>2</w:t>
      </w:r>
      <w:r w:rsidRPr="006657CC">
        <w:rPr>
          <w:rFonts w:ascii="Arial" w:hAnsi="Arial" w:cs="Arial"/>
        </w:rPr>
        <w:t xml:space="preserve">.1 Пункт </w:t>
      </w:r>
      <w:r w:rsidRPr="006657CC">
        <w:rPr>
          <w:rFonts w:ascii="Arial" w:hAnsi="Arial" w:cs="Arial"/>
          <w:shd w:val="clear" w:color="auto" w:fill="FFFFFF"/>
        </w:rPr>
        <w:t>12 части 1 изложить в следующей редакции:</w:t>
      </w:r>
    </w:p>
    <w:p w:rsidR="00F04A43" w:rsidRPr="00FE1E4D" w:rsidRDefault="00F04A43" w:rsidP="00F04A43">
      <w:pPr>
        <w:ind w:firstLine="709"/>
        <w:jc w:val="both"/>
        <w:rPr>
          <w:rFonts w:ascii="Arial" w:hAnsi="Arial" w:cs="Arial"/>
        </w:rPr>
      </w:pPr>
      <w:r w:rsidRPr="006657CC">
        <w:rPr>
          <w:rFonts w:ascii="Arial" w:hAnsi="Arial" w:cs="Arial"/>
        </w:rPr>
        <w:t xml:space="preserve">«12) осуществление деятельности по обращению с животными без </w:t>
      </w:r>
      <w:r w:rsidRPr="00FE1E4D">
        <w:rPr>
          <w:rFonts w:ascii="Arial" w:hAnsi="Arial" w:cs="Arial"/>
        </w:rPr>
        <w:t>владельцев, обитающими на территории поселения;»</w:t>
      </w:r>
    </w:p>
    <w:p w:rsidR="00F04A43" w:rsidRPr="00FE1E4D" w:rsidRDefault="00F04A43" w:rsidP="00F04A43">
      <w:pPr>
        <w:ind w:firstLine="709"/>
        <w:jc w:val="both"/>
        <w:rPr>
          <w:rFonts w:ascii="Arial" w:hAnsi="Arial" w:cs="Arial"/>
          <w:shd w:val="clear" w:color="auto" w:fill="FFFFFF"/>
        </w:rPr>
      </w:pPr>
      <w:r w:rsidRPr="00FE1E4D">
        <w:rPr>
          <w:rFonts w:ascii="Arial" w:hAnsi="Arial" w:cs="Arial"/>
        </w:rPr>
        <w:t>1.2.2 Пункты 15,16 считать соответственно пунктами 14,15;</w:t>
      </w:r>
    </w:p>
    <w:p w:rsidR="00F04A43" w:rsidRDefault="00F04A43" w:rsidP="00F04A43">
      <w:pPr>
        <w:pStyle w:val="ConsNormal"/>
        <w:ind w:firstLine="709"/>
        <w:jc w:val="both"/>
        <w:rPr>
          <w:b/>
          <w:sz w:val="24"/>
          <w:szCs w:val="24"/>
        </w:rPr>
      </w:pPr>
      <w:r w:rsidRPr="00FE1E4D">
        <w:rPr>
          <w:b/>
          <w:sz w:val="24"/>
          <w:szCs w:val="24"/>
        </w:rPr>
        <w:t xml:space="preserve">1.3. Статья </w:t>
      </w:r>
      <w:proofErr w:type="gramStart"/>
      <w:r w:rsidRPr="00FE1E4D">
        <w:rPr>
          <w:b/>
          <w:sz w:val="24"/>
          <w:szCs w:val="24"/>
        </w:rPr>
        <w:t>16.1 .</w:t>
      </w:r>
      <w:proofErr w:type="gramEnd"/>
      <w:r w:rsidRPr="00FE1E4D">
        <w:rPr>
          <w:b/>
          <w:sz w:val="24"/>
          <w:szCs w:val="24"/>
        </w:rPr>
        <w:t xml:space="preserve"> Староста сельского населенного пункта</w:t>
      </w:r>
    </w:p>
    <w:p w:rsidR="00F04A43" w:rsidRPr="00FE1E4D" w:rsidRDefault="00F04A43" w:rsidP="00F04A43">
      <w:pPr>
        <w:pStyle w:val="ConsNormal"/>
        <w:ind w:firstLine="709"/>
        <w:jc w:val="both"/>
        <w:rPr>
          <w:b/>
          <w:sz w:val="24"/>
          <w:szCs w:val="24"/>
        </w:rPr>
      </w:pPr>
      <w:r w:rsidRPr="00FE1E4D">
        <w:rPr>
          <w:sz w:val="24"/>
          <w:szCs w:val="24"/>
        </w:rPr>
        <w:t>1.</w:t>
      </w:r>
      <w:r>
        <w:rPr>
          <w:sz w:val="24"/>
          <w:szCs w:val="24"/>
        </w:rPr>
        <w:t>3.1</w:t>
      </w:r>
      <w:r w:rsidRPr="00FE1E4D">
        <w:rPr>
          <w:sz w:val="24"/>
          <w:szCs w:val="24"/>
        </w:rPr>
        <w:t xml:space="preserve"> </w:t>
      </w:r>
      <w:proofErr w:type="gramStart"/>
      <w:r>
        <w:rPr>
          <w:sz w:val="24"/>
          <w:szCs w:val="24"/>
        </w:rPr>
        <w:t>В</w:t>
      </w:r>
      <w:proofErr w:type="gramEnd"/>
      <w:r w:rsidRPr="00FE1E4D">
        <w:rPr>
          <w:sz w:val="24"/>
          <w:szCs w:val="24"/>
        </w:rPr>
        <w:t xml:space="preserve"> пункте 7 после слов «законом Иркутской области» дополнить текстом «от 12.02.2019 № 5-ОЗ «Об отдельных вопросах статуса старосты сельского населенного пункта в Иркутской области»</w:t>
      </w:r>
    </w:p>
    <w:p w:rsidR="00F04A43" w:rsidRPr="00FE1E4D" w:rsidRDefault="00F04A43" w:rsidP="00F04A43">
      <w:pPr>
        <w:pStyle w:val="ConsNormal"/>
        <w:ind w:firstLine="709"/>
        <w:jc w:val="both"/>
        <w:rPr>
          <w:b/>
          <w:sz w:val="24"/>
          <w:szCs w:val="24"/>
        </w:rPr>
      </w:pPr>
      <w:r>
        <w:rPr>
          <w:b/>
          <w:sz w:val="24"/>
          <w:szCs w:val="24"/>
        </w:rPr>
        <w:t xml:space="preserve">1.4. </w:t>
      </w:r>
      <w:r w:rsidRPr="00FE1E4D">
        <w:rPr>
          <w:b/>
          <w:sz w:val="24"/>
          <w:szCs w:val="24"/>
        </w:rPr>
        <w:t>Статья 17. Публичные слушания, общественные обсуждения</w:t>
      </w:r>
    </w:p>
    <w:p w:rsidR="00F04A43" w:rsidRPr="00DC111B" w:rsidRDefault="00F04A43" w:rsidP="00F04A43">
      <w:pPr>
        <w:pStyle w:val="ConsNormal"/>
        <w:ind w:firstLine="709"/>
        <w:jc w:val="both"/>
        <w:rPr>
          <w:sz w:val="24"/>
          <w:szCs w:val="24"/>
        </w:rPr>
      </w:pPr>
      <w:r w:rsidRPr="00FE1E4D">
        <w:rPr>
          <w:sz w:val="24"/>
          <w:szCs w:val="24"/>
        </w:rPr>
        <w:t>1.</w:t>
      </w:r>
      <w:r>
        <w:rPr>
          <w:sz w:val="24"/>
          <w:szCs w:val="24"/>
        </w:rPr>
        <w:t>4</w:t>
      </w:r>
      <w:r w:rsidRPr="00FE1E4D">
        <w:rPr>
          <w:sz w:val="24"/>
          <w:szCs w:val="24"/>
        </w:rPr>
        <w:t xml:space="preserve">.1 </w:t>
      </w:r>
      <w:proofErr w:type="gramStart"/>
      <w:r w:rsidRPr="00FE1E4D">
        <w:rPr>
          <w:sz w:val="24"/>
          <w:szCs w:val="24"/>
        </w:rPr>
        <w:t>В</w:t>
      </w:r>
      <w:proofErr w:type="gramEnd"/>
      <w:r w:rsidRPr="00FE1E4D">
        <w:rPr>
          <w:sz w:val="24"/>
          <w:szCs w:val="24"/>
        </w:rPr>
        <w:t xml:space="preserve"> пункте 3 части 4 слова «по проектам и вопросам, указанным в части 3 настоящей статьи» исключить</w:t>
      </w:r>
      <w:r w:rsidRPr="00DC111B">
        <w:rPr>
          <w:sz w:val="24"/>
          <w:szCs w:val="24"/>
        </w:rPr>
        <w:t>;</w:t>
      </w:r>
    </w:p>
    <w:p w:rsidR="00F04A43" w:rsidRPr="00DC111B" w:rsidRDefault="00F04A43" w:rsidP="00F04A43">
      <w:pPr>
        <w:pStyle w:val="ConsNormal"/>
        <w:ind w:firstLine="709"/>
        <w:jc w:val="both"/>
        <w:rPr>
          <w:b/>
          <w:sz w:val="24"/>
          <w:szCs w:val="24"/>
        </w:rPr>
      </w:pPr>
      <w:r w:rsidRPr="00DC111B">
        <w:rPr>
          <w:sz w:val="24"/>
          <w:szCs w:val="24"/>
        </w:rPr>
        <w:t>1.</w:t>
      </w:r>
      <w:r>
        <w:rPr>
          <w:sz w:val="24"/>
          <w:szCs w:val="24"/>
        </w:rPr>
        <w:t>4.2</w:t>
      </w:r>
      <w:r w:rsidRPr="00DC111B">
        <w:rPr>
          <w:sz w:val="24"/>
          <w:szCs w:val="24"/>
        </w:rPr>
        <w:t xml:space="preserve"> </w:t>
      </w:r>
      <w:proofErr w:type="gramStart"/>
      <w:r w:rsidRPr="00DC111B">
        <w:rPr>
          <w:sz w:val="24"/>
          <w:szCs w:val="24"/>
        </w:rPr>
        <w:t>В</w:t>
      </w:r>
      <w:proofErr w:type="gramEnd"/>
      <w:r w:rsidRPr="00DC111B">
        <w:rPr>
          <w:sz w:val="24"/>
          <w:szCs w:val="24"/>
        </w:rPr>
        <w:t xml:space="preserve"> части 5 слова «общественные обсуждения или» исключить;</w:t>
      </w:r>
    </w:p>
    <w:p w:rsidR="00F04A43" w:rsidRPr="00987C88" w:rsidRDefault="00F04A43" w:rsidP="00F04A43">
      <w:pPr>
        <w:pStyle w:val="ConsNormal"/>
        <w:ind w:firstLine="709"/>
        <w:jc w:val="both"/>
        <w:rPr>
          <w:b/>
          <w:sz w:val="24"/>
          <w:szCs w:val="24"/>
        </w:rPr>
      </w:pPr>
      <w:r w:rsidRPr="00987C88">
        <w:rPr>
          <w:b/>
          <w:sz w:val="24"/>
          <w:szCs w:val="24"/>
        </w:rPr>
        <w:t>1.</w:t>
      </w:r>
      <w:r>
        <w:rPr>
          <w:b/>
          <w:sz w:val="24"/>
          <w:szCs w:val="24"/>
        </w:rPr>
        <w:t>5</w:t>
      </w:r>
      <w:r w:rsidRPr="00987C88">
        <w:rPr>
          <w:b/>
          <w:sz w:val="24"/>
          <w:szCs w:val="24"/>
        </w:rPr>
        <w:t>. Статья 22. Структура и наименования органов местного самоуправления</w:t>
      </w:r>
    </w:p>
    <w:p w:rsidR="00F04A43" w:rsidRDefault="00F04A43" w:rsidP="00F04A43">
      <w:pPr>
        <w:autoSpaceDE w:val="0"/>
        <w:ind w:firstLine="709"/>
        <w:jc w:val="both"/>
        <w:rPr>
          <w:rFonts w:ascii="Arial" w:hAnsi="Arial" w:cs="Arial"/>
        </w:rPr>
      </w:pPr>
      <w:r w:rsidRPr="00987C88">
        <w:rPr>
          <w:rFonts w:ascii="Arial" w:hAnsi="Arial" w:cs="Arial"/>
        </w:rPr>
        <w:t>1.</w:t>
      </w:r>
      <w:r>
        <w:rPr>
          <w:rFonts w:ascii="Arial" w:hAnsi="Arial" w:cs="Arial"/>
        </w:rPr>
        <w:t>5</w:t>
      </w:r>
      <w:r w:rsidRPr="00987C88">
        <w:rPr>
          <w:rFonts w:ascii="Arial" w:hAnsi="Arial" w:cs="Arial"/>
        </w:rPr>
        <w:t>.1</w:t>
      </w:r>
      <w:r>
        <w:rPr>
          <w:rFonts w:ascii="Arial" w:hAnsi="Arial" w:cs="Arial"/>
        </w:rPr>
        <w:t xml:space="preserve"> Часть 3 дополнить абзацем следующего содержания:</w:t>
      </w:r>
    </w:p>
    <w:p w:rsidR="00F04A43" w:rsidRPr="00987C88" w:rsidRDefault="00F04A43" w:rsidP="00F04A43">
      <w:pPr>
        <w:ind w:firstLine="709"/>
        <w:jc w:val="both"/>
        <w:rPr>
          <w:rFonts w:ascii="Arial" w:hAnsi="Arial" w:cs="Arial"/>
        </w:rPr>
      </w:pPr>
      <w:r w:rsidRPr="001A22B8">
        <w:rPr>
          <w:rFonts w:ascii="Arial" w:hAnsi="Arial" w:cs="Arial"/>
        </w:rPr>
        <w:t xml:space="preserve">«Норма муниципального правового акта, предусматривающая увеличение (уменьшение) численности депутатов представительного органа муниципального образования, не применяется по отношению к представительному органу муниципального образования, принявшему соответствующий муниципальный правовой акт.».                                                                                                                                                                                                                                                                                                                                                                                                                                                                                                                                                                                                                                                                                                                                                                                                                                                                                                                                                                                                                                                                                                                                                                                                                                                                                                                                                                                                                                                                                                                                                                                                                                                                                                                                                                                                                                                                                                                                                                                                                                                                                                                                                                                                                                                                                                                                                                                                                                                                                                                                                                                                                                                                                                                                                                                                                                                                                                                             </w:t>
      </w:r>
    </w:p>
    <w:p w:rsidR="00F04A43" w:rsidRPr="00987C88" w:rsidRDefault="00F04A43" w:rsidP="00F04A43">
      <w:pPr>
        <w:autoSpaceDE w:val="0"/>
        <w:ind w:firstLine="709"/>
        <w:jc w:val="both"/>
        <w:rPr>
          <w:rFonts w:ascii="Arial" w:hAnsi="Arial" w:cs="Arial"/>
          <w:b/>
        </w:rPr>
      </w:pPr>
      <w:r w:rsidRPr="00987C88">
        <w:rPr>
          <w:rFonts w:ascii="Arial" w:hAnsi="Arial" w:cs="Arial"/>
          <w:b/>
        </w:rPr>
        <w:t>1.</w:t>
      </w:r>
      <w:r>
        <w:rPr>
          <w:rFonts w:ascii="Arial" w:hAnsi="Arial" w:cs="Arial"/>
          <w:b/>
        </w:rPr>
        <w:t>6</w:t>
      </w:r>
      <w:r w:rsidRPr="00987C88">
        <w:rPr>
          <w:rFonts w:ascii="Arial" w:hAnsi="Arial" w:cs="Arial"/>
          <w:b/>
        </w:rPr>
        <w:t>. Статья 41. Внесение изменений и дополнений в Устав</w:t>
      </w:r>
    </w:p>
    <w:p w:rsidR="00F04A43" w:rsidRPr="008D6E6C" w:rsidRDefault="00F04A43" w:rsidP="00F04A43">
      <w:pPr>
        <w:ind w:firstLine="709"/>
        <w:jc w:val="both"/>
        <w:rPr>
          <w:rFonts w:ascii="Arial" w:hAnsi="Arial" w:cs="Arial"/>
        </w:rPr>
      </w:pPr>
      <w:r w:rsidRPr="00987C88">
        <w:rPr>
          <w:rFonts w:ascii="Arial" w:hAnsi="Arial" w:cs="Arial"/>
        </w:rPr>
        <w:t>1.</w:t>
      </w:r>
      <w:r>
        <w:rPr>
          <w:rFonts w:ascii="Arial" w:hAnsi="Arial" w:cs="Arial"/>
        </w:rPr>
        <w:t>6</w:t>
      </w:r>
      <w:r w:rsidRPr="00987C88">
        <w:rPr>
          <w:rFonts w:ascii="Arial" w:hAnsi="Arial" w:cs="Arial"/>
        </w:rPr>
        <w:t>.1 Абзац 2 части 4 исключить;</w:t>
      </w:r>
    </w:p>
    <w:p w:rsidR="00F04A43" w:rsidRPr="00EF3EF6" w:rsidRDefault="00F04A43" w:rsidP="00F04A43">
      <w:pPr>
        <w:ind w:firstLine="709"/>
        <w:jc w:val="both"/>
        <w:rPr>
          <w:rFonts w:ascii="Arial" w:hAnsi="Arial" w:cs="Arial"/>
        </w:rPr>
      </w:pPr>
      <w:r>
        <w:rPr>
          <w:rFonts w:ascii="Arial" w:hAnsi="Arial" w:cs="Arial"/>
          <w:b/>
        </w:rPr>
        <w:t>2</w:t>
      </w:r>
      <w:r w:rsidRPr="00C06A2D">
        <w:rPr>
          <w:rFonts w:ascii="Arial" w:hAnsi="Arial" w:cs="Arial"/>
          <w:b/>
        </w:rPr>
        <w:t>.</w:t>
      </w:r>
      <w:r w:rsidRPr="00B21EE4">
        <w:rPr>
          <w:rFonts w:ascii="Arial" w:hAnsi="Arial" w:cs="Arial"/>
        </w:rPr>
        <w:t xml:space="preserve"> В порядке, установленном Федеральным </w:t>
      </w:r>
      <w:r>
        <w:rPr>
          <w:rFonts w:ascii="Arial" w:hAnsi="Arial" w:cs="Arial"/>
        </w:rPr>
        <w:t>законом от 21.07.2005г. №</w:t>
      </w:r>
      <w:r w:rsidRPr="00B21EE4">
        <w:rPr>
          <w:rFonts w:ascii="Arial" w:hAnsi="Arial" w:cs="Arial"/>
        </w:rPr>
        <w:t>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proofErr w:type="spellStart"/>
      <w:r>
        <w:rPr>
          <w:rFonts w:ascii="Arial" w:hAnsi="Arial" w:cs="Arial"/>
        </w:rPr>
        <w:t>Капсальское</w:t>
      </w:r>
      <w:proofErr w:type="spellEnd"/>
      <w:r w:rsidRPr="00B21EE4">
        <w:rPr>
          <w:rFonts w:ascii="Arial" w:hAnsi="Arial" w:cs="Arial"/>
        </w:rPr>
        <w:t>» на государственную регистрацию в Управление Министерства юстиции Российской Федерации по Иркутской области в течении 15 дней.</w:t>
      </w:r>
    </w:p>
    <w:p w:rsidR="00F04A43" w:rsidRPr="00B21EE4" w:rsidRDefault="00F04A43" w:rsidP="00F04A43">
      <w:pPr>
        <w:ind w:firstLine="709"/>
        <w:jc w:val="both"/>
        <w:rPr>
          <w:rFonts w:ascii="Arial" w:hAnsi="Arial" w:cs="Arial"/>
        </w:rPr>
      </w:pPr>
      <w:r>
        <w:rPr>
          <w:rFonts w:ascii="Arial" w:hAnsi="Arial" w:cs="Arial"/>
          <w:b/>
        </w:rPr>
        <w:t>3</w:t>
      </w:r>
      <w:r w:rsidRPr="00C06A2D">
        <w:rPr>
          <w:rFonts w:ascii="Arial" w:hAnsi="Arial" w:cs="Arial"/>
          <w:b/>
        </w:rPr>
        <w:t>.</w:t>
      </w:r>
      <w:r w:rsidRPr="00B21EE4">
        <w:rPr>
          <w:rFonts w:ascii="Arial" w:hAnsi="Arial" w:cs="Arial"/>
        </w:rPr>
        <w:t>Главе муниципального образования «</w:t>
      </w:r>
      <w:proofErr w:type="spellStart"/>
      <w:r>
        <w:rPr>
          <w:rFonts w:ascii="Arial" w:hAnsi="Arial" w:cs="Arial"/>
        </w:rPr>
        <w:t>Капсальское</w:t>
      </w:r>
      <w:proofErr w:type="spellEnd"/>
      <w:r w:rsidRPr="00B21EE4">
        <w:rPr>
          <w:rFonts w:ascii="Arial" w:hAnsi="Arial" w:cs="Arial"/>
        </w:rPr>
        <w:t>» опубликовать муниципальный правовой акт муниципального образования «</w:t>
      </w:r>
      <w:proofErr w:type="spellStart"/>
      <w:r>
        <w:rPr>
          <w:rFonts w:ascii="Arial" w:hAnsi="Arial" w:cs="Arial"/>
        </w:rPr>
        <w:t>Капсальское</w:t>
      </w:r>
      <w:proofErr w:type="spellEnd"/>
      <w:r w:rsidRPr="00B21EE4">
        <w:rPr>
          <w:rFonts w:ascii="Arial" w:hAnsi="Arial" w:cs="Arial"/>
        </w:rPr>
        <w:t>» после государственно</w:t>
      </w:r>
      <w:r>
        <w:rPr>
          <w:rFonts w:ascii="Arial" w:hAnsi="Arial" w:cs="Arial"/>
        </w:rPr>
        <w:t>й регистрации в течение</w:t>
      </w:r>
      <w:r w:rsidRPr="00B21EE4">
        <w:rPr>
          <w:rFonts w:ascii="Arial" w:hAnsi="Arial" w:cs="Arial"/>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w:t>
      </w:r>
      <w:proofErr w:type="spellStart"/>
      <w:r>
        <w:rPr>
          <w:rFonts w:ascii="Arial" w:hAnsi="Arial" w:cs="Arial"/>
        </w:rPr>
        <w:t>Капсальское</w:t>
      </w:r>
      <w:proofErr w:type="spellEnd"/>
      <w:r w:rsidRPr="00B21EE4">
        <w:rPr>
          <w:rFonts w:ascii="Arial" w:hAnsi="Arial" w:cs="Arial"/>
        </w:rPr>
        <w:t>» для включения указанных сведений в государственный реестр уставов муниципальных образований Иркутской области в 10-дневный срок.</w:t>
      </w:r>
    </w:p>
    <w:p w:rsidR="00F04A43" w:rsidRPr="007F3CF3" w:rsidRDefault="00F04A43" w:rsidP="00F04A43">
      <w:pPr>
        <w:ind w:firstLine="709"/>
        <w:jc w:val="both"/>
        <w:rPr>
          <w:rFonts w:ascii="Arial" w:eastAsia="Calibri" w:hAnsi="Arial" w:cs="Arial"/>
          <w:color w:val="FF0000"/>
        </w:rPr>
      </w:pPr>
      <w:r>
        <w:rPr>
          <w:rFonts w:ascii="Arial" w:hAnsi="Arial" w:cs="Arial"/>
          <w:b/>
        </w:rPr>
        <w:t>4</w:t>
      </w:r>
      <w:r w:rsidRPr="00EF6757">
        <w:rPr>
          <w:rFonts w:ascii="Arial" w:hAnsi="Arial" w:cs="Arial"/>
          <w:b/>
        </w:rPr>
        <w:t>.</w:t>
      </w:r>
      <w:r w:rsidRPr="00B21EE4">
        <w:rPr>
          <w:rFonts w:ascii="Arial" w:hAnsi="Arial" w:cs="Arial"/>
        </w:rPr>
        <w:t xml:space="preserve"> Настоящее решение вступает в силу после государственной регистрации и опу</w:t>
      </w:r>
      <w:r>
        <w:rPr>
          <w:rFonts w:ascii="Arial" w:hAnsi="Arial" w:cs="Arial"/>
        </w:rPr>
        <w:t>бликования в газете «В</w:t>
      </w:r>
      <w:r w:rsidRPr="00B21EE4">
        <w:rPr>
          <w:rFonts w:ascii="Arial" w:hAnsi="Arial" w:cs="Arial"/>
        </w:rPr>
        <w:t>естник</w:t>
      </w:r>
      <w:r>
        <w:rPr>
          <w:rFonts w:ascii="Arial" w:hAnsi="Arial" w:cs="Arial"/>
        </w:rPr>
        <w:t xml:space="preserve"> МО «</w:t>
      </w:r>
      <w:proofErr w:type="spellStart"/>
      <w:r>
        <w:rPr>
          <w:rFonts w:ascii="Arial" w:hAnsi="Arial" w:cs="Arial"/>
        </w:rPr>
        <w:t>Капсальское</w:t>
      </w:r>
      <w:proofErr w:type="spellEnd"/>
      <w:r>
        <w:rPr>
          <w:rFonts w:ascii="Arial" w:hAnsi="Arial" w:cs="Arial"/>
        </w:rPr>
        <w:t>».</w:t>
      </w:r>
    </w:p>
    <w:p w:rsidR="00F04A43" w:rsidRDefault="00F04A43" w:rsidP="00F04A43">
      <w:pPr>
        <w:ind w:firstLine="709"/>
        <w:jc w:val="both"/>
        <w:rPr>
          <w:rFonts w:ascii="Arial" w:hAnsi="Arial" w:cs="Arial"/>
        </w:rPr>
      </w:pPr>
    </w:p>
    <w:p w:rsidR="00F04A43" w:rsidRPr="00B21EE4" w:rsidRDefault="00F04A43" w:rsidP="00F04A43">
      <w:pPr>
        <w:ind w:firstLine="709"/>
        <w:jc w:val="both"/>
        <w:rPr>
          <w:rFonts w:ascii="Arial" w:hAnsi="Arial" w:cs="Arial"/>
        </w:rPr>
      </w:pPr>
    </w:p>
    <w:p w:rsidR="00F04A43" w:rsidRDefault="00F04A43" w:rsidP="00F04A43">
      <w:pPr>
        <w:jc w:val="both"/>
        <w:rPr>
          <w:rFonts w:ascii="Arial" w:hAnsi="Arial" w:cs="Arial"/>
        </w:rPr>
      </w:pPr>
      <w:r>
        <w:rPr>
          <w:rFonts w:ascii="Arial" w:hAnsi="Arial" w:cs="Arial"/>
        </w:rPr>
        <w:t>Председатель Думы МО «</w:t>
      </w:r>
      <w:proofErr w:type="spellStart"/>
      <w:r>
        <w:rPr>
          <w:rFonts w:ascii="Arial" w:hAnsi="Arial" w:cs="Arial"/>
        </w:rPr>
        <w:t>Капсальское</w:t>
      </w:r>
      <w:proofErr w:type="spellEnd"/>
      <w:r>
        <w:rPr>
          <w:rFonts w:ascii="Arial" w:hAnsi="Arial" w:cs="Arial"/>
        </w:rPr>
        <w:t xml:space="preserve">» </w:t>
      </w:r>
    </w:p>
    <w:p w:rsidR="00F04A43" w:rsidRDefault="00F04A43" w:rsidP="00F04A43">
      <w:pPr>
        <w:jc w:val="both"/>
        <w:rPr>
          <w:rFonts w:ascii="Arial" w:hAnsi="Arial" w:cs="Arial"/>
        </w:rPr>
      </w:pPr>
      <w:r>
        <w:rPr>
          <w:rFonts w:ascii="Arial" w:hAnsi="Arial" w:cs="Arial"/>
        </w:rPr>
        <w:t>Глава МО «</w:t>
      </w:r>
      <w:proofErr w:type="spellStart"/>
      <w:r>
        <w:rPr>
          <w:rFonts w:ascii="Arial" w:hAnsi="Arial" w:cs="Arial"/>
        </w:rPr>
        <w:t>Капсальское</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А.Д. Самоваров</w:t>
      </w:r>
    </w:p>
    <w:p w:rsidR="00F04A43" w:rsidRPr="00CD4847" w:rsidRDefault="00F04A43" w:rsidP="00CD4847">
      <w:pPr>
        <w:tabs>
          <w:tab w:val="left" w:pos="0"/>
        </w:tabs>
        <w:jc w:val="center"/>
        <w:rPr>
          <w:b/>
          <w:i/>
          <w:sz w:val="96"/>
          <w:szCs w:val="96"/>
          <w14:shadow w14:blurRad="50800" w14:dist="38100" w14:dir="2700000" w14:sx="100000" w14:sy="100000" w14:kx="0" w14:ky="0" w14:algn="tl">
            <w14:srgbClr w14:val="000000">
              <w14:alpha w14:val="60000"/>
            </w14:srgbClr>
          </w14:shadow>
        </w:rPr>
      </w:pPr>
      <w:r>
        <w:rPr>
          <w:rFonts w:ascii="Arial" w:hAnsi="Arial" w:cs="Arial"/>
          <w:b/>
          <w:bCs/>
          <w:caps/>
          <w:color w:val="FFFFFF"/>
          <w:kern w:val="36"/>
        </w:rPr>
        <w:t>А</w:t>
      </w:r>
      <w:r w:rsidRPr="002B0851">
        <w:rPr>
          <w:rFonts w:ascii="Arial" w:hAnsi="Arial" w:cs="Arial"/>
          <w:b/>
          <w:bCs/>
          <w:caps/>
          <w:color w:val="FFFFFF"/>
          <w:kern w:val="36"/>
        </w:rPr>
        <w:t>Е</w:t>
      </w:r>
    </w:p>
    <w:p w:rsidR="00F04A43" w:rsidRDefault="00F04A43" w:rsidP="00F04A43">
      <w:pPr>
        <w:pStyle w:val="ConsTitle"/>
        <w:tabs>
          <w:tab w:val="left" w:pos="7635"/>
          <w:tab w:val="left" w:pos="7860"/>
        </w:tabs>
        <w:ind w:right="-185"/>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p>
    <w:p w:rsidR="00F04A43" w:rsidRDefault="00F04A43" w:rsidP="00F04A43">
      <w:pPr>
        <w:pStyle w:val="ConsTitle"/>
        <w:ind w:right="-185"/>
        <w:jc w:val="center"/>
        <w:rPr>
          <w:rFonts w:ascii="Times New Roman" w:hAnsi="Times New Roman"/>
          <w:i/>
          <w:sz w:val="24"/>
          <w:szCs w:val="24"/>
        </w:rPr>
      </w:pPr>
    </w:p>
    <w:p w:rsidR="00F04A43" w:rsidRDefault="00F04A43" w:rsidP="00F04A43">
      <w:pPr>
        <w:pStyle w:val="ConsTitle"/>
        <w:ind w:right="-185"/>
        <w:jc w:val="center"/>
        <w:rPr>
          <w:rFonts w:ascii="Times New Roman" w:hAnsi="Times New Roman"/>
          <w:i/>
          <w:sz w:val="24"/>
          <w:szCs w:val="24"/>
        </w:rPr>
      </w:pPr>
    </w:p>
    <w:p w:rsidR="00F04A43" w:rsidRDefault="00F04A43" w:rsidP="00F04A43">
      <w:pPr>
        <w:pStyle w:val="ConsTitle"/>
        <w:ind w:right="-185"/>
        <w:jc w:val="center"/>
        <w:rPr>
          <w:rFonts w:ascii="Times New Roman" w:hAnsi="Times New Roman"/>
          <w:i/>
          <w:sz w:val="24"/>
          <w:szCs w:val="24"/>
        </w:rPr>
      </w:pPr>
    </w:p>
    <w:p w:rsidR="00F04A43" w:rsidRDefault="00F04A43" w:rsidP="00F04A43">
      <w:pPr>
        <w:pStyle w:val="ConsTitle"/>
        <w:ind w:right="-185"/>
        <w:jc w:val="center"/>
        <w:rPr>
          <w:rFonts w:ascii="Times New Roman" w:hAnsi="Times New Roman"/>
          <w:b w:val="0"/>
          <w:sz w:val="96"/>
          <w:szCs w:val="96"/>
        </w:rPr>
      </w:pPr>
      <w:r>
        <w:rPr>
          <w:rFonts w:ascii="Times New Roman" w:hAnsi="Times New Roman"/>
          <w:b w:val="0"/>
          <w:sz w:val="96"/>
          <w:szCs w:val="96"/>
        </w:rPr>
        <w:t>Устав</w:t>
      </w:r>
    </w:p>
    <w:p w:rsidR="00F04A43" w:rsidRDefault="00F04A43" w:rsidP="00F04A43">
      <w:pPr>
        <w:pStyle w:val="ConsTitle"/>
        <w:ind w:right="-185"/>
        <w:jc w:val="center"/>
        <w:rPr>
          <w:rFonts w:ascii="Times New Roman" w:hAnsi="Times New Roman"/>
          <w:b w:val="0"/>
          <w:sz w:val="96"/>
          <w:szCs w:val="96"/>
        </w:rPr>
      </w:pPr>
      <w:r>
        <w:rPr>
          <w:rFonts w:ascii="Times New Roman" w:hAnsi="Times New Roman"/>
          <w:b w:val="0"/>
          <w:sz w:val="96"/>
          <w:szCs w:val="96"/>
        </w:rPr>
        <w:t xml:space="preserve">муниципального </w:t>
      </w:r>
    </w:p>
    <w:p w:rsidR="00F04A43" w:rsidRDefault="00F04A43" w:rsidP="00F04A43">
      <w:pPr>
        <w:pStyle w:val="ConsTitle"/>
        <w:ind w:right="-185"/>
        <w:jc w:val="center"/>
        <w:rPr>
          <w:rFonts w:ascii="Times New Roman" w:hAnsi="Times New Roman"/>
          <w:b w:val="0"/>
          <w:sz w:val="96"/>
          <w:szCs w:val="96"/>
        </w:rPr>
      </w:pPr>
      <w:r>
        <w:rPr>
          <w:rFonts w:ascii="Times New Roman" w:hAnsi="Times New Roman"/>
          <w:b w:val="0"/>
          <w:sz w:val="96"/>
          <w:szCs w:val="96"/>
        </w:rPr>
        <w:t>образования</w:t>
      </w:r>
    </w:p>
    <w:p w:rsidR="00F04A43" w:rsidRDefault="00F04A43" w:rsidP="00F04A43">
      <w:pPr>
        <w:pStyle w:val="ConsTitle"/>
        <w:ind w:right="-185"/>
        <w:jc w:val="center"/>
        <w:rPr>
          <w:rFonts w:ascii="Times New Roman" w:hAnsi="Times New Roman"/>
          <w:b w:val="0"/>
          <w:sz w:val="96"/>
          <w:szCs w:val="96"/>
        </w:rPr>
      </w:pPr>
      <w:r>
        <w:rPr>
          <w:rFonts w:ascii="Times New Roman" w:hAnsi="Times New Roman"/>
          <w:b w:val="0"/>
          <w:sz w:val="96"/>
          <w:szCs w:val="96"/>
        </w:rPr>
        <w:t>«</w:t>
      </w:r>
      <w:proofErr w:type="spellStart"/>
      <w:r>
        <w:rPr>
          <w:rFonts w:ascii="Times New Roman" w:hAnsi="Times New Roman"/>
          <w:b w:val="0"/>
          <w:sz w:val="96"/>
          <w:szCs w:val="96"/>
        </w:rPr>
        <w:t>Капсальское</w:t>
      </w:r>
      <w:proofErr w:type="spellEnd"/>
      <w:r>
        <w:rPr>
          <w:rFonts w:ascii="Times New Roman" w:hAnsi="Times New Roman"/>
          <w:b w:val="0"/>
          <w:sz w:val="96"/>
          <w:szCs w:val="96"/>
        </w:rPr>
        <w:t>»</w:t>
      </w:r>
    </w:p>
    <w:p w:rsidR="00F04A43" w:rsidRDefault="00F04A43" w:rsidP="00F04A43">
      <w:pPr>
        <w:pStyle w:val="ConsTitle"/>
        <w:ind w:right="-185"/>
        <w:jc w:val="center"/>
        <w:rPr>
          <w:rFonts w:ascii="Times New Roman" w:hAnsi="Times New Roman"/>
          <w:i/>
          <w:sz w:val="24"/>
          <w:szCs w:val="24"/>
        </w:rPr>
      </w:pPr>
    </w:p>
    <w:p w:rsidR="00F04A43" w:rsidRDefault="00F04A43" w:rsidP="00F04A43">
      <w:pPr>
        <w:pStyle w:val="ConsTitle"/>
        <w:ind w:right="-185"/>
        <w:jc w:val="center"/>
        <w:rPr>
          <w:rFonts w:ascii="Times New Roman" w:hAnsi="Times New Roman"/>
          <w:i/>
          <w:sz w:val="24"/>
          <w:szCs w:val="24"/>
        </w:rPr>
      </w:pPr>
    </w:p>
    <w:p w:rsidR="00F04A43" w:rsidRDefault="00F04A43" w:rsidP="00F04A43">
      <w:pPr>
        <w:pStyle w:val="ConsTitle"/>
        <w:ind w:right="-185"/>
        <w:jc w:val="center"/>
        <w:rPr>
          <w:rFonts w:ascii="Times New Roman" w:hAnsi="Times New Roman"/>
          <w:i/>
          <w:sz w:val="24"/>
          <w:szCs w:val="24"/>
        </w:rPr>
      </w:pPr>
    </w:p>
    <w:p w:rsidR="00F04A43" w:rsidRDefault="00F04A43" w:rsidP="00F04A43">
      <w:pPr>
        <w:pStyle w:val="ConsTitle"/>
        <w:ind w:right="-185"/>
        <w:jc w:val="center"/>
        <w:rPr>
          <w:rFonts w:ascii="Times New Roman" w:hAnsi="Times New Roman"/>
          <w:i/>
          <w:sz w:val="24"/>
          <w:szCs w:val="24"/>
        </w:rPr>
      </w:pPr>
    </w:p>
    <w:p w:rsidR="00F04A43" w:rsidRDefault="00F04A43" w:rsidP="00F04A43">
      <w:pPr>
        <w:pStyle w:val="ConsTitle"/>
        <w:ind w:right="-185"/>
        <w:jc w:val="center"/>
        <w:rPr>
          <w:rFonts w:ascii="Times New Roman" w:hAnsi="Times New Roman"/>
          <w:i/>
          <w:sz w:val="24"/>
          <w:szCs w:val="24"/>
        </w:rPr>
      </w:pPr>
    </w:p>
    <w:p w:rsidR="00F04A43" w:rsidRDefault="00F04A43" w:rsidP="00F04A43">
      <w:pPr>
        <w:pStyle w:val="ConsTitle"/>
        <w:ind w:right="-185"/>
        <w:jc w:val="center"/>
        <w:rPr>
          <w:rFonts w:ascii="Times New Roman" w:hAnsi="Times New Roman"/>
          <w:i/>
          <w:sz w:val="24"/>
          <w:szCs w:val="24"/>
        </w:rPr>
      </w:pPr>
    </w:p>
    <w:p w:rsidR="00F04A43" w:rsidRDefault="00F04A43" w:rsidP="00F04A43">
      <w:pPr>
        <w:pStyle w:val="ConsTitle"/>
        <w:ind w:right="-185"/>
        <w:jc w:val="center"/>
        <w:rPr>
          <w:rFonts w:ascii="Times New Roman" w:hAnsi="Times New Roman"/>
          <w:i/>
          <w:sz w:val="24"/>
          <w:szCs w:val="24"/>
        </w:rPr>
      </w:pPr>
    </w:p>
    <w:p w:rsidR="00F04A43" w:rsidRDefault="00F04A43" w:rsidP="00F04A43">
      <w:pPr>
        <w:pStyle w:val="ConsTitle"/>
        <w:ind w:right="-185"/>
        <w:jc w:val="center"/>
        <w:rPr>
          <w:rFonts w:ascii="Times New Roman" w:hAnsi="Times New Roman"/>
          <w:i/>
          <w:sz w:val="24"/>
          <w:szCs w:val="24"/>
        </w:rPr>
      </w:pPr>
    </w:p>
    <w:p w:rsidR="00F04A43" w:rsidRDefault="00F04A43" w:rsidP="00F04A43">
      <w:pPr>
        <w:pStyle w:val="ConsTitle"/>
        <w:ind w:right="-185"/>
        <w:jc w:val="center"/>
        <w:rPr>
          <w:rFonts w:ascii="Times New Roman" w:hAnsi="Times New Roman"/>
          <w:i/>
          <w:sz w:val="24"/>
          <w:szCs w:val="24"/>
        </w:rPr>
      </w:pPr>
    </w:p>
    <w:p w:rsidR="00F04A43" w:rsidRDefault="00F04A43" w:rsidP="00F04A43">
      <w:pPr>
        <w:pStyle w:val="ConsTitle"/>
        <w:ind w:right="-185"/>
        <w:jc w:val="center"/>
        <w:rPr>
          <w:rFonts w:ascii="Times New Roman" w:hAnsi="Times New Roman"/>
          <w:i/>
          <w:sz w:val="24"/>
          <w:szCs w:val="24"/>
        </w:rPr>
      </w:pPr>
    </w:p>
    <w:p w:rsidR="00F04A43" w:rsidRDefault="00F04A43" w:rsidP="00F04A43">
      <w:pPr>
        <w:pStyle w:val="ConsTitle"/>
        <w:ind w:right="-185"/>
        <w:jc w:val="center"/>
        <w:rPr>
          <w:rFonts w:ascii="Times New Roman" w:hAnsi="Times New Roman"/>
          <w:i/>
          <w:sz w:val="24"/>
          <w:szCs w:val="24"/>
        </w:rPr>
      </w:pPr>
    </w:p>
    <w:p w:rsidR="00F04A43" w:rsidRDefault="00F04A43" w:rsidP="00F04A43">
      <w:pPr>
        <w:pStyle w:val="ConsTitle"/>
        <w:ind w:right="-185"/>
        <w:jc w:val="center"/>
        <w:rPr>
          <w:rFonts w:ascii="Times New Roman" w:hAnsi="Times New Roman"/>
          <w:i/>
          <w:sz w:val="24"/>
          <w:szCs w:val="24"/>
        </w:rPr>
      </w:pPr>
    </w:p>
    <w:p w:rsidR="00F04A43" w:rsidRDefault="00F04A43" w:rsidP="00F04A43">
      <w:pPr>
        <w:pStyle w:val="ConsTitle"/>
        <w:ind w:right="-185"/>
        <w:jc w:val="center"/>
        <w:rPr>
          <w:rFonts w:ascii="Times New Roman" w:hAnsi="Times New Roman"/>
          <w:i/>
          <w:sz w:val="24"/>
          <w:szCs w:val="24"/>
        </w:rPr>
      </w:pPr>
    </w:p>
    <w:p w:rsidR="00F04A43" w:rsidRDefault="00F04A43" w:rsidP="00F04A43">
      <w:pPr>
        <w:pStyle w:val="ConsTitle"/>
        <w:ind w:right="-185"/>
        <w:jc w:val="center"/>
        <w:rPr>
          <w:rFonts w:ascii="Times New Roman" w:hAnsi="Times New Roman"/>
          <w:i/>
          <w:sz w:val="24"/>
          <w:szCs w:val="24"/>
        </w:rPr>
      </w:pPr>
    </w:p>
    <w:p w:rsidR="00F04A43" w:rsidRDefault="00F04A43" w:rsidP="00F04A43">
      <w:pPr>
        <w:pStyle w:val="ConsTitle"/>
        <w:ind w:right="-185"/>
        <w:jc w:val="center"/>
        <w:rPr>
          <w:rFonts w:ascii="Times New Roman" w:hAnsi="Times New Roman"/>
          <w:i/>
          <w:sz w:val="24"/>
          <w:szCs w:val="24"/>
        </w:rPr>
      </w:pPr>
    </w:p>
    <w:p w:rsidR="00F04A43" w:rsidRDefault="00F04A43" w:rsidP="00F04A43">
      <w:pPr>
        <w:pStyle w:val="ConsTitle"/>
        <w:ind w:right="-185"/>
        <w:jc w:val="center"/>
        <w:rPr>
          <w:rFonts w:ascii="Times New Roman" w:hAnsi="Times New Roman"/>
          <w:i/>
          <w:sz w:val="24"/>
          <w:szCs w:val="24"/>
        </w:rPr>
      </w:pPr>
      <w:r>
        <w:rPr>
          <w:rFonts w:ascii="Times New Roman" w:hAnsi="Times New Roman"/>
          <w:i/>
          <w:sz w:val="24"/>
          <w:szCs w:val="24"/>
        </w:rPr>
        <w:t>2019</w:t>
      </w:r>
    </w:p>
    <w:p w:rsidR="00F04A43" w:rsidRDefault="00F04A43" w:rsidP="00F04A43">
      <w:pPr>
        <w:pStyle w:val="ConsTitle"/>
        <w:ind w:right="-185"/>
        <w:jc w:val="center"/>
        <w:rPr>
          <w:rFonts w:ascii="Times New Roman" w:hAnsi="Times New Roman"/>
          <w:i/>
          <w:sz w:val="24"/>
          <w:szCs w:val="24"/>
        </w:rPr>
      </w:pPr>
    </w:p>
    <w:p w:rsidR="00F04A43" w:rsidRDefault="00F04A43" w:rsidP="00F04A43">
      <w:pPr>
        <w:pStyle w:val="ConsTitle"/>
        <w:ind w:right="-185"/>
        <w:jc w:val="center"/>
        <w:rPr>
          <w:rFonts w:ascii="Times New Roman" w:hAnsi="Times New Roman"/>
          <w:i/>
          <w:sz w:val="24"/>
          <w:szCs w:val="24"/>
        </w:rPr>
      </w:pPr>
    </w:p>
    <w:p w:rsidR="00F04A43" w:rsidRDefault="00F04A43" w:rsidP="00F04A43">
      <w:pPr>
        <w:pStyle w:val="ConsTitle"/>
        <w:ind w:right="-185"/>
        <w:rPr>
          <w:rFonts w:ascii="Times New Roman" w:hAnsi="Times New Roman"/>
          <w:i/>
          <w:sz w:val="24"/>
          <w:szCs w:val="24"/>
        </w:rPr>
      </w:pPr>
    </w:p>
    <w:p w:rsidR="00F04A43" w:rsidRDefault="00F04A43" w:rsidP="00F04A43">
      <w:pPr>
        <w:pStyle w:val="ConsTitle"/>
        <w:ind w:right="-185"/>
        <w:jc w:val="center"/>
        <w:rPr>
          <w:rFonts w:ascii="Times New Roman" w:hAnsi="Times New Roman"/>
          <w:i/>
          <w:sz w:val="24"/>
          <w:szCs w:val="24"/>
        </w:rPr>
      </w:pPr>
      <w:r>
        <w:rPr>
          <w:rFonts w:ascii="Times New Roman" w:hAnsi="Times New Roman"/>
          <w:i/>
          <w:sz w:val="24"/>
          <w:szCs w:val="24"/>
        </w:rPr>
        <w:t>УСТАВ</w:t>
      </w:r>
    </w:p>
    <w:p w:rsidR="00F04A43" w:rsidRDefault="00F04A43" w:rsidP="00F04A43">
      <w:pPr>
        <w:pStyle w:val="ConsTitle"/>
        <w:ind w:right="-185"/>
        <w:jc w:val="center"/>
        <w:rPr>
          <w:rFonts w:ascii="Times New Roman" w:hAnsi="Times New Roman"/>
          <w:i/>
          <w:sz w:val="24"/>
          <w:szCs w:val="24"/>
        </w:rPr>
      </w:pPr>
      <w:r>
        <w:rPr>
          <w:rFonts w:ascii="Times New Roman" w:hAnsi="Times New Roman"/>
          <w:i/>
          <w:sz w:val="24"/>
          <w:szCs w:val="24"/>
        </w:rPr>
        <w:t>МУНИЦИПАЛЬНОГО ОБРАЗОВАНИЯ</w:t>
      </w:r>
    </w:p>
    <w:p w:rsidR="00F04A43" w:rsidRDefault="00F04A43" w:rsidP="00F04A43">
      <w:pPr>
        <w:pStyle w:val="ConsTitle"/>
        <w:ind w:right="-185"/>
        <w:jc w:val="center"/>
        <w:rPr>
          <w:rFonts w:ascii="Times New Roman" w:hAnsi="Times New Roman"/>
          <w:b w:val="0"/>
          <w:i/>
          <w:sz w:val="32"/>
          <w:szCs w:val="32"/>
        </w:rPr>
      </w:pPr>
      <w:r>
        <w:rPr>
          <w:rFonts w:ascii="Times New Roman" w:hAnsi="Times New Roman"/>
          <w:b w:val="0"/>
          <w:i/>
          <w:sz w:val="32"/>
          <w:szCs w:val="32"/>
        </w:rPr>
        <w:t>«</w:t>
      </w:r>
      <w:proofErr w:type="spellStart"/>
      <w:r>
        <w:rPr>
          <w:rFonts w:ascii="Times New Roman" w:hAnsi="Times New Roman"/>
          <w:b w:val="0"/>
          <w:i/>
          <w:sz w:val="32"/>
          <w:szCs w:val="32"/>
        </w:rPr>
        <w:t>Капсальское</w:t>
      </w:r>
      <w:proofErr w:type="spellEnd"/>
      <w:r>
        <w:rPr>
          <w:rFonts w:ascii="Times New Roman" w:hAnsi="Times New Roman"/>
          <w:b w:val="0"/>
          <w:i/>
          <w:sz w:val="32"/>
          <w:szCs w:val="32"/>
        </w:rPr>
        <w:t>»</w:t>
      </w:r>
    </w:p>
    <w:p w:rsidR="00F04A43" w:rsidRDefault="00F04A43" w:rsidP="00F04A43">
      <w:pPr>
        <w:pStyle w:val="ConsTitle"/>
        <w:jc w:val="center"/>
        <w:rPr>
          <w:rFonts w:ascii="Times New Roman" w:hAnsi="Times New Roman"/>
          <w:b w:val="0"/>
          <w:i/>
          <w:sz w:val="24"/>
          <w:szCs w:val="24"/>
        </w:rPr>
      </w:pPr>
    </w:p>
    <w:p w:rsidR="00F04A43" w:rsidRDefault="00F04A43" w:rsidP="00F04A43">
      <w:pPr>
        <w:pStyle w:val="ConsNormal"/>
        <w:spacing w:after="240"/>
        <w:ind w:firstLine="709"/>
        <w:jc w:val="both"/>
        <w:rPr>
          <w:rFonts w:ascii="Times New Roman" w:hAnsi="Times New Roman"/>
          <w:sz w:val="24"/>
          <w:szCs w:val="24"/>
        </w:rPr>
      </w:pPr>
      <w:r>
        <w:rPr>
          <w:rFonts w:ascii="Times New Roman" w:hAnsi="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w:t>
      </w:r>
      <w:r>
        <w:rPr>
          <w:rFonts w:ascii="Times New Roman" w:hAnsi="Times New Roman"/>
          <w:sz w:val="24"/>
          <w:szCs w:val="24"/>
        </w:rPr>
        <w:lastRenderedPageBreak/>
        <w:t>территориальной, экономической и финансовой организации местного самоуправления в муниципальном образовании «</w:t>
      </w:r>
      <w:proofErr w:type="spellStart"/>
      <w:r>
        <w:rPr>
          <w:rFonts w:ascii="Times New Roman" w:hAnsi="Times New Roman"/>
          <w:sz w:val="24"/>
          <w:szCs w:val="24"/>
        </w:rPr>
        <w:t>Капсальское</w:t>
      </w:r>
      <w:proofErr w:type="spellEnd"/>
      <w:r>
        <w:rPr>
          <w:rFonts w:ascii="Times New Roman" w:hAnsi="Times New Roman"/>
          <w:sz w:val="24"/>
          <w:szCs w:val="24"/>
        </w:rPr>
        <w:t xml:space="preserve">». </w:t>
      </w:r>
    </w:p>
    <w:p w:rsidR="00F04A43" w:rsidRDefault="00F04A43" w:rsidP="00F04A43">
      <w:pPr>
        <w:pStyle w:val="ConsNormal"/>
        <w:ind w:firstLine="0"/>
        <w:jc w:val="center"/>
        <w:rPr>
          <w:rFonts w:ascii="Times New Roman" w:hAnsi="Times New Roman"/>
          <w:sz w:val="24"/>
          <w:szCs w:val="24"/>
        </w:rPr>
      </w:pPr>
      <w:r>
        <w:rPr>
          <w:rFonts w:ascii="Times New Roman" w:hAnsi="Times New Roman"/>
          <w:sz w:val="24"/>
          <w:szCs w:val="24"/>
        </w:rPr>
        <w:t xml:space="preserve"> Глава 1 </w:t>
      </w:r>
    </w:p>
    <w:p w:rsidR="00F04A43" w:rsidRDefault="00F04A43" w:rsidP="00F04A43">
      <w:pPr>
        <w:pStyle w:val="ConsNormal"/>
        <w:ind w:firstLine="0"/>
        <w:jc w:val="center"/>
        <w:rPr>
          <w:rFonts w:ascii="Times New Roman" w:hAnsi="Times New Roman"/>
          <w:sz w:val="24"/>
          <w:szCs w:val="24"/>
        </w:rPr>
      </w:pPr>
      <w:r>
        <w:rPr>
          <w:rFonts w:ascii="Times New Roman" w:hAnsi="Times New Roman"/>
          <w:sz w:val="24"/>
          <w:szCs w:val="24"/>
        </w:rPr>
        <w:t xml:space="preserve">ОБЩИЕ ПОЛОЖЕНИЯ </w:t>
      </w:r>
    </w:p>
    <w:p w:rsidR="00F04A43" w:rsidRDefault="00F04A43" w:rsidP="00F04A43">
      <w:pPr>
        <w:pStyle w:val="ConsNormal"/>
        <w:ind w:firstLine="0"/>
        <w:jc w:val="center"/>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 Муниципальное образование «</w:t>
      </w:r>
      <w:proofErr w:type="spellStart"/>
      <w:r>
        <w:rPr>
          <w:rFonts w:ascii="Times New Roman" w:hAnsi="Times New Roman"/>
          <w:b/>
          <w:sz w:val="24"/>
          <w:szCs w:val="24"/>
        </w:rPr>
        <w:t>Капсальское</w:t>
      </w:r>
      <w:proofErr w:type="spellEnd"/>
      <w:r>
        <w:rPr>
          <w:rFonts w:ascii="Times New Roman" w:hAnsi="Times New Roman"/>
          <w:b/>
          <w:sz w:val="24"/>
          <w:szCs w:val="24"/>
        </w:rPr>
        <w:t>»</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Муниципальное образование «</w:t>
      </w:r>
      <w:proofErr w:type="spellStart"/>
      <w:r>
        <w:rPr>
          <w:rFonts w:ascii="Times New Roman" w:hAnsi="Times New Roman"/>
          <w:sz w:val="24"/>
          <w:szCs w:val="24"/>
        </w:rPr>
        <w:t>Капсальское</w:t>
      </w:r>
      <w:proofErr w:type="spellEnd"/>
      <w:r>
        <w:rPr>
          <w:rFonts w:ascii="Times New Roman" w:hAnsi="Times New Roman"/>
          <w:sz w:val="24"/>
          <w:szCs w:val="24"/>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hAnsi="Times New Roman"/>
          <w:sz w:val="24"/>
          <w:szCs w:val="24"/>
        </w:rPr>
        <w:t>Эхирит-Булагатский</w:t>
      </w:r>
      <w:proofErr w:type="spellEnd"/>
      <w:r>
        <w:rPr>
          <w:rFonts w:ascii="Times New Roman" w:hAnsi="Times New Roman"/>
          <w:sz w:val="24"/>
          <w:szCs w:val="24"/>
        </w:rPr>
        <w:t xml:space="preserve"> район», наделенного Законом Усть-Ордынского бурятского автономного округа (далее - округ) статусом муниципального района.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Муниципальное образование «</w:t>
      </w:r>
      <w:proofErr w:type="spellStart"/>
      <w:r>
        <w:rPr>
          <w:rFonts w:ascii="Times New Roman" w:hAnsi="Times New Roman"/>
          <w:sz w:val="24"/>
          <w:szCs w:val="24"/>
        </w:rPr>
        <w:t>Капсальское</w:t>
      </w:r>
      <w:proofErr w:type="spellEnd"/>
      <w:r>
        <w:rPr>
          <w:rFonts w:ascii="Times New Roman" w:hAnsi="Times New Roman"/>
          <w:sz w:val="24"/>
          <w:szCs w:val="24"/>
        </w:rPr>
        <w:t xml:space="preserve">» наделено статусом сельского поселения Законом Усть-Ордынского бурятского автономного </w:t>
      </w:r>
      <w:proofErr w:type="gramStart"/>
      <w:r>
        <w:rPr>
          <w:rFonts w:ascii="Times New Roman" w:hAnsi="Times New Roman"/>
          <w:sz w:val="24"/>
          <w:szCs w:val="24"/>
        </w:rPr>
        <w:t>округа  №</w:t>
      </w:r>
      <w:proofErr w:type="gramEnd"/>
      <w:r>
        <w:rPr>
          <w:rFonts w:ascii="Times New Roman" w:hAnsi="Times New Roman"/>
          <w:sz w:val="24"/>
          <w:szCs w:val="24"/>
        </w:rPr>
        <w:t xml:space="preserve"> 67-03  от 30.12.2004 «О статусе и границах муниципальных образований </w:t>
      </w:r>
      <w:proofErr w:type="spellStart"/>
      <w:r>
        <w:rPr>
          <w:rFonts w:ascii="Times New Roman" w:hAnsi="Times New Roman"/>
          <w:sz w:val="24"/>
          <w:szCs w:val="24"/>
        </w:rPr>
        <w:t>Аларского</w:t>
      </w:r>
      <w:proofErr w:type="spellEnd"/>
      <w:r>
        <w:rPr>
          <w:rFonts w:ascii="Times New Roman" w:hAnsi="Times New Roman"/>
          <w:sz w:val="24"/>
          <w:szCs w:val="24"/>
        </w:rPr>
        <w:t xml:space="preserve">, </w:t>
      </w:r>
      <w:proofErr w:type="spellStart"/>
      <w:r>
        <w:rPr>
          <w:rFonts w:ascii="Times New Roman" w:hAnsi="Times New Roman"/>
          <w:sz w:val="24"/>
          <w:szCs w:val="24"/>
        </w:rPr>
        <w:t>Баяндаевского</w:t>
      </w:r>
      <w:proofErr w:type="spellEnd"/>
      <w:r>
        <w:rPr>
          <w:rFonts w:ascii="Times New Roman" w:hAnsi="Times New Roman"/>
          <w:sz w:val="24"/>
          <w:szCs w:val="24"/>
        </w:rPr>
        <w:t xml:space="preserve">, </w:t>
      </w:r>
      <w:proofErr w:type="spellStart"/>
      <w:r>
        <w:rPr>
          <w:rFonts w:ascii="Times New Roman" w:hAnsi="Times New Roman"/>
          <w:sz w:val="24"/>
          <w:szCs w:val="24"/>
        </w:rPr>
        <w:t>Боханского</w:t>
      </w:r>
      <w:proofErr w:type="spellEnd"/>
      <w:r>
        <w:rPr>
          <w:rFonts w:ascii="Times New Roman" w:hAnsi="Times New Roman"/>
          <w:sz w:val="24"/>
          <w:szCs w:val="24"/>
        </w:rPr>
        <w:t xml:space="preserve">, </w:t>
      </w:r>
      <w:proofErr w:type="spellStart"/>
      <w:r>
        <w:rPr>
          <w:rFonts w:ascii="Times New Roman" w:hAnsi="Times New Roman"/>
          <w:sz w:val="24"/>
          <w:szCs w:val="24"/>
        </w:rPr>
        <w:t>Нукутского</w:t>
      </w:r>
      <w:proofErr w:type="spellEnd"/>
      <w:r>
        <w:rPr>
          <w:rFonts w:ascii="Times New Roman" w:hAnsi="Times New Roman"/>
          <w:sz w:val="24"/>
          <w:szCs w:val="24"/>
        </w:rPr>
        <w:t xml:space="preserve">, </w:t>
      </w:r>
      <w:proofErr w:type="spellStart"/>
      <w:r>
        <w:rPr>
          <w:rFonts w:ascii="Times New Roman" w:hAnsi="Times New Roman"/>
          <w:sz w:val="24"/>
          <w:szCs w:val="24"/>
        </w:rPr>
        <w:t>Осинского</w:t>
      </w:r>
      <w:proofErr w:type="spellEnd"/>
      <w:r>
        <w:rPr>
          <w:rFonts w:ascii="Times New Roman" w:hAnsi="Times New Roman"/>
          <w:sz w:val="24"/>
          <w:szCs w:val="24"/>
        </w:rPr>
        <w:t xml:space="preserve">, </w:t>
      </w:r>
      <w:proofErr w:type="spellStart"/>
      <w:r>
        <w:rPr>
          <w:rFonts w:ascii="Times New Roman" w:hAnsi="Times New Roman"/>
          <w:sz w:val="24"/>
          <w:szCs w:val="24"/>
        </w:rPr>
        <w:t>Эхирит-Булагатского</w:t>
      </w:r>
      <w:proofErr w:type="spellEnd"/>
      <w:r>
        <w:rPr>
          <w:rFonts w:ascii="Times New Roman" w:hAnsi="Times New Roman"/>
          <w:sz w:val="24"/>
          <w:szCs w:val="24"/>
        </w:rPr>
        <w:t xml:space="preserve"> районов Усть-Ордынского бурятского автономного округа».</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Понятия «Поселение», «муниципальное образование», «</w:t>
      </w:r>
      <w:proofErr w:type="spellStart"/>
      <w:r>
        <w:rPr>
          <w:rFonts w:ascii="Times New Roman" w:hAnsi="Times New Roman"/>
          <w:sz w:val="24"/>
          <w:szCs w:val="24"/>
        </w:rPr>
        <w:t>Капсальское</w:t>
      </w:r>
      <w:proofErr w:type="spellEnd"/>
      <w:r>
        <w:rPr>
          <w:rFonts w:ascii="Times New Roman" w:hAnsi="Times New Roman"/>
          <w:sz w:val="24"/>
          <w:szCs w:val="24"/>
        </w:rPr>
        <w:t xml:space="preserve"> сельское Поселение» далее по тексту настоящего Устава используются в равной мере для обозначения муниципального образования «</w:t>
      </w:r>
      <w:proofErr w:type="spellStart"/>
      <w:r>
        <w:rPr>
          <w:rFonts w:ascii="Times New Roman" w:hAnsi="Times New Roman"/>
          <w:sz w:val="24"/>
          <w:szCs w:val="24"/>
        </w:rPr>
        <w:t>Капсальское</w:t>
      </w:r>
      <w:proofErr w:type="spellEnd"/>
      <w:r>
        <w:rPr>
          <w:rFonts w:ascii="Times New Roman" w:hAnsi="Times New Roman"/>
          <w:sz w:val="24"/>
          <w:szCs w:val="24"/>
        </w:rPr>
        <w:t>».</w:t>
      </w:r>
    </w:p>
    <w:p w:rsidR="00F04A43" w:rsidRDefault="00F04A43" w:rsidP="00F04A43">
      <w:pPr>
        <w:pStyle w:val="ConsNormal"/>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 Население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04A43" w:rsidRDefault="00F04A43" w:rsidP="00F04A43">
      <w:pPr>
        <w:pStyle w:val="ConsNormal"/>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3. Территория Поселения.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В пределах территории Поселения осуществляется местное самоуправление.</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4"/>
          <w:szCs w:val="24"/>
        </w:rPr>
        <w:t xml:space="preserve">№ 131-ФЗ от 06.10.2003г. </w:t>
      </w:r>
      <w:r>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w:t>
      </w:r>
      <w:proofErr w:type="gramStart"/>
      <w:r>
        <w:rPr>
          <w:rFonts w:ascii="Times New Roman" w:hAnsi="Times New Roman"/>
          <w:sz w:val="24"/>
          <w:szCs w:val="24"/>
        </w:rPr>
        <w:t>состав  территории</w:t>
      </w:r>
      <w:proofErr w:type="gramEnd"/>
      <w:r>
        <w:rPr>
          <w:rFonts w:ascii="Times New Roman" w:hAnsi="Times New Roman"/>
          <w:sz w:val="24"/>
          <w:szCs w:val="24"/>
        </w:rPr>
        <w:t xml:space="preserve"> Поселения.</w:t>
      </w:r>
    </w:p>
    <w:p w:rsidR="00F04A43" w:rsidRPr="00513939"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3. Изменение границ Поселения, его преобразование осуществляется законами Иркутской </w:t>
      </w:r>
      <w:r w:rsidRPr="00513939">
        <w:rPr>
          <w:rFonts w:ascii="Times New Roman" w:hAnsi="Times New Roman"/>
          <w:sz w:val="24"/>
          <w:szCs w:val="24"/>
        </w:rPr>
        <w:t>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F04A43" w:rsidRPr="00513939" w:rsidRDefault="00F04A43" w:rsidP="00F04A43">
      <w:pPr>
        <w:pStyle w:val="ConsNormal"/>
        <w:ind w:firstLine="709"/>
        <w:jc w:val="both"/>
        <w:rPr>
          <w:rFonts w:ascii="Times New Roman" w:hAnsi="Times New Roman"/>
          <w:sz w:val="24"/>
          <w:szCs w:val="24"/>
        </w:rPr>
      </w:pPr>
      <w:r w:rsidRPr="00513939">
        <w:rPr>
          <w:rFonts w:ascii="Times New Roman" w:hAnsi="Times New Roman"/>
          <w:sz w:val="24"/>
          <w:szCs w:val="24"/>
        </w:rPr>
        <w:t xml:space="preserve">4. </w:t>
      </w:r>
      <w:r>
        <w:rPr>
          <w:rFonts w:ascii="Times New Roman" w:hAnsi="Times New Roman"/>
          <w:sz w:val="24"/>
          <w:szCs w:val="24"/>
        </w:rPr>
        <w:t>Т</w:t>
      </w:r>
      <w:r w:rsidRPr="00513939">
        <w:rPr>
          <w:rFonts w:ascii="Times New Roman" w:hAnsi="Times New Roman"/>
          <w:sz w:val="24"/>
          <w:szCs w:val="24"/>
        </w:rPr>
        <w:t xml:space="preserve">ерриторию Поселения составляют исторически </w:t>
      </w:r>
      <w:proofErr w:type="gramStart"/>
      <w:r w:rsidRPr="00513939">
        <w:rPr>
          <w:rFonts w:ascii="Times New Roman" w:hAnsi="Times New Roman"/>
          <w:sz w:val="24"/>
          <w:szCs w:val="24"/>
        </w:rPr>
        <w:t>сложившиеся  земли</w:t>
      </w:r>
      <w:proofErr w:type="gramEnd"/>
      <w:r w:rsidRPr="00513939">
        <w:rPr>
          <w:rFonts w:ascii="Times New Roman" w:hAnsi="Times New Roman"/>
          <w:sz w:val="24"/>
          <w:szCs w:val="24"/>
        </w:rPr>
        <w:t xml:space="preserve"> населенных пунктов : с. </w:t>
      </w:r>
      <w:proofErr w:type="spellStart"/>
      <w:r w:rsidRPr="00513939">
        <w:rPr>
          <w:rFonts w:ascii="Times New Roman" w:hAnsi="Times New Roman"/>
          <w:sz w:val="24"/>
          <w:szCs w:val="24"/>
        </w:rPr>
        <w:t>Капсал</w:t>
      </w:r>
      <w:proofErr w:type="spellEnd"/>
      <w:r w:rsidRPr="00513939">
        <w:rPr>
          <w:rFonts w:ascii="Times New Roman" w:hAnsi="Times New Roman"/>
          <w:sz w:val="24"/>
          <w:szCs w:val="24"/>
        </w:rPr>
        <w:t xml:space="preserve">, д. Зады , д. </w:t>
      </w:r>
      <w:proofErr w:type="spellStart"/>
      <w:r w:rsidRPr="00513939">
        <w:rPr>
          <w:rFonts w:ascii="Times New Roman" w:hAnsi="Times New Roman"/>
          <w:sz w:val="24"/>
          <w:szCs w:val="24"/>
        </w:rPr>
        <w:t>Батхай</w:t>
      </w:r>
      <w:proofErr w:type="spellEnd"/>
      <w:r w:rsidRPr="00513939">
        <w:rPr>
          <w:rFonts w:ascii="Times New Roman" w:hAnsi="Times New Roman"/>
          <w:sz w:val="24"/>
          <w:szCs w:val="24"/>
        </w:rPr>
        <w:t xml:space="preserve"> , д. Солянка с административным центром в с. </w:t>
      </w:r>
      <w:proofErr w:type="spellStart"/>
      <w:r w:rsidRPr="00513939">
        <w:rPr>
          <w:rFonts w:ascii="Times New Roman" w:hAnsi="Times New Roman"/>
          <w:sz w:val="24"/>
          <w:szCs w:val="24"/>
        </w:rPr>
        <w:t>Капсал</w:t>
      </w:r>
      <w:proofErr w:type="spellEnd"/>
      <w:r w:rsidRPr="00513939">
        <w:rPr>
          <w:rFonts w:ascii="Times New Roman" w:hAnsi="Times New Roman"/>
          <w:sz w:val="24"/>
          <w:szCs w:val="24"/>
        </w:rPr>
        <w:t xml:space="preserve">. Прилегающие к ним земли общего пользования, территория традиционного природопользования населения муниципального образования ,  земли рекреационного назначения, земли для развития поселения.                                                                                                                                                                                                                                                                                                                                </w:t>
      </w:r>
    </w:p>
    <w:p w:rsidR="00F04A43" w:rsidRPr="00513939" w:rsidRDefault="00F04A43" w:rsidP="00F04A43">
      <w:pPr>
        <w:pStyle w:val="ConsNormal"/>
        <w:ind w:firstLine="709"/>
        <w:jc w:val="both"/>
        <w:rPr>
          <w:rFonts w:ascii="Times New Roman" w:hAnsi="Times New Roman"/>
          <w:sz w:val="24"/>
          <w:szCs w:val="24"/>
        </w:rPr>
      </w:pPr>
      <w:r w:rsidRPr="00513939">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F04A43" w:rsidRPr="00CD2A3D" w:rsidRDefault="00F04A43" w:rsidP="00F04A43">
      <w:pPr>
        <w:pStyle w:val="ConsNormal"/>
        <w:ind w:firstLine="709"/>
        <w:jc w:val="both"/>
        <w:rPr>
          <w:rFonts w:ascii="Times New Roman" w:hAnsi="Times New Roman"/>
          <w:sz w:val="24"/>
          <w:szCs w:val="24"/>
        </w:rPr>
      </w:pPr>
      <w:r w:rsidRPr="00513939">
        <w:rPr>
          <w:rFonts w:ascii="Times New Roman" w:hAnsi="Times New Roman"/>
          <w:sz w:val="24"/>
          <w:szCs w:val="24"/>
        </w:rPr>
        <w:lastRenderedPageBreak/>
        <w:t>6. При изменении границ между субъектами Российской Федерации требования статей 12 и 13 Федерального закона № 131-ФЗ от 06.10.2003 года «Об общих принципах организации местного самоуправления в Российской Федерации» не применяются</w:t>
      </w:r>
      <w:r w:rsidRPr="00CD2A3D">
        <w:rPr>
          <w:rFonts w:ascii="Times New Roman" w:hAnsi="Times New Roman"/>
          <w:sz w:val="24"/>
          <w:szCs w:val="24"/>
        </w:rPr>
        <w:t>. В этом случае изменение границ муниципального образования, преобразование муниципального образования,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04A43" w:rsidRPr="00CD2A3D" w:rsidRDefault="00F04A43" w:rsidP="00F04A43">
      <w:pPr>
        <w:pStyle w:val="ConsNormal"/>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 Официальные символы Поселения</w:t>
      </w:r>
    </w:p>
    <w:p w:rsidR="00F04A43" w:rsidRDefault="00F04A43" w:rsidP="00F04A43">
      <w:pPr>
        <w:ind w:firstLine="709"/>
        <w:jc w:val="both"/>
      </w:pPr>
      <w:r>
        <w:t xml:space="preserve">1. </w:t>
      </w:r>
      <w:bookmarkStart w:id="0" w:name="sub_901"/>
      <w:r>
        <w:t>Муниципальное образование «</w:t>
      </w:r>
      <w:proofErr w:type="spellStart"/>
      <w:proofErr w:type="gramStart"/>
      <w:r>
        <w:t>Капсальское</w:t>
      </w:r>
      <w:proofErr w:type="spellEnd"/>
      <w:r>
        <w:t>»  в</w:t>
      </w:r>
      <w:proofErr w:type="gramEnd"/>
      <w:r>
        <w:t xml:space="preserve">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04A43" w:rsidRDefault="00F04A43" w:rsidP="00F04A43">
      <w:pPr>
        <w:ind w:firstLine="709"/>
        <w:jc w:val="both"/>
      </w:pPr>
      <w:bookmarkStart w:id="1" w:name="sub_902"/>
      <w:bookmarkEnd w:id="0"/>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F04A43" w:rsidRDefault="00F04A43" w:rsidP="00F04A43">
      <w:pPr>
        <w:ind w:firstLine="709"/>
        <w:jc w:val="both"/>
      </w:pPr>
      <w:bookmarkStart w:id="2" w:name="sub_903"/>
      <w:bookmarkEnd w:id="1"/>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 </w:t>
      </w:r>
    </w:p>
    <w:p w:rsidR="00F04A43" w:rsidRDefault="00F04A43" w:rsidP="00F04A43">
      <w:pPr>
        <w:pStyle w:val="ConsNormal"/>
        <w:ind w:firstLine="0"/>
        <w:jc w:val="center"/>
        <w:rPr>
          <w:rFonts w:ascii="Times New Roman" w:hAnsi="Times New Roman"/>
          <w:sz w:val="24"/>
          <w:szCs w:val="24"/>
        </w:rPr>
      </w:pPr>
      <w:r>
        <w:rPr>
          <w:rFonts w:ascii="Times New Roman" w:hAnsi="Times New Roman"/>
          <w:sz w:val="24"/>
          <w:szCs w:val="24"/>
        </w:rPr>
        <w:t xml:space="preserve"> Глава 2 </w:t>
      </w:r>
    </w:p>
    <w:p w:rsidR="00F04A43" w:rsidRDefault="00F04A43" w:rsidP="00F04A43">
      <w:pPr>
        <w:pStyle w:val="ConsNormal"/>
        <w:ind w:firstLine="0"/>
        <w:jc w:val="center"/>
        <w:rPr>
          <w:rFonts w:ascii="Times New Roman" w:hAnsi="Times New Roman"/>
          <w:sz w:val="24"/>
          <w:szCs w:val="24"/>
        </w:rPr>
      </w:pPr>
      <w:r>
        <w:rPr>
          <w:rFonts w:ascii="Times New Roman" w:hAnsi="Times New Roman"/>
          <w:sz w:val="24"/>
          <w:szCs w:val="24"/>
        </w:rPr>
        <w:t xml:space="preserve">СИСТЕМА МЕСТНОГО САМОУПРАВЛЕНИЯ </w:t>
      </w:r>
    </w:p>
    <w:p w:rsidR="00F04A43" w:rsidRDefault="00F04A43" w:rsidP="00F04A43">
      <w:pPr>
        <w:pStyle w:val="ConsNormal"/>
        <w:ind w:firstLine="0"/>
        <w:jc w:val="center"/>
        <w:rPr>
          <w:rFonts w:ascii="Times New Roman" w:hAnsi="Times New Roman"/>
          <w:sz w:val="24"/>
          <w:szCs w:val="24"/>
        </w:rPr>
      </w:pPr>
      <w:r>
        <w:rPr>
          <w:rFonts w:ascii="Times New Roman" w:hAnsi="Times New Roman"/>
          <w:sz w:val="24"/>
          <w:szCs w:val="24"/>
        </w:rPr>
        <w:t>И ВОПРОСЫ МЕСТНОГО ЗНАЧЕНИЯ</w:t>
      </w:r>
    </w:p>
    <w:p w:rsidR="00F04A43" w:rsidRDefault="00F04A43" w:rsidP="00F04A43">
      <w:pPr>
        <w:pStyle w:val="ConsNonformat"/>
        <w:ind w:firstLine="709"/>
        <w:jc w:val="center"/>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 Система местного самоуправления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Местное самоуправление в Поселении осуществляется населением: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непосредственно путем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 участия в местном референдуме, муниципальных выборах;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голосования по отзыву Главы Поселения, депутата Думы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голосования по вопросам изменения границ Поселения, преобразования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 правотворческой инициативы граждан;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территориального общественного самоуправления;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F04A43" w:rsidRDefault="00F04A43" w:rsidP="00F04A43">
      <w:pPr>
        <w:pStyle w:val="ConsNormal"/>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 Вопросы местного значения Поселения</w:t>
      </w:r>
    </w:p>
    <w:p w:rsidR="00F04A43" w:rsidRPr="00CD2A3D" w:rsidRDefault="00F04A43" w:rsidP="00F04A43">
      <w:pPr>
        <w:shd w:val="clear" w:color="auto" w:fill="FFFFFF"/>
        <w:ind w:firstLine="709"/>
        <w:jc w:val="both"/>
        <w:rPr>
          <w:color w:val="000000"/>
        </w:rPr>
      </w:pPr>
      <w:r w:rsidRPr="00CD2A3D">
        <w:rPr>
          <w:color w:val="000000"/>
        </w:rPr>
        <w:t xml:space="preserve"> </w:t>
      </w:r>
      <w:r>
        <w:rPr>
          <w:color w:val="000000"/>
        </w:rPr>
        <w:t>1.</w:t>
      </w:r>
      <w:r w:rsidRPr="00CD2A3D">
        <w:rPr>
          <w:color w:val="000000"/>
        </w:rPr>
        <w:t xml:space="preserve">   В соответствии с Федеральным законом к вопросам местного значения Поселения относятся:</w:t>
      </w:r>
    </w:p>
    <w:p w:rsidR="00F04A43" w:rsidRPr="00CD2A3D" w:rsidRDefault="00F04A43" w:rsidP="00F04A43">
      <w:pPr>
        <w:shd w:val="clear" w:color="auto" w:fill="FFFFFF"/>
        <w:ind w:firstLine="709"/>
        <w:jc w:val="both"/>
        <w:rPr>
          <w:color w:val="000000"/>
        </w:rPr>
      </w:pPr>
      <w:r w:rsidRPr="00CD2A3D">
        <w:rPr>
          <w:rStyle w:val="blk"/>
          <w:color w:val="00000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04A43" w:rsidRPr="00CD2A3D" w:rsidRDefault="00F04A43" w:rsidP="00F04A43">
      <w:pPr>
        <w:shd w:val="clear" w:color="auto" w:fill="FFFFFF"/>
        <w:ind w:firstLine="709"/>
        <w:jc w:val="both"/>
        <w:rPr>
          <w:color w:val="000000"/>
        </w:rPr>
      </w:pPr>
      <w:r w:rsidRPr="00CD2A3D">
        <w:rPr>
          <w:rStyle w:val="blk"/>
          <w:color w:val="000000"/>
        </w:rPr>
        <w:t>2) установление, изменение и отмена местных налогов и сборов поселения;</w:t>
      </w:r>
    </w:p>
    <w:p w:rsidR="00F04A43" w:rsidRPr="00CD2A3D" w:rsidRDefault="00F04A43" w:rsidP="00F04A43">
      <w:pPr>
        <w:shd w:val="clear" w:color="auto" w:fill="FFFFFF"/>
        <w:ind w:firstLine="709"/>
        <w:jc w:val="both"/>
        <w:rPr>
          <w:color w:val="000000"/>
        </w:rPr>
      </w:pPr>
      <w:r w:rsidRPr="00B47116">
        <w:rPr>
          <w:rStyle w:val="blk"/>
          <w:rFonts w:ascii="Arial" w:hAnsi="Arial" w:cs="Arial"/>
          <w:color w:val="000000"/>
        </w:rPr>
        <w:t xml:space="preserve">3) </w:t>
      </w:r>
      <w:r w:rsidRPr="00CD2A3D">
        <w:rPr>
          <w:rStyle w:val="blk"/>
          <w:color w:val="000000"/>
        </w:rPr>
        <w:t>владение, пользование и распоряжение имуществом, находящимся в муниципальной собственности поселения;</w:t>
      </w:r>
    </w:p>
    <w:p w:rsidR="00F04A43" w:rsidRPr="00CD2A3D" w:rsidRDefault="00F04A43" w:rsidP="00F04A43">
      <w:pPr>
        <w:shd w:val="clear" w:color="auto" w:fill="FFFFFF"/>
        <w:spacing w:line="290" w:lineRule="atLeast"/>
        <w:ind w:firstLine="547"/>
        <w:jc w:val="both"/>
        <w:rPr>
          <w:color w:val="000000"/>
        </w:rPr>
      </w:pPr>
      <w:r w:rsidRPr="00CD2A3D">
        <w:rPr>
          <w:rStyle w:val="blk"/>
          <w:color w:val="000000"/>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04A43" w:rsidRPr="00CD2A3D" w:rsidRDefault="00F04A43" w:rsidP="00F04A43">
      <w:pPr>
        <w:shd w:val="clear" w:color="auto" w:fill="FFFFFF"/>
        <w:spacing w:line="290" w:lineRule="atLeast"/>
        <w:ind w:firstLine="547"/>
        <w:jc w:val="both"/>
        <w:rPr>
          <w:color w:val="000000"/>
        </w:rPr>
      </w:pPr>
      <w:r w:rsidRPr="00CD2A3D">
        <w:rPr>
          <w:rStyle w:val="blk"/>
          <w:color w:val="00000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F024ED">
        <w:rPr>
          <w:rStyle w:val="blk"/>
          <w:color w:val="000000"/>
        </w:rPr>
        <w:t>,</w:t>
      </w:r>
      <w:r w:rsidRPr="00F04A43">
        <w:rPr>
          <w:rStyle w:val="a4"/>
          <w:rFonts w:ascii="Times New Roman" w:hAnsi="Times New Roman"/>
          <w:color w:val="000000"/>
          <w:sz w:val="24"/>
          <w:szCs w:val="24"/>
          <w:lang w:val="ru-RU"/>
        </w:rPr>
        <w:t xml:space="preserve"> </w:t>
      </w:r>
      <w:r w:rsidRPr="00F04A43">
        <w:rPr>
          <w:rStyle w:val="blk"/>
          <w:color w:val="000000"/>
        </w:rPr>
        <w:t>организация дорожного движения</w:t>
      </w:r>
      <w:r w:rsidRPr="00CD4847">
        <w:rPr>
          <w:rStyle w:val="blk"/>
          <w:color w:val="000000"/>
        </w:rPr>
        <w:t>,</w:t>
      </w:r>
      <w:r w:rsidRPr="00F024ED">
        <w:rPr>
          <w:rStyle w:val="blk"/>
          <w:color w:val="000000"/>
        </w:rPr>
        <w:t xml:space="preserve"> а также осу</w:t>
      </w:r>
      <w:r w:rsidRPr="00CD2A3D">
        <w:rPr>
          <w:rStyle w:val="blk"/>
          <w:color w:val="000000"/>
        </w:rPr>
        <w:t xml:space="preserve">ществление иных полномочий в области использования автомобильных дорог и осуществления дорожной деятельности в соответствии с </w:t>
      </w:r>
      <w:hyperlink r:id="rId5" w:anchor="dst100179" w:history="1">
        <w:r w:rsidRPr="00CD2A3D">
          <w:rPr>
            <w:rStyle w:val="a7"/>
            <w:rFonts w:ascii="Times New Roman" w:hAnsi="Times New Roman"/>
            <w:color w:val="000000"/>
            <w:lang w:val="ru-RU"/>
          </w:rPr>
          <w:t>законодательством</w:t>
        </w:r>
      </w:hyperlink>
      <w:r w:rsidRPr="00CD2A3D">
        <w:rPr>
          <w:rStyle w:val="apple-converted-space"/>
          <w:color w:val="000000"/>
        </w:rPr>
        <w:t> </w:t>
      </w:r>
      <w:r w:rsidRPr="00CD2A3D">
        <w:rPr>
          <w:rStyle w:val="blk"/>
          <w:color w:val="000000"/>
        </w:rPr>
        <w:t>Российской Федерации;</w:t>
      </w:r>
    </w:p>
    <w:p w:rsidR="00F04A43" w:rsidRPr="00CD2A3D" w:rsidRDefault="00F04A43" w:rsidP="00F04A43">
      <w:pPr>
        <w:shd w:val="clear" w:color="auto" w:fill="FFFFFF"/>
        <w:spacing w:line="290" w:lineRule="atLeast"/>
        <w:ind w:firstLine="547"/>
        <w:jc w:val="both"/>
        <w:rPr>
          <w:color w:val="000000"/>
        </w:rPr>
      </w:pPr>
      <w:r w:rsidRPr="00CD2A3D">
        <w:rPr>
          <w:rStyle w:val="blk"/>
          <w:color w:val="00000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anchor="dst22" w:history="1">
        <w:r w:rsidRPr="00CD2A3D">
          <w:rPr>
            <w:rStyle w:val="a7"/>
            <w:rFonts w:ascii="Times New Roman" w:hAnsi="Times New Roman"/>
            <w:color w:val="000000"/>
            <w:lang w:val="ru-RU"/>
          </w:rPr>
          <w:t>законодательством</w:t>
        </w:r>
      </w:hyperlink>
      <w:r w:rsidRPr="00CD2A3D">
        <w:rPr>
          <w:rStyle w:val="blk"/>
          <w:color w:val="000000"/>
        </w:rPr>
        <w:t>;</w:t>
      </w:r>
    </w:p>
    <w:p w:rsidR="00F04A43" w:rsidRPr="00CD2A3D" w:rsidRDefault="00F04A43" w:rsidP="00F04A43">
      <w:pPr>
        <w:shd w:val="clear" w:color="auto" w:fill="FFFFFF"/>
        <w:spacing w:line="290" w:lineRule="atLeast"/>
        <w:ind w:firstLine="547"/>
        <w:jc w:val="both"/>
        <w:rPr>
          <w:color w:val="000000"/>
        </w:rPr>
      </w:pPr>
      <w:r w:rsidRPr="00CD2A3D">
        <w:rPr>
          <w:rStyle w:val="blk"/>
          <w:color w:val="00000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04A43" w:rsidRPr="00CD2A3D" w:rsidRDefault="00F04A43" w:rsidP="00F04A43">
      <w:pPr>
        <w:shd w:val="clear" w:color="auto" w:fill="FFFFFF"/>
        <w:spacing w:line="290" w:lineRule="atLeast"/>
        <w:ind w:firstLine="547"/>
        <w:jc w:val="both"/>
        <w:rPr>
          <w:color w:val="000000"/>
        </w:rPr>
      </w:pPr>
      <w:r w:rsidRPr="00F04A43">
        <w:rPr>
          <w:rStyle w:val="blk"/>
          <w:color w:val="000000"/>
        </w:rPr>
        <w:t>8) исключен;</w:t>
      </w:r>
    </w:p>
    <w:p w:rsidR="00F04A43" w:rsidRPr="00CD2A3D" w:rsidRDefault="00F04A43" w:rsidP="00F04A43">
      <w:pPr>
        <w:shd w:val="clear" w:color="auto" w:fill="FFFFFF"/>
        <w:spacing w:line="290" w:lineRule="atLeast"/>
        <w:ind w:firstLine="547"/>
        <w:jc w:val="both"/>
        <w:rPr>
          <w:color w:val="000000"/>
        </w:rPr>
      </w:pPr>
      <w:r w:rsidRPr="00CD2A3D">
        <w:rPr>
          <w:rStyle w:val="blk"/>
          <w:color w:val="000000"/>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04A43" w:rsidRPr="00CD2A3D" w:rsidRDefault="00F04A43" w:rsidP="00F04A43">
      <w:pPr>
        <w:shd w:val="clear" w:color="auto" w:fill="FFFFFF"/>
        <w:spacing w:line="290" w:lineRule="atLeast"/>
        <w:ind w:firstLine="547"/>
        <w:jc w:val="both"/>
        <w:rPr>
          <w:color w:val="000000"/>
        </w:rPr>
      </w:pPr>
      <w:r w:rsidRPr="00CD2A3D">
        <w:rPr>
          <w:rStyle w:val="blk"/>
          <w:color w:val="000000"/>
        </w:rPr>
        <w:t>10) участие в предупреждении и ликвидации последствий чрезвычайных ситуаций в границах поселения;</w:t>
      </w:r>
    </w:p>
    <w:p w:rsidR="00F04A43" w:rsidRPr="00CD2A3D" w:rsidRDefault="00F04A43" w:rsidP="00F04A43">
      <w:pPr>
        <w:shd w:val="clear" w:color="auto" w:fill="FFFFFF"/>
        <w:spacing w:line="290" w:lineRule="atLeast"/>
        <w:ind w:firstLine="547"/>
        <w:jc w:val="both"/>
        <w:rPr>
          <w:color w:val="000000"/>
        </w:rPr>
      </w:pPr>
      <w:r w:rsidRPr="00CD2A3D">
        <w:rPr>
          <w:rStyle w:val="blk"/>
          <w:color w:val="000000"/>
        </w:rPr>
        <w:t>11) обеспечение первичных мер пожарной безопасности в границах населенных пунктов поселения;</w:t>
      </w:r>
    </w:p>
    <w:p w:rsidR="00F04A43" w:rsidRPr="00CD2A3D" w:rsidRDefault="00F04A43" w:rsidP="00F04A43">
      <w:pPr>
        <w:shd w:val="clear" w:color="auto" w:fill="FFFFFF"/>
        <w:spacing w:line="290" w:lineRule="atLeast"/>
        <w:ind w:firstLine="547"/>
        <w:jc w:val="both"/>
        <w:rPr>
          <w:color w:val="000000"/>
        </w:rPr>
      </w:pPr>
      <w:bookmarkStart w:id="3" w:name="dst100125"/>
      <w:bookmarkEnd w:id="3"/>
      <w:r w:rsidRPr="00CD2A3D">
        <w:rPr>
          <w:rStyle w:val="blk"/>
          <w:color w:val="000000"/>
        </w:rPr>
        <w:t>12) создание условий для обеспечения жителей поселения услугами связи, общественного питания, торговли и бытового обслуживания;</w:t>
      </w:r>
    </w:p>
    <w:p w:rsidR="00F04A43" w:rsidRPr="00CD2A3D" w:rsidRDefault="00F04A43" w:rsidP="00F04A43">
      <w:pPr>
        <w:shd w:val="clear" w:color="auto" w:fill="FFFFFF"/>
        <w:spacing w:line="290" w:lineRule="atLeast"/>
        <w:ind w:firstLine="547"/>
        <w:jc w:val="both"/>
        <w:rPr>
          <w:color w:val="000000"/>
        </w:rPr>
      </w:pPr>
      <w:r w:rsidRPr="00CD2A3D">
        <w:rPr>
          <w:rStyle w:val="blk"/>
          <w:color w:val="000000"/>
        </w:rPr>
        <w:t>13) организация библиотечного обслуживания населения, комплектование и обеспечение сохранности библиотечных фондов библиотек поселения;</w:t>
      </w:r>
    </w:p>
    <w:p w:rsidR="00F04A43" w:rsidRPr="00CD2A3D" w:rsidRDefault="00F04A43" w:rsidP="00F04A43">
      <w:pPr>
        <w:shd w:val="clear" w:color="auto" w:fill="FFFFFF"/>
        <w:spacing w:line="290" w:lineRule="atLeast"/>
        <w:ind w:firstLine="547"/>
        <w:jc w:val="both"/>
        <w:rPr>
          <w:color w:val="000000"/>
        </w:rPr>
      </w:pPr>
      <w:r w:rsidRPr="00CD2A3D">
        <w:rPr>
          <w:rStyle w:val="blk"/>
          <w:color w:val="000000"/>
        </w:rPr>
        <w:t>14) создание условий для организации досуга и обеспечения жителей поселения услугами организаций культуры;</w:t>
      </w:r>
    </w:p>
    <w:p w:rsidR="00F04A43" w:rsidRPr="00CD2A3D" w:rsidRDefault="00F04A43" w:rsidP="00F04A43">
      <w:pPr>
        <w:shd w:val="clear" w:color="auto" w:fill="FFFFFF"/>
        <w:spacing w:line="290" w:lineRule="atLeast"/>
        <w:ind w:firstLine="547"/>
        <w:jc w:val="both"/>
        <w:rPr>
          <w:color w:val="000000"/>
        </w:rPr>
      </w:pPr>
      <w:r w:rsidRPr="00CD2A3D">
        <w:rPr>
          <w:rStyle w:val="blk"/>
          <w:color w:val="000000"/>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04A43" w:rsidRPr="00CD2A3D" w:rsidRDefault="00F04A43" w:rsidP="00F04A43">
      <w:pPr>
        <w:shd w:val="clear" w:color="auto" w:fill="FFFFFF"/>
        <w:spacing w:line="290" w:lineRule="atLeast"/>
        <w:ind w:firstLine="547"/>
        <w:jc w:val="both"/>
        <w:rPr>
          <w:color w:val="000000"/>
        </w:rPr>
      </w:pPr>
      <w:r w:rsidRPr="00CD2A3D">
        <w:rPr>
          <w:rStyle w:val="blk"/>
          <w:color w:val="000000"/>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04A43" w:rsidRPr="00CD2A3D" w:rsidRDefault="00F04A43" w:rsidP="00F04A43">
      <w:pPr>
        <w:shd w:val="clear" w:color="auto" w:fill="FFFFFF"/>
        <w:spacing w:line="290" w:lineRule="atLeast"/>
        <w:ind w:firstLine="547"/>
        <w:jc w:val="both"/>
        <w:rPr>
          <w:color w:val="000000"/>
        </w:rPr>
      </w:pPr>
      <w:r w:rsidRPr="00CD2A3D">
        <w:rPr>
          <w:rStyle w:val="blk"/>
          <w:color w:val="000000"/>
        </w:rPr>
        <w:lastRenderedPageBreak/>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04A43" w:rsidRPr="00CD2A3D" w:rsidRDefault="00F04A43" w:rsidP="00F04A43">
      <w:pPr>
        <w:shd w:val="clear" w:color="auto" w:fill="FFFFFF"/>
        <w:spacing w:line="290" w:lineRule="atLeast"/>
        <w:ind w:firstLine="547"/>
        <w:jc w:val="both"/>
        <w:rPr>
          <w:color w:val="000000"/>
        </w:rPr>
      </w:pPr>
      <w:r w:rsidRPr="00CD2A3D">
        <w:rPr>
          <w:rStyle w:val="blk"/>
          <w:color w:val="000000"/>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04A43" w:rsidRPr="00CD2A3D" w:rsidRDefault="00F04A43" w:rsidP="00F04A43">
      <w:pPr>
        <w:shd w:val="clear" w:color="auto" w:fill="FFFFFF"/>
        <w:spacing w:line="290" w:lineRule="atLeast"/>
        <w:ind w:firstLine="547"/>
        <w:jc w:val="both"/>
        <w:rPr>
          <w:color w:val="000000"/>
        </w:rPr>
      </w:pPr>
      <w:r w:rsidRPr="00CD2A3D">
        <w:rPr>
          <w:rStyle w:val="blk"/>
          <w:color w:val="000000"/>
        </w:rPr>
        <w:t>19) формирование архивных фондов поселения;</w:t>
      </w:r>
    </w:p>
    <w:p w:rsidR="00F04A43" w:rsidRPr="00513939" w:rsidRDefault="00F04A43" w:rsidP="00F04A43">
      <w:pPr>
        <w:shd w:val="clear" w:color="auto" w:fill="FFFFFF"/>
        <w:spacing w:line="290" w:lineRule="atLeast"/>
        <w:ind w:firstLine="547"/>
        <w:jc w:val="both"/>
        <w:rPr>
          <w:color w:val="000000"/>
        </w:rPr>
      </w:pPr>
      <w:r w:rsidRPr="00CD2A3D">
        <w:rPr>
          <w:rStyle w:val="blk"/>
          <w:color w:val="000000"/>
        </w:rPr>
        <w:t xml:space="preserve">20) участие в организации деятельности по </w:t>
      </w:r>
      <w:r>
        <w:rPr>
          <w:rStyle w:val="blk"/>
          <w:color w:val="000000"/>
        </w:rPr>
        <w:t>накоплению</w:t>
      </w:r>
      <w:r w:rsidRPr="00CD2A3D">
        <w:rPr>
          <w:rStyle w:val="blk"/>
          <w:color w:val="000000"/>
        </w:rPr>
        <w:t xml:space="preserve"> (в том числе раздельному </w:t>
      </w:r>
      <w:r w:rsidRPr="00513939">
        <w:rPr>
          <w:rStyle w:val="blk"/>
        </w:rPr>
        <w:t>накоплению</w:t>
      </w:r>
      <w:r w:rsidRPr="00513939">
        <w:rPr>
          <w:rStyle w:val="blk"/>
          <w:color w:val="000000"/>
        </w:rPr>
        <w:t>) и транспортированию твердых коммунальных отходов;</w:t>
      </w:r>
    </w:p>
    <w:p w:rsidR="00F04A43" w:rsidRPr="003D068F" w:rsidRDefault="00F04A43" w:rsidP="00F04A43">
      <w:pPr>
        <w:shd w:val="clear" w:color="auto" w:fill="FFFFFF"/>
        <w:ind w:firstLine="709"/>
        <w:jc w:val="both"/>
        <w:rPr>
          <w:color w:val="000000"/>
        </w:rPr>
      </w:pPr>
      <w:r w:rsidRPr="00513939">
        <w:rPr>
          <w:rStyle w:val="blk"/>
          <w:color w:val="000000"/>
        </w:rPr>
        <w:t xml:space="preserve">21) </w:t>
      </w:r>
      <w:r w:rsidRPr="00513939">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w:t>
      </w:r>
      <w:r w:rsidRPr="003D068F">
        <w:t>указанными правилами</w:t>
      </w:r>
      <w:r w:rsidRPr="003D068F">
        <w:rPr>
          <w:rStyle w:val="blk"/>
          <w:color w:val="000000"/>
        </w:rPr>
        <w:t>;</w:t>
      </w:r>
    </w:p>
    <w:p w:rsidR="00F04A43" w:rsidRPr="003D068F" w:rsidRDefault="00F04A43" w:rsidP="00F04A43">
      <w:pPr>
        <w:pStyle w:val="afc"/>
        <w:spacing w:after="0" w:line="240" w:lineRule="auto"/>
        <w:ind w:left="0" w:firstLine="709"/>
        <w:jc w:val="both"/>
        <w:rPr>
          <w:rFonts w:ascii="Times New Roman" w:hAnsi="Times New Roman"/>
          <w:sz w:val="24"/>
          <w:szCs w:val="24"/>
        </w:rPr>
      </w:pPr>
      <w:r w:rsidRPr="003D068F">
        <w:rPr>
          <w:rStyle w:val="blk"/>
          <w:rFonts w:ascii="Times New Roman" w:hAnsi="Times New Roman"/>
          <w:color w:val="000000"/>
          <w:sz w:val="24"/>
          <w:szCs w:val="24"/>
        </w:rPr>
        <w:t xml:space="preserve">22) утверждение генеральных планов поселения, правил землепользования и застройки, </w:t>
      </w:r>
      <w:r w:rsidRPr="003D068F">
        <w:rPr>
          <w:rFonts w:ascii="Times New Roman" w:hAnsi="Times New Roman"/>
          <w:color w:val="000000"/>
          <w:sz w:val="24"/>
          <w:szCs w:val="24"/>
        </w:rPr>
        <w:t>утверждение документации по планировке территории в случаях, предусмотренных Градостроительным кодексом</w:t>
      </w:r>
      <w:r w:rsidRPr="003D068F">
        <w:rPr>
          <w:rStyle w:val="blk"/>
          <w:rFonts w:ascii="Times New Roman" w:hAnsi="Times New Roman"/>
          <w:color w:val="000000"/>
          <w:sz w:val="24"/>
          <w:szCs w:val="24"/>
        </w:rPr>
        <w:t>, выдача разрешений на строительство (за исключением случаев, предусмотренных Градостроительным</w:t>
      </w:r>
      <w:r w:rsidRPr="003D068F">
        <w:rPr>
          <w:rStyle w:val="apple-converted-space"/>
          <w:rFonts w:ascii="Times New Roman" w:hAnsi="Times New Roman"/>
          <w:color w:val="000000"/>
          <w:sz w:val="24"/>
          <w:szCs w:val="24"/>
        </w:rPr>
        <w:t> </w:t>
      </w:r>
      <w:hyperlink r:id="rId7" w:anchor="dst306" w:history="1">
        <w:r w:rsidRPr="003D068F">
          <w:rPr>
            <w:rStyle w:val="a7"/>
            <w:rFonts w:ascii="Times New Roman" w:hAnsi="Times New Roman"/>
            <w:color w:val="000000"/>
            <w:sz w:val="24"/>
            <w:szCs w:val="24"/>
            <w:u w:val="none"/>
            <w:lang w:val="ru-RU"/>
          </w:rPr>
          <w:t>кодексом</w:t>
        </w:r>
      </w:hyperlink>
      <w:r w:rsidRPr="003D068F">
        <w:rPr>
          <w:rStyle w:val="apple-converted-space"/>
          <w:rFonts w:ascii="Times New Roman" w:hAnsi="Times New Roman"/>
          <w:color w:val="000000"/>
          <w:sz w:val="24"/>
          <w:szCs w:val="24"/>
        </w:rPr>
        <w:t> </w:t>
      </w:r>
      <w:r w:rsidRPr="003D068F">
        <w:rPr>
          <w:rStyle w:val="blk"/>
          <w:rFonts w:ascii="Times New Roman" w:hAnsi="Times New Roman"/>
          <w:color w:val="000000"/>
          <w:sz w:val="24"/>
          <w:szCs w:val="24"/>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sidRPr="003D068F">
        <w:rPr>
          <w:rStyle w:val="apple-converted-space"/>
          <w:rFonts w:ascii="Times New Roman" w:hAnsi="Times New Roman"/>
          <w:color w:val="000000"/>
          <w:sz w:val="24"/>
          <w:szCs w:val="24"/>
        </w:rPr>
        <w:t> </w:t>
      </w:r>
      <w:hyperlink r:id="rId8" w:history="1">
        <w:r w:rsidRPr="003D068F">
          <w:rPr>
            <w:rStyle w:val="a7"/>
            <w:rFonts w:ascii="Times New Roman" w:hAnsi="Times New Roman"/>
            <w:color w:val="000000"/>
            <w:sz w:val="24"/>
            <w:szCs w:val="24"/>
            <w:u w:val="none"/>
            <w:lang w:val="ru-RU"/>
          </w:rPr>
          <w:t>кодексом</w:t>
        </w:r>
      </w:hyperlink>
      <w:r w:rsidRPr="003D068F">
        <w:rPr>
          <w:rStyle w:val="apple-converted-space"/>
          <w:rFonts w:ascii="Times New Roman" w:hAnsi="Times New Roman"/>
          <w:color w:val="000000"/>
          <w:sz w:val="24"/>
          <w:szCs w:val="24"/>
        </w:rPr>
        <w:t> </w:t>
      </w:r>
      <w:r w:rsidRPr="003D068F">
        <w:rPr>
          <w:rStyle w:val="blk"/>
          <w:rFonts w:ascii="Times New Roman" w:hAnsi="Times New Roman"/>
          <w:color w:val="000000"/>
          <w:sz w:val="24"/>
          <w:szCs w:val="24"/>
        </w:rPr>
        <w:t>Российской Федерации, осмотров зданий, сооружений и выдача рекомендаций об устранении выявленных в ходе таких осмотров нарушений</w:t>
      </w:r>
      <w:r w:rsidRPr="003D068F">
        <w:rPr>
          <w:rFonts w:ascii="Times New Roman" w:hAnsi="Times New Roman"/>
          <w:sz w:val="24"/>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w:t>
      </w:r>
      <w:r w:rsidRPr="003D068F">
        <w:rPr>
          <w:rFonts w:ascii="Times New Roman" w:hAnsi="Times New Roman"/>
          <w:sz w:val="24"/>
          <w:szCs w:val="24"/>
        </w:rPr>
        <w:lastRenderedPageBreak/>
        <w:t>или ее приведения в соответствие с установленными требованиями в случаях, предусмотренных Градостроительным кодексом Российской Федерации»;</w:t>
      </w:r>
    </w:p>
    <w:p w:rsidR="00F04A43" w:rsidRPr="003D068F" w:rsidRDefault="00F04A43" w:rsidP="00F04A43">
      <w:pPr>
        <w:shd w:val="clear" w:color="auto" w:fill="FFFFFF"/>
        <w:ind w:firstLine="709"/>
        <w:jc w:val="both"/>
        <w:rPr>
          <w:color w:val="000000"/>
        </w:rPr>
      </w:pPr>
      <w:r w:rsidRPr="003D068F">
        <w:rPr>
          <w:rStyle w:val="blk"/>
          <w:color w:val="000000"/>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04A43" w:rsidRPr="003D068F" w:rsidRDefault="00F04A43" w:rsidP="00F04A43">
      <w:pPr>
        <w:shd w:val="clear" w:color="auto" w:fill="FFFFFF"/>
        <w:ind w:firstLine="709"/>
        <w:jc w:val="both"/>
        <w:rPr>
          <w:color w:val="000000"/>
        </w:rPr>
      </w:pPr>
      <w:r w:rsidRPr="003D068F">
        <w:rPr>
          <w:rStyle w:val="blk"/>
          <w:color w:val="000000"/>
        </w:rPr>
        <w:t>24) организация ритуальных услуг и содержание мест захоронения;</w:t>
      </w:r>
    </w:p>
    <w:p w:rsidR="00F04A43" w:rsidRPr="003D068F" w:rsidRDefault="00F04A43" w:rsidP="00F04A43">
      <w:pPr>
        <w:shd w:val="clear" w:color="auto" w:fill="FFFFFF"/>
        <w:ind w:firstLine="709"/>
        <w:jc w:val="both"/>
        <w:rPr>
          <w:color w:val="000000"/>
        </w:rPr>
      </w:pPr>
      <w:bookmarkStart w:id="4" w:name="dst127"/>
      <w:bookmarkEnd w:id="4"/>
      <w:r w:rsidRPr="003D068F">
        <w:rPr>
          <w:rStyle w:val="blk"/>
          <w:color w:val="000000"/>
        </w:rPr>
        <w:t>25) содействие в развитии сельскохозяйственного производства, создание условий для развития малого и среднего предпринимательства;</w:t>
      </w:r>
    </w:p>
    <w:p w:rsidR="00F04A43" w:rsidRPr="003D068F" w:rsidRDefault="00F04A43" w:rsidP="00F04A43">
      <w:pPr>
        <w:shd w:val="clear" w:color="auto" w:fill="FFFFFF"/>
        <w:ind w:firstLine="709"/>
        <w:jc w:val="both"/>
        <w:rPr>
          <w:color w:val="000000"/>
        </w:rPr>
      </w:pPr>
      <w:bookmarkStart w:id="5" w:name="dst76"/>
      <w:bookmarkStart w:id="6" w:name="dst101026"/>
      <w:bookmarkEnd w:id="5"/>
      <w:bookmarkEnd w:id="6"/>
      <w:r w:rsidRPr="003D068F">
        <w:rPr>
          <w:rStyle w:val="blk"/>
          <w:color w:val="000000"/>
        </w:rPr>
        <w:t>26) организация и осуществление мероприятий по работе с детьми и молодежью в поселении;</w:t>
      </w:r>
    </w:p>
    <w:p w:rsidR="00F04A43" w:rsidRPr="003D068F" w:rsidRDefault="00F04A43" w:rsidP="00F04A43">
      <w:pPr>
        <w:shd w:val="clear" w:color="auto" w:fill="FFFFFF"/>
        <w:ind w:firstLine="709"/>
        <w:jc w:val="both"/>
        <w:rPr>
          <w:color w:val="000000"/>
        </w:rPr>
      </w:pPr>
      <w:r w:rsidRPr="003D068F">
        <w:rPr>
          <w:rStyle w:val="blk"/>
          <w:color w:val="000000"/>
        </w:rPr>
        <w:t>27) осуществление в пределах, установленных водным</w:t>
      </w:r>
      <w:r w:rsidRPr="003D068F">
        <w:rPr>
          <w:rStyle w:val="apple-converted-space"/>
          <w:color w:val="000000"/>
        </w:rPr>
        <w:t> </w:t>
      </w:r>
      <w:hyperlink r:id="rId9" w:anchor="dst100280" w:history="1">
        <w:r w:rsidRPr="003D068F">
          <w:rPr>
            <w:rStyle w:val="a7"/>
            <w:rFonts w:ascii="Times New Roman" w:hAnsi="Times New Roman"/>
            <w:color w:val="000000"/>
            <w:u w:val="none"/>
            <w:lang w:val="ru-RU"/>
          </w:rPr>
          <w:t>законодательством</w:t>
        </w:r>
      </w:hyperlink>
      <w:r w:rsidRPr="003D068F">
        <w:rPr>
          <w:rStyle w:val="apple-converted-space"/>
          <w:color w:val="000000"/>
        </w:rPr>
        <w:t> </w:t>
      </w:r>
      <w:r w:rsidRPr="003D068F">
        <w:rPr>
          <w:rStyle w:val="blk"/>
          <w:color w:val="000000"/>
        </w:rPr>
        <w:t>Российской Федерации, полномочий собственника водных объектов, информирование населения об ограничениях их использования;</w:t>
      </w:r>
    </w:p>
    <w:p w:rsidR="00F04A43" w:rsidRPr="003D068F" w:rsidRDefault="00F04A43" w:rsidP="00F04A43">
      <w:pPr>
        <w:shd w:val="clear" w:color="auto" w:fill="FFFFFF"/>
        <w:ind w:firstLine="709"/>
        <w:jc w:val="both"/>
        <w:rPr>
          <w:color w:val="000000"/>
        </w:rPr>
      </w:pPr>
      <w:bookmarkStart w:id="7" w:name="dst407"/>
      <w:bookmarkEnd w:id="7"/>
      <w:r w:rsidRPr="003D068F">
        <w:rPr>
          <w:rStyle w:val="blk"/>
          <w:color w:val="000000"/>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04A43" w:rsidRPr="00CD2A3D" w:rsidRDefault="00F04A43" w:rsidP="00F04A43">
      <w:pPr>
        <w:shd w:val="clear" w:color="auto" w:fill="FFFFFF"/>
        <w:ind w:firstLine="709"/>
        <w:jc w:val="both"/>
        <w:rPr>
          <w:color w:val="000000"/>
        </w:rPr>
      </w:pPr>
      <w:r w:rsidRPr="003D068F">
        <w:rPr>
          <w:rStyle w:val="blk"/>
          <w:color w:val="000000"/>
        </w:rPr>
        <w:t>29) предоставление помещения для работы на обслуживаемом административном участке поселения сотруднику, замещающему должность участкового у</w:t>
      </w:r>
      <w:r w:rsidRPr="00CD2A3D">
        <w:rPr>
          <w:rStyle w:val="blk"/>
          <w:color w:val="000000"/>
        </w:rPr>
        <w:t>полномоченного полиции;</w:t>
      </w:r>
    </w:p>
    <w:p w:rsidR="00F04A43" w:rsidRPr="00CD2A3D" w:rsidRDefault="00F04A43" w:rsidP="00F04A43">
      <w:pPr>
        <w:shd w:val="clear" w:color="auto" w:fill="FFFFFF"/>
        <w:spacing w:line="290" w:lineRule="atLeast"/>
        <w:ind w:firstLine="547"/>
        <w:jc w:val="both"/>
        <w:rPr>
          <w:color w:val="000000"/>
        </w:rPr>
      </w:pPr>
      <w:r w:rsidRPr="00CD2A3D">
        <w:rPr>
          <w:rStyle w:val="blk"/>
          <w:color w:val="000000"/>
        </w:rPr>
        <w:t>30) осуществление мер по противодействию коррупции в границах поселения;</w:t>
      </w:r>
    </w:p>
    <w:p w:rsidR="00F04A43" w:rsidRPr="00CD2A3D" w:rsidRDefault="00F04A43" w:rsidP="00F04A43">
      <w:pPr>
        <w:shd w:val="clear" w:color="auto" w:fill="FFFFFF"/>
        <w:spacing w:line="290" w:lineRule="atLeast"/>
        <w:ind w:firstLine="547"/>
        <w:jc w:val="both"/>
        <w:rPr>
          <w:rStyle w:val="blk"/>
          <w:color w:val="000000"/>
        </w:rPr>
      </w:pPr>
      <w:r w:rsidRPr="00CD2A3D">
        <w:rPr>
          <w:rStyle w:val="blk"/>
          <w:color w:val="000000"/>
        </w:rPr>
        <w:t>31) участие в соответствии с Федеральным</w:t>
      </w:r>
      <w:r w:rsidRPr="00CD2A3D">
        <w:rPr>
          <w:rStyle w:val="apple-converted-space"/>
          <w:color w:val="000000"/>
        </w:rPr>
        <w:t> </w:t>
      </w:r>
      <w:hyperlink r:id="rId10" w:anchor="dst355" w:history="1">
        <w:r w:rsidRPr="00CD2A3D">
          <w:rPr>
            <w:rStyle w:val="a7"/>
            <w:rFonts w:ascii="Times New Roman" w:hAnsi="Times New Roman"/>
            <w:color w:val="000000"/>
            <w:lang w:val="ru-RU"/>
          </w:rPr>
          <w:t>законом</w:t>
        </w:r>
      </w:hyperlink>
      <w:r w:rsidRPr="00CD2A3D">
        <w:rPr>
          <w:rStyle w:val="apple-converted-space"/>
          <w:color w:val="000000"/>
        </w:rPr>
        <w:t> </w:t>
      </w:r>
      <w:r w:rsidRPr="00CD2A3D">
        <w:rPr>
          <w:rStyle w:val="blk"/>
          <w:color w:val="000000"/>
        </w:rPr>
        <w:t>от 24 июля 2007 года N 221-ФЗ "О государственном кадастре недвижимости" в выполнении комплексных кадастровых работ.</w:t>
      </w:r>
    </w:p>
    <w:p w:rsidR="00F04A43" w:rsidRDefault="00F04A43" w:rsidP="00F04A43">
      <w:pPr>
        <w:pStyle w:val="ConsPlusNormal"/>
        <w:widowControl/>
        <w:ind w:firstLine="0"/>
        <w:jc w:val="both"/>
        <w:rPr>
          <w:rFonts w:ascii="Times New Roman" w:hAnsi="Times New Roman" w:cs="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F04A43" w:rsidRDefault="00F04A43" w:rsidP="00F04A4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имеют право на:</w:t>
      </w:r>
    </w:p>
    <w:p w:rsidR="00F04A43" w:rsidRDefault="00F04A43" w:rsidP="00F04A4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F04A43" w:rsidRDefault="00F04A43" w:rsidP="00F04A4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F04A43" w:rsidRDefault="00F04A43" w:rsidP="00F04A4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F04A43" w:rsidRDefault="00F04A43" w:rsidP="00F04A4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04A43" w:rsidRDefault="00F04A43" w:rsidP="00F04A4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04A43" w:rsidRDefault="00F04A43" w:rsidP="00F04A43">
      <w:pPr>
        <w:autoSpaceDE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04A43" w:rsidRDefault="00F04A43" w:rsidP="00F04A43">
      <w:pPr>
        <w:autoSpaceDE w:val="0"/>
        <w:ind w:firstLine="709"/>
        <w:jc w:val="both"/>
      </w:pPr>
      <w:r>
        <w:t>7) создание муниципальной пожарной охраны;</w:t>
      </w:r>
    </w:p>
    <w:p w:rsidR="00F04A43" w:rsidRDefault="00F04A43" w:rsidP="00F04A43">
      <w:pPr>
        <w:autoSpaceDE w:val="0"/>
        <w:ind w:firstLine="709"/>
        <w:jc w:val="both"/>
      </w:pPr>
      <w:r>
        <w:t>8) создание условий для развития туризма.</w:t>
      </w:r>
    </w:p>
    <w:p w:rsidR="00F04A43" w:rsidRDefault="00F04A43" w:rsidP="00F04A43">
      <w:pPr>
        <w:autoSpaceDE w:val="0"/>
        <w:ind w:firstLine="709"/>
        <w:jc w:val="both"/>
      </w:pPr>
      <w:r>
        <w:lastRenderedPageBreak/>
        <w:t>9)</w:t>
      </w:r>
      <w:r>
        <w:rPr>
          <w:sz w:val="28"/>
          <w:szCs w:val="28"/>
        </w:rPr>
        <w:t xml:space="preserve"> </w:t>
      </w:r>
      <w: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64141F">
        <w:t xml:space="preserve"> </w:t>
      </w:r>
      <w:r>
        <w:t xml:space="preserve">(в ред. Федерального закона </w:t>
      </w:r>
      <w:hyperlink r:id="rId11" w:history="1">
        <w:r>
          <w:rPr>
            <w:u w:val="single"/>
          </w:rPr>
          <w:t>от 06.12.2011 N 411-ФЗ</w:t>
        </w:r>
      </w:hyperlink>
      <w:r>
        <w:t>)</w:t>
      </w:r>
    </w:p>
    <w:p w:rsidR="00F04A43" w:rsidRDefault="00F04A43" w:rsidP="00F04A43">
      <w:pPr>
        <w:ind w:firstLine="709"/>
        <w:jc w:val="both"/>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64141F">
        <w:t xml:space="preserve"> </w:t>
      </w:r>
      <w:r>
        <w:t xml:space="preserve"> (в ред. Федерального закона </w:t>
      </w:r>
      <w:hyperlink r:id="rId12" w:history="1">
        <w:r>
          <w:rPr>
            <w:u w:val="single"/>
          </w:rPr>
          <w:t>от 10.07.2012 N 110-ФЗ</w:t>
        </w:r>
      </w:hyperlink>
      <w:r>
        <w:t>)</w:t>
      </w:r>
    </w:p>
    <w:p w:rsidR="00F04A43" w:rsidRPr="00855F10" w:rsidRDefault="00F04A43" w:rsidP="00F04A43">
      <w:pPr>
        <w:ind w:firstLine="709"/>
        <w:jc w:val="both"/>
      </w:pPr>
      <w:r>
        <w:t xml:space="preserve">11) </w:t>
      </w:r>
      <w:r w:rsidRPr="0064141F">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w:t>
      </w:r>
      <w:r w:rsidRPr="00855F10">
        <w:t xml:space="preserve">соответствии с жилищным законодательством (в ред. Федерального закона </w:t>
      </w:r>
      <w:hyperlink r:id="rId13" w:history="1">
        <w:r w:rsidRPr="00855F10">
          <w:rPr>
            <w:u w:val="single"/>
          </w:rPr>
          <w:t>от 21.07.2014 N 217-ФЗ</w:t>
        </w:r>
      </w:hyperlink>
      <w:r w:rsidRPr="00855F10">
        <w:t>)</w:t>
      </w:r>
    </w:p>
    <w:p w:rsidR="00F04A43" w:rsidRPr="00855F10" w:rsidRDefault="00F04A43" w:rsidP="00F04A43">
      <w:pPr>
        <w:ind w:firstLine="709"/>
        <w:jc w:val="both"/>
        <w:rPr>
          <w:bCs/>
          <w:i/>
        </w:rPr>
      </w:pPr>
      <w:r w:rsidRPr="00F04A43">
        <w:t>12) осуществление деятельности по обращению с животными без владельцев, обитающими на территории поселения;</w:t>
      </w:r>
    </w:p>
    <w:p w:rsidR="00F04A43" w:rsidRPr="00855F10" w:rsidRDefault="00F04A43" w:rsidP="00F04A43">
      <w:pPr>
        <w:ind w:firstLine="709"/>
        <w:jc w:val="both"/>
      </w:pPr>
      <w:r w:rsidRPr="00855F10">
        <w:t xml:space="preserve">13) осуществление мероприятий в сфере профилактики правонарушений, предусмотренных Федеральным </w:t>
      </w:r>
      <w:hyperlink r:id="rId14" w:history="1">
        <w:r w:rsidRPr="00855F10">
          <w:rPr>
            <w:u w:val="single"/>
          </w:rPr>
          <w:t>законом</w:t>
        </w:r>
      </w:hyperlink>
      <w:r w:rsidRPr="00855F10">
        <w:t xml:space="preserve"> "Об основах системы профилактики правонарушений в Российской Федерации" (в ред. Федерального закона </w:t>
      </w:r>
      <w:hyperlink r:id="rId15" w:history="1">
        <w:r w:rsidRPr="00855F10">
          <w:rPr>
            <w:u w:val="single"/>
          </w:rPr>
          <w:t>от 23.06.2016 N 197-ФЗ</w:t>
        </w:r>
      </w:hyperlink>
      <w:r w:rsidRPr="00855F10">
        <w:t>)</w:t>
      </w:r>
    </w:p>
    <w:p w:rsidR="00F04A43" w:rsidRPr="00855F10" w:rsidRDefault="00F04A43" w:rsidP="00F04A43">
      <w:pPr>
        <w:autoSpaceDE w:val="0"/>
        <w:autoSpaceDN w:val="0"/>
        <w:adjustRightInd w:val="0"/>
        <w:ind w:left="720"/>
      </w:pPr>
      <w:r w:rsidRPr="00F04A43">
        <w:t>14)</w:t>
      </w:r>
      <w:r w:rsidRPr="00855F10">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04A43" w:rsidRPr="00855F10" w:rsidRDefault="00F04A43" w:rsidP="00F04A43">
      <w:pPr>
        <w:ind w:left="720"/>
        <w:jc w:val="both"/>
      </w:pPr>
      <w:r w:rsidRPr="00F04A43">
        <w:t>15)</w:t>
      </w:r>
      <w:r w:rsidRPr="00855F10">
        <w:t xml:space="preserve">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F04A43" w:rsidRPr="00855F10" w:rsidRDefault="00F04A43" w:rsidP="00F04A43">
      <w:pPr>
        <w:jc w:val="both"/>
        <w:rPr>
          <w:color w:val="FF0000"/>
        </w:rPr>
      </w:pPr>
    </w:p>
    <w:p w:rsidR="00F04A43" w:rsidRDefault="00F04A43" w:rsidP="00F04A43">
      <w:pPr>
        <w:autoSpaceDE w:val="0"/>
        <w:ind w:firstLine="709"/>
        <w:jc w:val="both"/>
      </w:pPr>
      <w:r w:rsidRPr="00855F10">
        <w:t>2. Органы местного самоуправления поселения</w:t>
      </w:r>
      <w: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F04A43" w:rsidRDefault="00F04A43" w:rsidP="00F04A43">
      <w:pPr>
        <w:pStyle w:val="ConsNormal"/>
        <w:spacing w:after="120"/>
        <w:ind w:firstLine="709"/>
        <w:jc w:val="both"/>
        <w:rPr>
          <w:rFonts w:ascii="Times New Roman" w:hAnsi="Times New Roman"/>
          <w:sz w:val="24"/>
          <w:szCs w:val="24"/>
        </w:rPr>
      </w:pPr>
      <w:r>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принятие Устава муниципального образования «</w:t>
      </w:r>
      <w:proofErr w:type="spellStart"/>
      <w:proofErr w:type="gramStart"/>
      <w:r>
        <w:rPr>
          <w:rFonts w:ascii="Times New Roman" w:hAnsi="Times New Roman"/>
          <w:sz w:val="24"/>
          <w:szCs w:val="24"/>
        </w:rPr>
        <w:t>Капсальское</w:t>
      </w:r>
      <w:proofErr w:type="spellEnd"/>
      <w:r>
        <w:rPr>
          <w:rFonts w:ascii="Times New Roman" w:hAnsi="Times New Roman"/>
          <w:sz w:val="24"/>
          <w:szCs w:val="24"/>
        </w:rPr>
        <w:t>»  и</w:t>
      </w:r>
      <w:proofErr w:type="gramEnd"/>
      <w:r>
        <w:rPr>
          <w:rFonts w:ascii="Times New Roman" w:hAnsi="Times New Roman"/>
          <w:sz w:val="24"/>
          <w:szCs w:val="24"/>
        </w:rPr>
        <w:t xml:space="preserve"> внесение в него изменений и дополнений, издание муниципальных правовых актов;</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установление официальных символов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создание  муниципальных</w:t>
      </w:r>
      <w:proofErr w:type="gramEnd"/>
      <w:r>
        <w:rPr>
          <w:rFonts w:ascii="Times New Roman" w:hAnsi="Times New Roman"/>
          <w:sz w:val="24"/>
          <w:szCs w:val="24"/>
        </w:rPr>
        <w:t xml:space="preserve">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Pr>
          <w:rFonts w:ascii="Times New Roman" w:hAnsi="Times New Roman"/>
          <w:sz w:val="24"/>
          <w:szCs w:val="24"/>
        </w:rPr>
        <w:lastRenderedPageBreak/>
        <w:t>автономными муниципальными учреждениями, а также формирования и размещение муниципального заказа</w:t>
      </w:r>
    </w:p>
    <w:p w:rsidR="00F04A43" w:rsidRDefault="00F04A43" w:rsidP="00F04A43">
      <w:pPr>
        <w:ind w:firstLine="72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04A43" w:rsidRPr="004D4996" w:rsidRDefault="00F04A43" w:rsidP="00F04A43">
      <w:pPr>
        <w:autoSpaceDE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w:t>
      </w:r>
      <w:r w:rsidRPr="004D4996">
        <w:t>входит Поселение;</w:t>
      </w:r>
    </w:p>
    <w:p w:rsidR="00F04A43" w:rsidRPr="004D4996" w:rsidRDefault="00F04A43" w:rsidP="00F04A43">
      <w:pPr>
        <w:pStyle w:val="ConsNormal"/>
        <w:ind w:firstLine="709"/>
        <w:jc w:val="both"/>
        <w:rPr>
          <w:rFonts w:ascii="Times New Roman" w:hAnsi="Times New Roman"/>
          <w:sz w:val="24"/>
          <w:szCs w:val="24"/>
        </w:rPr>
      </w:pPr>
      <w:r w:rsidRPr="004D4996">
        <w:rPr>
          <w:rFonts w:ascii="Times New Roman" w:hAnsi="Times New Roman"/>
          <w:sz w:val="24"/>
          <w:szCs w:val="24"/>
        </w:rPr>
        <w:t>5.1) полномочиями по организации теплоснабжения, предусмотренными Федеральным законом «О теплоснабжении»</w:t>
      </w:r>
    </w:p>
    <w:p w:rsidR="00F04A43" w:rsidRPr="004D4996" w:rsidRDefault="00F04A43" w:rsidP="00F04A43">
      <w:pPr>
        <w:ind w:firstLine="709"/>
        <w:jc w:val="both"/>
      </w:pPr>
      <w:r w:rsidRPr="004D4996">
        <w:t>5.3)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F04A43" w:rsidRPr="004D4996" w:rsidRDefault="00F04A43" w:rsidP="00F04A43">
      <w:pPr>
        <w:pStyle w:val="ConsNormal"/>
        <w:ind w:firstLine="709"/>
        <w:jc w:val="both"/>
        <w:rPr>
          <w:rFonts w:ascii="Times New Roman" w:hAnsi="Times New Roman"/>
          <w:sz w:val="24"/>
          <w:szCs w:val="24"/>
        </w:rPr>
      </w:pPr>
      <w:r w:rsidRPr="004D4996">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F04A43" w:rsidRDefault="00F04A43" w:rsidP="00F04A43">
      <w:pPr>
        <w:pStyle w:val="ConsNormal"/>
        <w:ind w:firstLine="709"/>
        <w:jc w:val="both"/>
        <w:rPr>
          <w:rFonts w:ascii="Times New Roman" w:hAnsi="Times New Roman"/>
          <w:sz w:val="24"/>
          <w:szCs w:val="24"/>
        </w:rPr>
      </w:pPr>
      <w:r w:rsidRPr="004D4996">
        <w:rPr>
          <w:rFonts w:ascii="Times New Roman" w:hAnsi="Times New Roman"/>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w:t>
      </w:r>
      <w:r>
        <w:rPr>
          <w:rFonts w:ascii="Times New Roman" w:hAnsi="Times New Roman"/>
          <w:sz w:val="24"/>
          <w:szCs w:val="24"/>
        </w:rPr>
        <w:t>, установленном Правительством Российской Федерации;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gramStart"/>
      <w:r>
        <w:rPr>
          <w:rFonts w:ascii="Times New Roman" w:hAnsi="Times New Roman"/>
          <w:sz w:val="24"/>
          <w:szCs w:val="24"/>
        </w:rPr>
        <w:t>Поселения  официальной</w:t>
      </w:r>
      <w:proofErr w:type="gramEnd"/>
      <w:r>
        <w:rPr>
          <w:rFonts w:ascii="Times New Roman" w:hAnsi="Times New Roman"/>
          <w:sz w:val="24"/>
          <w:szCs w:val="24"/>
        </w:rPr>
        <w:t xml:space="preserve">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04A43" w:rsidRDefault="00F04A43" w:rsidP="00F04A43">
      <w:pPr>
        <w:ind w:firstLine="709"/>
        <w:jc w:val="both"/>
      </w:pPr>
      <w:r>
        <w:t xml:space="preserve">9.1) разработка и </w:t>
      </w:r>
      <w:proofErr w:type="gramStart"/>
      <w:r>
        <w:t>утверждение,  программ</w:t>
      </w:r>
      <w:proofErr w:type="gramEnd"/>
      <w:r>
        <w:t xml:space="preserve"> комплексного  развития систем коммунальной инфраструктуры поселения, </w:t>
      </w:r>
      <w:r w:rsidRPr="00D37667">
        <w:rPr>
          <w:i/>
        </w:rPr>
        <w:t>программ комплексного развития транспортной инфраструктуры поселения, программ комплексного развития социальной инфраструктуры поселения,</w:t>
      </w:r>
      <w:r>
        <w:t xml:space="preserve"> требования, к которым устанавливаются Правительством Российской Федерации.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F04A43" w:rsidRDefault="00F04A43" w:rsidP="00F04A43">
      <w:pPr>
        <w:autoSpaceDE w:val="0"/>
        <w:ind w:firstLine="709"/>
        <w:jc w:val="both"/>
      </w:pPr>
      <w:r>
        <w:t xml:space="preserve">11) организация профессионального образования и дополнительного профессионального </w:t>
      </w:r>
      <w:proofErr w:type="gramStart"/>
      <w:r>
        <w:t>образования  выборных</w:t>
      </w:r>
      <w:proofErr w:type="gramEnd"/>
      <w:r>
        <w:t xml:space="preserve">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F04A43" w:rsidRPr="00D37667" w:rsidRDefault="00F04A43" w:rsidP="00F04A43">
      <w:pPr>
        <w:autoSpaceDE w:val="0"/>
        <w:ind w:firstLine="709"/>
        <w:jc w:val="both"/>
        <w:rPr>
          <w:i/>
        </w:rPr>
      </w:pPr>
      <w:r w:rsidRPr="00D37667">
        <w:rPr>
          <w:i/>
        </w:rPr>
        <w:lastRenderedPageBreak/>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12) иными полномочиями в соответствии с Федеральным законом и настоящим Уставом.</w:t>
      </w:r>
    </w:p>
    <w:p w:rsidR="00F04A43" w:rsidRDefault="00F04A43" w:rsidP="00F04A43">
      <w:pPr>
        <w:pStyle w:val="ConsNormal"/>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9. Привлечение населения к выполнению социально значимых для Поселения работ</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F04A43" w:rsidRPr="00115DEC" w:rsidRDefault="00F04A43" w:rsidP="00F04A43">
      <w:pPr>
        <w:pStyle w:val="ConsNormal"/>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10. Заключение соглашений с органами местного </w:t>
      </w:r>
      <w:proofErr w:type="gramStart"/>
      <w:r>
        <w:rPr>
          <w:rFonts w:ascii="Times New Roman" w:hAnsi="Times New Roman"/>
          <w:b/>
          <w:sz w:val="24"/>
          <w:szCs w:val="24"/>
        </w:rPr>
        <w:t>самоуправления  муниципального</w:t>
      </w:r>
      <w:proofErr w:type="gramEnd"/>
      <w:r>
        <w:rPr>
          <w:rFonts w:ascii="Times New Roman" w:hAnsi="Times New Roman"/>
          <w:b/>
          <w:sz w:val="24"/>
          <w:szCs w:val="24"/>
        </w:rPr>
        <w:t xml:space="preserve"> образования «</w:t>
      </w:r>
      <w:proofErr w:type="spellStart"/>
      <w:r>
        <w:rPr>
          <w:rFonts w:ascii="Times New Roman" w:hAnsi="Times New Roman"/>
          <w:b/>
          <w:sz w:val="24"/>
          <w:szCs w:val="24"/>
        </w:rPr>
        <w:t>Эхирит-Булагатский</w:t>
      </w:r>
      <w:proofErr w:type="spellEnd"/>
      <w:r>
        <w:rPr>
          <w:rFonts w:ascii="Times New Roman" w:hAnsi="Times New Roman"/>
          <w:b/>
          <w:sz w:val="24"/>
          <w:szCs w:val="24"/>
        </w:rPr>
        <w:t xml:space="preserve"> район»</w:t>
      </w:r>
    </w:p>
    <w:p w:rsidR="00F04A43" w:rsidRDefault="00F04A43" w:rsidP="00F04A43">
      <w:pPr>
        <w:autoSpaceDE w:val="0"/>
        <w:ind w:firstLine="709"/>
        <w:jc w:val="both"/>
        <w:rPr>
          <w:bCs/>
        </w:rPr>
      </w:pPr>
      <w: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t>Эхирит-Булагатский</w:t>
      </w:r>
      <w:proofErr w:type="spellEnd"/>
      <w:r>
        <w:t xml:space="preserve"> район» о передаче им осуществления части своих полномочий за счет </w:t>
      </w:r>
      <w:r>
        <w:rPr>
          <w:bCs/>
        </w:rPr>
        <w:t>межбюджетных трансфертов</w:t>
      </w:r>
      <w:r>
        <w:t>, предоставляемых из местного бюджета Поселения в бюджет муниципального образования «</w:t>
      </w:r>
      <w:proofErr w:type="spellStart"/>
      <w:r>
        <w:t>Эхирит-Булагатский</w:t>
      </w:r>
      <w:proofErr w:type="spellEnd"/>
      <w:r>
        <w:t xml:space="preserve"> район» </w:t>
      </w:r>
      <w:r>
        <w:rPr>
          <w:bCs/>
        </w:rPr>
        <w:t>в соответствии с Бюджетным кодексом Российской Федерации.</w:t>
      </w:r>
    </w:p>
    <w:p w:rsidR="00F04A43" w:rsidRDefault="00F04A43" w:rsidP="00F04A43">
      <w:pPr>
        <w:autoSpaceDE w:val="0"/>
        <w:ind w:firstLine="709"/>
        <w:jc w:val="both"/>
        <w:rPr>
          <w:bCs/>
        </w:rPr>
      </w:pPr>
      <w:r>
        <w:t>Органы местного самоуправления муниципального образования «</w:t>
      </w:r>
      <w:proofErr w:type="spellStart"/>
      <w:r>
        <w:t>Эхирит-Булагатский</w:t>
      </w:r>
      <w:proofErr w:type="spellEnd"/>
      <w: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04A43" w:rsidRDefault="00F04A43" w:rsidP="00F04A43">
      <w:pPr>
        <w:pStyle w:val="ConsNonformat"/>
        <w:ind w:firstLine="709"/>
        <w:jc w:val="center"/>
        <w:rPr>
          <w:rFonts w:ascii="Times New Roman" w:hAnsi="Times New Roman"/>
          <w:sz w:val="24"/>
          <w:szCs w:val="24"/>
        </w:rPr>
      </w:pPr>
    </w:p>
    <w:p w:rsidR="00F04A43" w:rsidRDefault="00F04A43" w:rsidP="00F04A43">
      <w:pPr>
        <w:pStyle w:val="ConsNormal"/>
        <w:ind w:firstLine="0"/>
        <w:jc w:val="center"/>
        <w:rPr>
          <w:rFonts w:ascii="Times New Roman" w:hAnsi="Times New Roman"/>
          <w:sz w:val="24"/>
          <w:szCs w:val="24"/>
        </w:rPr>
      </w:pPr>
      <w:r>
        <w:rPr>
          <w:rFonts w:ascii="Times New Roman" w:hAnsi="Times New Roman"/>
          <w:sz w:val="24"/>
          <w:szCs w:val="24"/>
        </w:rPr>
        <w:t>Глава 3</w:t>
      </w:r>
    </w:p>
    <w:p w:rsidR="00F04A43" w:rsidRDefault="00F04A43" w:rsidP="00F04A43">
      <w:pPr>
        <w:pStyle w:val="ConsNormal"/>
        <w:ind w:firstLine="0"/>
        <w:jc w:val="center"/>
        <w:rPr>
          <w:rFonts w:ascii="Times New Roman" w:hAnsi="Times New Roman"/>
          <w:sz w:val="24"/>
          <w:szCs w:val="24"/>
        </w:rPr>
      </w:pPr>
      <w:r>
        <w:rPr>
          <w:rFonts w:ascii="Times New Roman" w:hAnsi="Times New Roman"/>
          <w:sz w:val="24"/>
          <w:szCs w:val="24"/>
        </w:rPr>
        <w:t xml:space="preserve">ФОРМЫ НЕПОСРЕДСТВЕННОГО ОСУЩЕСТВЛЕНИЯ НАСЕЛЕНИЕМ </w:t>
      </w:r>
    </w:p>
    <w:p w:rsidR="00F04A43" w:rsidRDefault="00F04A43" w:rsidP="00F04A43">
      <w:pPr>
        <w:pStyle w:val="ConsNormal"/>
        <w:ind w:firstLine="0"/>
        <w:jc w:val="center"/>
        <w:rPr>
          <w:rFonts w:ascii="Times New Roman" w:hAnsi="Times New Roman"/>
          <w:sz w:val="24"/>
          <w:szCs w:val="24"/>
        </w:rPr>
      </w:pPr>
      <w:r>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F04A43" w:rsidRDefault="00F04A43" w:rsidP="00F04A43">
      <w:pPr>
        <w:pStyle w:val="ConsNormal"/>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11. Местный референдум</w:t>
      </w:r>
    </w:p>
    <w:p w:rsidR="00F04A43" w:rsidRDefault="00F04A43" w:rsidP="00F04A43">
      <w:pPr>
        <w:ind w:firstLine="709"/>
        <w:jc w:val="both"/>
      </w:pPr>
      <w:r>
        <w:lastRenderedPageBreak/>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F04A43" w:rsidRDefault="00F04A43" w:rsidP="00F04A43">
      <w:pPr>
        <w:ind w:firstLine="709"/>
        <w:jc w:val="both"/>
      </w:pPr>
      <w:r>
        <w:t>Местный референдум проводится на всей территории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Решение о назначении местного референдума принимается Думой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по инициативе Думы Поселения и Главы Поселения, выдвинутой ими совместно.</w:t>
      </w:r>
    </w:p>
    <w:p w:rsidR="00F04A43" w:rsidRDefault="00F04A43" w:rsidP="00F04A43">
      <w:pPr>
        <w:autoSpaceDE w:val="0"/>
        <w:ind w:firstLine="709"/>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proofErr w:type="gramStart"/>
      <w:r>
        <w:t>установленном  федеральным</w:t>
      </w:r>
      <w:proofErr w:type="gramEnd"/>
      <w:r>
        <w:t xml:space="preserve"> законом и принимаемым  в соответствии с ним законом Иркутской области.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Условием  назначения</w:t>
      </w:r>
      <w:proofErr w:type="gramEnd"/>
      <w:r>
        <w:rPr>
          <w:rFonts w:ascii="Times New Roman" w:hAnsi="Times New Roman"/>
          <w:sz w:val="24"/>
          <w:szCs w:val="24"/>
        </w:rPr>
        <w:t xml:space="preserve">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F04A43" w:rsidRDefault="00F04A43" w:rsidP="00F04A43">
      <w:pPr>
        <w:autoSpaceDE w:val="0"/>
        <w:ind w:firstLine="709"/>
        <w:jc w:val="both"/>
        <w:rPr>
          <w:bCs/>
          <w:iCs/>
        </w:rPr>
      </w:pPr>
      <w:r>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F04A43" w:rsidRDefault="00F04A43" w:rsidP="00F04A43">
      <w:pPr>
        <w:autoSpaceDE w:val="0"/>
        <w:ind w:firstLine="709"/>
        <w:jc w:val="both"/>
        <w:rPr>
          <w:bCs/>
          <w:iCs/>
        </w:rPr>
      </w:pPr>
      <w:r>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F04A43" w:rsidRDefault="00F04A43" w:rsidP="00F04A43">
      <w:pPr>
        <w:autoSpaceDE w:val="0"/>
        <w:ind w:firstLine="709"/>
        <w:jc w:val="both"/>
      </w:pPr>
      <w:r>
        <w:rPr>
          <w:bCs/>
          <w:iCs/>
        </w:rPr>
        <w:t xml:space="preserve"> </w:t>
      </w:r>
      <w: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F04A43" w:rsidRDefault="00F04A43" w:rsidP="00F04A43">
      <w:pPr>
        <w:autoSpaceDE w:val="0"/>
        <w:ind w:firstLine="709"/>
        <w:jc w:val="both"/>
        <w:rPr>
          <w:bCs/>
          <w:iCs/>
        </w:rPr>
      </w:pPr>
      <w:r>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F04A43" w:rsidRDefault="00F04A43" w:rsidP="00F04A43">
      <w:pPr>
        <w:autoSpaceDE w:val="0"/>
        <w:ind w:firstLine="709"/>
        <w:jc w:val="both"/>
        <w:rPr>
          <w:bCs/>
          <w:iCs/>
        </w:rPr>
      </w:pPr>
      <w:r>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F04A43" w:rsidRDefault="00F04A43" w:rsidP="00F04A43">
      <w:pPr>
        <w:autoSpaceDE w:val="0"/>
        <w:ind w:firstLine="709"/>
        <w:jc w:val="both"/>
      </w:pPr>
      <w:r>
        <w:lastRenderedPageBreak/>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F04A43" w:rsidRDefault="00F04A43" w:rsidP="00F04A43">
      <w:pPr>
        <w:autoSpaceDE w:val="0"/>
        <w:ind w:firstLine="709"/>
        <w:jc w:val="both"/>
        <w:rPr>
          <w:bCs/>
          <w:iCs/>
        </w:rPr>
      </w:pPr>
      <w:r>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F04A43" w:rsidRDefault="00F04A43" w:rsidP="00F04A43">
      <w:pPr>
        <w:ind w:firstLine="709"/>
        <w:jc w:val="both"/>
      </w:pPr>
      <w:r>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w:t>
      </w:r>
      <w:proofErr w:type="gramStart"/>
      <w:r>
        <w:t>инициативе  Губернатора</w:t>
      </w:r>
      <w:proofErr w:type="gramEnd"/>
      <w:r>
        <w:t xml:space="preserve"> Иркутской области, Законодательное Собрание Иркутской области, Избирательную комиссию Иркутской области.</w:t>
      </w:r>
    </w:p>
    <w:p w:rsidR="00F04A43" w:rsidRDefault="00F04A43" w:rsidP="00F04A43">
      <w:pPr>
        <w:ind w:firstLine="709"/>
        <w:jc w:val="both"/>
      </w:pPr>
      <w: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F04A43" w:rsidRDefault="00F04A43" w:rsidP="00F04A43">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4"/>
          <w:szCs w:val="24"/>
        </w:rPr>
        <w:t xml:space="preserve"> </w:t>
      </w:r>
      <w:r>
        <w:rPr>
          <w:rFonts w:ascii="Times New Roman" w:hAnsi="Times New Roman"/>
          <w:sz w:val="24"/>
          <w:szCs w:val="24"/>
        </w:rPr>
        <w:t>документов, на основании которых назначается местный референдум.</w:t>
      </w:r>
    </w:p>
    <w:p w:rsidR="00F04A43" w:rsidRDefault="00F04A43" w:rsidP="00F04A43">
      <w:pPr>
        <w:ind w:firstLine="709"/>
        <w:jc w:val="both"/>
      </w:pPr>
      <w: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F04A43" w:rsidRDefault="00F04A43" w:rsidP="00F04A43">
      <w:pPr>
        <w:ind w:firstLine="709"/>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04A43" w:rsidRDefault="00F04A43" w:rsidP="00F04A43">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12. Итоги </w:t>
      </w:r>
      <w:proofErr w:type="gramStart"/>
      <w:r>
        <w:rPr>
          <w:rFonts w:ascii="Times New Roman" w:hAnsi="Times New Roman"/>
          <w:sz w:val="24"/>
          <w:szCs w:val="24"/>
        </w:rPr>
        <w:t>голосования  и</w:t>
      </w:r>
      <w:proofErr w:type="gramEnd"/>
      <w:r>
        <w:rPr>
          <w:rFonts w:ascii="Times New Roman" w:hAnsi="Times New Roman"/>
          <w:sz w:val="24"/>
          <w:szCs w:val="24"/>
        </w:rPr>
        <w:t xml:space="preserve"> принятое  на местном референдуме решение подлежит официальному опубликованию (обнародованию).</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F04A43" w:rsidRDefault="00F04A43" w:rsidP="00F04A43">
      <w:pPr>
        <w:pStyle w:val="ConsNormal"/>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12. Муниципальные выборы</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1. Муниципальные выборы на территории Поселения проводятся в целях избрания Главы Поселения, депутатов Думы Поселения на </w:t>
      </w:r>
      <w:proofErr w:type="gramStart"/>
      <w:r>
        <w:rPr>
          <w:rFonts w:ascii="Times New Roman" w:hAnsi="Times New Roman"/>
          <w:sz w:val="24"/>
          <w:szCs w:val="24"/>
        </w:rPr>
        <w:t>основе  всеобщего</w:t>
      </w:r>
      <w:proofErr w:type="gramEnd"/>
      <w:r>
        <w:rPr>
          <w:rFonts w:ascii="Times New Roman" w:hAnsi="Times New Roman"/>
          <w:sz w:val="24"/>
          <w:szCs w:val="24"/>
        </w:rPr>
        <w:t xml:space="preserve"> равного и прямого избирательного права при тайном голосовании.</w:t>
      </w:r>
    </w:p>
    <w:p w:rsidR="00F04A43" w:rsidRDefault="00F04A43" w:rsidP="00F04A43">
      <w:pPr>
        <w:ind w:firstLine="709"/>
        <w:jc w:val="both"/>
      </w:pPr>
      <w: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F04A43" w:rsidRDefault="00F04A43" w:rsidP="00F04A43">
      <w:pPr>
        <w:ind w:firstLine="709"/>
        <w:jc w:val="both"/>
      </w:pPr>
      <w:r>
        <w:t>3. Муниципальные выборы проводятся на основе мажоритарной избирательной системы относительного большинства (за исключением случая голосования по одной кандидатуре, предусмотренного законом Иркутской области).</w:t>
      </w:r>
    </w:p>
    <w:p w:rsidR="00F04A43" w:rsidRPr="005227ED" w:rsidRDefault="00F04A43" w:rsidP="00F04A43">
      <w:pPr>
        <w:ind w:firstLine="709"/>
        <w:jc w:val="both"/>
      </w:pPr>
      <w: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 Днем голосования на муниципальных выборах является второе воскресенье сентября года, в котором истекают сроки полномочий указанных органов или депутатов указанных органов,</w:t>
      </w:r>
      <w:r w:rsidRPr="00D37667">
        <w:t xml:space="preserve"> </w:t>
      </w:r>
      <w:r w:rsidRPr="005227ED">
        <w:t>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F04A43" w:rsidRPr="00D37667" w:rsidRDefault="00F04A43" w:rsidP="00F04A43">
      <w:pPr>
        <w:autoSpaceDE w:val="0"/>
        <w:ind w:firstLine="709"/>
        <w:jc w:val="both"/>
        <w:rPr>
          <w:i/>
        </w:rPr>
      </w:pPr>
      <w:bookmarkStart w:id="8" w:name="sub_42"/>
      <w:r>
        <w:t xml:space="preserve">5. </w:t>
      </w:r>
      <w:bookmarkEnd w:id="8"/>
      <w:r>
        <w:t xml:space="preserve">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 </w:t>
      </w:r>
      <w:r w:rsidRPr="004A6358">
        <w:t xml:space="preserve">в ближайшее второе воскресенье сентября после такого досрочного прекращения полномочий, </w:t>
      </w:r>
      <w:r w:rsidRPr="00D37667">
        <w:rPr>
          <w:i/>
        </w:rPr>
        <w:t>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Pr>
          <w:i/>
        </w:rPr>
        <w:t>.</w:t>
      </w:r>
    </w:p>
    <w:p w:rsidR="00F04A43" w:rsidRDefault="00F04A43" w:rsidP="00F04A43">
      <w:pPr>
        <w:autoSpaceDE w:val="0"/>
        <w:ind w:firstLine="709"/>
        <w:jc w:val="both"/>
      </w:pPr>
      <w: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F04A43" w:rsidRDefault="00F04A43" w:rsidP="00F04A43">
      <w:pPr>
        <w:autoSpaceDE w:val="0"/>
        <w:ind w:firstLine="709"/>
        <w:jc w:val="both"/>
      </w:pPr>
      <w: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F04A43" w:rsidRDefault="00F04A43" w:rsidP="00F04A43">
      <w:pPr>
        <w:ind w:firstLine="709"/>
        <w:jc w:val="both"/>
      </w:pPr>
      <w: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F04A43" w:rsidRDefault="00F04A43" w:rsidP="00F04A43">
      <w:pPr>
        <w:autoSpaceDE w:val="0"/>
        <w:ind w:firstLine="709"/>
        <w:jc w:val="both"/>
      </w:pPr>
      <w:r>
        <w:t>8. Расходы на подготовку и проведение муниципальных выборов осуществляются за счет средств местных бюджетов.</w:t>
      </w:r>
    </w:p>
    <w:p w:rsidR="00F04A43" w:rsidRDefault="00F04A43" w:rsidP="00F04A43">
      <w:pPr>
        <w:autoSpaceDE w:val="0"/>
        <w:ind w:firstLine="709"/>
        <w:jc w:val="both"/>
      </w:pPr>
      <w:r>
        <w:lastRenderedPageBreak/>
        <w:t>9. Голосование на муниципальных выборах проводится в сроки, установленные федеральным и региональным законодательством.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 </w:t>
      </w:r>
    </w:p>
    <w:p w:rsidR="00F04A43" w:rsidRPr="00115DEC" w:rsidRDefault="00F04A43" w:rsidP="00F04A43">
      <w:pPr>
        <w:pStyle w:val="ConsNormal"/>
        <w:ind w:firstLine="709"/>
        <w:jc w:val="both"/>
        <w:rPr>
          <w:rFonts w:ascii="Times New Roman" w:hAnsi="Times New Roman"/>
          <w:sz w:val="24"/>
          <w:szCs w:val="24"/>
        </w:rPr>
      </w:pPr>
    </w:p>
    <w:p w:rsidR="00F04A43" w:rsidRDefault="00F04A43" w:rsidP="00F04A43">
      <w:pPr>
        <w:jc w:val="center"/>
        <w:rPr>
          <w:b/>
        </w:rPr>
      </w:pPr>
      <w:r>
        <w:rPr>
          <w:b/>
        </w:rPr>
        <w:t>Статья 13. Голосование по отзыву Главы Поселения, депутата Думы Поселения</w:t>
      </w:r>
    </w:p>
    <w:p w:rsidR="00F04A43" w:rsidRDefault="00F04A43" w:rsidP="00F04A43">
      <w:pPr>
        <w:numPr>
          <w:ilvl w:val="0"/>
          <w:numId w:val="4"/>
        </w:numPr>
        <w:suppressAutoHyphens/>
        <w:spacing w:after="0" w:line="240" w:lineRule="auto"/>
        <w:jc w:val="both"/>
      </w:pPr>
      <w:r>
        <w:t>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F04A43" w:rsidRDefault="00F04A43" w:rsidP="00F04A43">
      <w:pPr>
        <w:numPr>
          <w:ilvl w:val="0"/>
          <w:numId w:val="4"/>
        </w:numPr>
        <w:suppressAutoHyphens/>
        <w:spacing w:after="0" w:line="240" w:lineRule="auto"/>
        <w:jc w:val="both"/>
      </w:pPr>
      <w:r>
        <w:t xml:space="preserve">Основанием отзыва Главы Поселения, депутата Думы Поселения является виновное неоднократное нарушение Главой Поселения, депутатом Думы </w:t>
      </w:r>
      <w:proofErr w:type="gramStart"/>
      <w:r>
        <w:t>Поселения  федерального</w:t>
      </w:r>
      <w:proofErr w:type="gramEnd"/>
      <w:r>
        <w:t xml:space="preserve"> и окружного законодательства, настоящего Устава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F04A43" w:rsidRDefault="00F04A43" w:rsidP="00F04A43">
      <w:pPr>
        <w:numPr>
          <w:ilvl w:val="0"/>
          <w:numId w:val="4"/>
        </w:numPr>
        <w:suppressAutoHyphens/>
        <w:spacing w:after="0" w:line="240" w:lineRule="auto"/>
        <w:jc w:val="both"/>
      </w:pPr>
      <w:r>
        <w:t>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F04A43" w:rsidRDefault="00F04A43" w:rsidP="00F04A43">
      <w:pPr>
        <w:ind w:left="360" w:firstLine="348"/>
        <w:jc w:val="both"/>
      </w:pPr>
      <w:r>
        <w:t>Форму объяснений отзываемый Глава Поселения, депутат Думы Поселения определяет самостоятельно с учетом требований законодательства.</w:t>
      </w:r>
    </w:p>
    <w:p w:rsidR="00F04A43" w:rsidRDefault="00F04A43" w:rsidP="00F04A43">
      <w:pPr>
        <w:numPr>
          <w:ilvl w:val="0"/>
          <w:numId w:val="4"/>
        </w:numPr>
        <w:suppressAutoHyphens/>
        <w:spacing w:after="0" w:line="240" w:lineRule="auto"/>
        <w:jc w:val="both"/>
      </w:pPr>
      <w:r>
        <w:t>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w:t>
      </w:r>
    </w:p>
    <w:p w:rsidR="00F04A43" w:rsidRDefault="00F04A43" w:rsidP="00F04A43">
      <w:pPr>
        <w:numPr>
          <w:ilvl w:val="0"/>
          <w:numId w:val="4"/>
        </w:numPr>
        <w:suppressAutoHyphens/>
        <w:spacing w:after="0" w:line="240" w:lineRule="auto"/>
        <w:jc w:val="both"/>
      </w:pPr>
      <w:r>
        <w:t>Итоги голосования по отзыву Главы Поселения, депутата Думы Поселения подлежат официальному опубликованию (обнародованию).</w:t>
      </w:r>
    </w:p>
    <w:p w:rsidR="00F04A43" w:rsidRDefault="00F04A43" w:rsidP="00F04A43">
      <w:pPr>
        <w:numPr>
          <w:ilvl w:val="0"/>
          <w:numId w:val="4"/>
        </w:numPr>
        <w:suppressAutoHyphens/>
        <w:spacing w:after="0" w:line="240" w:lineRule="auto"/>
        <w:jc w:val="both"/>
      </w:pPr>
      <w:r>
        <w:t xml:space="preserve">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округа для проведения местного референдума, с учетом особенностей, предусмотренных Федеральным законом. </w:t>
      </w:r>
    </w:p>
    <w:p w:rsidR="00F04A43" w:rsidRDefault="00F04A43" w:rsidP="00F04A43">
      <w:pPr>
        <w:pStyle w:val="ConsNonformat"/>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14. Голосование по вопросам изменения </w:t>
      </w:r>
      <w:proofErr w:type="gramStart"/>
      <w:r>
        <w:rPr>
          <w:rFonts w:ascii="Times New Roman" w:hAnsi="Times New Roman"/>
          <w:b/>
          <w:sz w:val="24"/>
          <w:szCs w:val="24"/>
        </w:rPr>
        <w:t>границ  Поселения</w:t>
      </w:r>
      <w:proofErr w:type="gramEnd"/>
      <w:r>
        <w:rPr>
          <w:rFonts w:ascii="Times New Roman" w:hAnsi="Times New Roman"/>
          <w:b/>
          <w:sz w:val="24"/>
          <w:szCs w:val="24"/>
        </w:rPr>
        <w:t>, преобразования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1. Голосование по вопросам изменения границ Поселения, преобразования Поселения проводится в целях получения согласия </w:t>
      </w:r>
      <w:proofErr w:type="gramStart"/>
      <w:r>
        <w:rPr>
          <w:rFonts w:ascii="Times New Roman" w:hAnsi="Times New Roman"/>
          <w:sz w:val="24"/>
          <w:szCs w:val="24"/>
        </w:rPr>
        <w:t>населения  на</w:t>
      </w:r>
      <w:proofErr w:type="gramEnd"/>
      <w:r>
        <w:rPr>
          <w:rFonts w:ascii="Times New Roman" w:hAnsi="Times New Roman"/>
          <w:sz w:val="24"/>
          <w:szCs w:val="24"/>
        </w:rPr>
        <w:t xml:space="preserve"> изменение границ или  преобразование Поселения путем голосования в случаях, предусмотренных Федеральным законом № 131-ФЗ.</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04A43" w:rsidRDefault="00F04A43" w:rsidP="00F04A43">
      <w:pPr>
        <w:pStyle w:val="ConsNonformat"/>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15. Правотворческая инициатива граждан</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Представители инициативной группы граждан </w:t>
      </w:r>
      <w:proofErr w:type="gramStart"/>
      <w:r>
        <w:rPr>
          <w:rFonts w:ascii="Times New Roman" w:hAnsi="Times New Roman"/>
          <w:sz w:val="24"/>
          <w:szCs w:val="24"/>
        </w:rPr>
        <w:t>имеют  возможность</w:t>
      </w:r>
      <w:proofErr w:type="gramEnd"/>
      <w:r>
        <w:rPr>
          <w:rFonts w:ascii="Times New Roman" w:hAnsi="Times New Roman"/>
          <w:sz w:val="24"/>
          <w:szCs w:val="24"/>
        </w:rPr>
        <w:t xml:space="preserve"> изложения  своей позиции при рассмотрении указанного проекта.</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w:t>
      </w:r>
      <w:proofErr w:type="gramStart"/>
      <w:r>
        <w:rPr>
          <w:rFonts w:ascii="Times New Roman" w:hAnsi="Times New Roman"/>
          <w:sz w:val="24"/>
          <w:szCs w:val="24"/>
        </w:rPr>
        <w:t>заседании  Думы</w:t>
      </w:r>
      <w:proofErr w:type="gramEnd"/>
      <w:r>
        <w:rPr>
          <w:rFonts w:ascii="Times New Roman" w:hAnsi="Times New Roman"/>
          <w:sz w:val="24"/>
          <w:szCs w:val="24"/>
        </w:rPr>
        <w:t xml:space="preserve"> в присутствии представителей инициативной группы граждан.</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6. По результатам рассмотрения проекта муниципального правового </w:t>
      </w:r>
      <w:proofErr w:type="gramStart"/>
      <w:r>
        <w:rPr>
          <w:rFonts w:ascii="Times New Roman" w:hAnsi="Times New Roman"/>
          <w:sz w:val="24"/>
          <w:szCs w:val="24"/>
        </w:rPr>
        <w:t>акта  орган</w:t>
      </w:r>
      <w:proofErr w:type="gramEnd"/>
      <w:r>
        <w:rPr>
          <w:rFonts w:ascii="Times New Roman" w:hAnsi="Times New Roman"/>
          <w:sz w:val="24"/>
          <w:szCs w:val="24"/>
        </w:rPr>
        <w:t xml:space="preserve"> местного самоуправления, должностное лицо местного самоуправления вправе принять одно из следующих решений:</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принять муниципальный правовой акт в предложенной редакции;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принять муниципальный правовой акт с учетом необходимых изменений и дополнений;</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доработать проект муниципального правового акта;</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4) отклонить проект муниципального правового акта.</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w:t>
      </w:r>
      <w:r>
        <w:rPr>
          <w:rFonts w:ascii="Times New Roman" w:hAnsi="Times New Roman"/>
          <w:sz w:val="24"/>
          <w:szCs w:val="24"/>
        </w:rPr>
        <w:lastRenderedPageBreak/>
        <w:t>граждан, официально в письменной форме доводится до сведения внесшей его инициативной группы граждан.</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F04A43" w:rsidRDefault="00F04A43" w:rsidP="00F04A43">
      <w:pPr>
        <w:pStyle w:val="ConsNormal"/>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16. Территориальное общественное самоуправление</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1) подъезд многоквартирного жилого дома;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2) многоквартирный жилой дом;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группа жилых домов;</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4) жилой микрорайон;</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5)  сельский населенный пункт, не являющийся поселением,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6) иные территории проживания граждан, расположенные в пределах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04A43" w:rsidRDefault="00F04A43" w:rsidP="00F04A43">
      <w:pPr>
        <w:ind w:firstLine="720"/>
        <w:jc w:val="both"/>
      </w:pPr>
      <w: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04A43" w:rsidRDefault="00F04A43" w:rsidP="00F04A43">
      <w:pPr>
        <w:ind w:firstLine="720"/>
        <w:jc w:val="both"/>
      </w:pPr>
      <w:bookmarkStart w:id="9" w:name="sub_2762"/>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lastRenderedPageBreak/>
        <w:t>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bookmarkEnd w:id="9"/>
    <w:p w:rsidR="00F04A43" w:rsidRDefault="00F04A43" w:rsidP="00F04A43">
      <w:pPr>
        <w:pStyle w:val="ConsNormal"/>
        <w:ind w:firstLine="0"/>
        <w:jc w:val="both"/>
        <w:rPr>
          <w:rFonts w:ascii="Times New Roman" w:hAnsi="Times New Roman"/>
          <w:sz w:val="24"/>
          <w:szCs w:val="24"/>
        </w:rPr>
      </w:pP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Территориальное общественное самоуправление в соответствии с его уставом </w:t>
      </w:r>
      <w:r>
        <w:rPr>
          <w:rFonts w:ascii="Times New Roman" w:hAnsi="Times New Roman"/>
          <w:i/>
          <w:sz w:val="24"/>
          <w:szCs w:val="24"/>
        </w:rPr>
        <w:t xml:space="preserve">может </w:t>
      </w:r>
      <w:r>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lastRenderedPageBreak/>
        <w:t>6) порядок прекращения осуществления территориального общественного самоуправления.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w:t>
      </w:r>
      <w:proofErr w:type="gramStart"/>
      <w:r>
        <w:rPr>
          <w:rFonts w:ascii="Times New Roman" w:hAnsi="Times New Roman"/>
          <w:sz w:val="24"/>
          <w:szCs w:val="24"/>
        </w:rPr>
        <w:t>актами  Думы</w:t>
      </w:r>
      <w:proofErr w:type="gramEnd"/>
      <w:r>
        <w:rPr>
          <w:rFonts w:ascii="Times New Roman" w:hAnsi="Times New Roman"/>
          <w:sz w:val="24"/>
          <w:szCs w:val="24"/>
        </w:rPr>
        <w:t xml:space="preserve"> Поселения в соответствии с Федеральным законом и настоящим Уставом.</w:t>
      </w:r>
    </w:p>
    <w:p w:rsidR="00F04A43" w:rsidRDefault="00F04A43" w:rsidP="00F04A43">
      <w:pPr>
        <w:pStyle w:val="ConsNormal"/>
        <w:ind w:firstLine="709"/>
        <w:jc w:val="both"/>
        <w:rPr>
          <w:rFonts w:ascii="Times New Roman" w:hAnsi="Times New Roman"/>
          <w:sz w:val="24"/>
          <w:szCs w:val="24"/>
        </w:rPr>
      </w:pPr>
    </w:p>
    <w:p w:rsidR="00F04A43" w:rsidRDefault="00F04A43" w:rsidP="00F04A43">
      <w:pPr>
        <w:pStyle w:val="ConsNormal"/>
        <w:ind w:firstLine="709"/>
        <w:jc w:val="both"/>
        <w:rPr>
          <w:rFonts w:ascii="Times New Roman" w:hAnsi="Times New Roman"/>
          <w:b/>
          <w:sz w:val="24"/>
          <w:szCs w:val="24"/>
        </w:rPr>
      </w:pPr>
      <w:r w:rsidRPr="00E921E1">
        <w:rPr>
          <w:rFonts w:ascii="Times New Roman" w:hAnsi="Times New Roman"/>
          <w:b/>
          <w:sz w:val="24"/>
          <w:szCs w:val="24"/>
        </w:rPr>
        <w:t xml:space="preserve">Статья </w:t>
      </w:r>
      <w:proofErr w:type="gramStart"/>
      <w:r w:rsidRPr="00E921E1">
        <w:rPr>
          <w:rFonts w:ascii="Times New Roman" w:hAnsi="Times New Roman"/>
          <w:b/>
          <w:sz w:val="24"/>
          <w:szCs w:val="24"/>
        </w:rPr>
        <w:t>16.1 .</w:t>
      </w:r>
      <w:proofErr w:type="gramEnd"/>
      <w:r w:rsidRPr="00E921E1">
        <w:rPr>
          <w:rFonts w:ascii="Times New Roman" w:hAnsi="Times New Roman"/>
          <w:b/>
          <w:sz w:val="24"/>
          <w:szCs w:val="24"/>
        </w:rPr>
        <w:t xml:space="preserve"> Староста сельского населенного пункта</w:t>
      </w:r>
    </w:p>
    <w:p w:rsidR="00F04A43" w:rsidRPr="00E921E1" w:rsidRDefault="00F04A43" w:rsidP="00F04A43">
      <w:pPr>
        <w:pStyle w:val="ConsNormal"/>
        <w:ind w:firstLine="709"/>
        <w:jc w:val="both"/>
        <w:rPr>
          <w:rFonts w:ascii="Times New Roman" w:hAnsi="Times New Roman"/>
          <w:b/>
          <w:sz w:val="24"/>
          <w:szCs w:val="24"/>
        </w:rPr>
      </w:pPr>
    </w:p>
    <w:p w:rsidR="00F04A43" w:rsidRPr="00E921E1" w:rsidRDefault="00F04A43" w:rsidP="00F04A43">
      <w:pPr>
        <w:ind w:firstLine="540"/>
        <w:jc w:val="both"/>
      </w:pPr>
      <w:r w:rsidRPr="00E921E1">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F04A43" w:rsidRPr="00E921E1" w:rsidRDefault="00F04A43" w:rsidP="00F04A43">
      <w:pPr>
        <w:ind w:firstLine="540"/>
        <w:jc w:val="both"/>
      </w:pPr>
      <w:r w:rsidRPr="00E921E1">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04A43" w:rsidRPr="00E921E1" w:rsidRDefault="00F04A43" w:rsidP="00F04A43">
      <w:pPr>
        <w:ind w:firstLine="540"/>
        <w:jc w:val="both"/>
      </w:pPr>
      <w:r w:rsidRPr="00E921E1">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04A43" w:rsidRPr="00E921E1" w:rsidRDefault="00F04A43" w:rsidP="00F04A43">
      <w:pPr>
        <w:ind w:firstLine="540"/>
        <w:jc w:val="both"/>
      </w:pPr>
      <w:r w:rsidRPr="00E921E1">
        <w:t>4. Старостой сельского населенного пункта не может быть назначено лицо:</w:t>
      </w:r>
    </w:p>
    <w:p w:rsidR="00F04A43" w:rsidRPr="00E921E1" w:rsidRDefault="00F04A43" w:rsidP="00F04A43">
      <w:pPr>
        <w:ind w:firstLine="540"/>
        <w:jc w:val="both"/>
      </w:pPr>
      <w:r w:rsidRPr="00E921E1">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04A43" w:rsidRPr="00E921E1" w:rsidRDefault="00F04A43" w:rsidP="00F04A43">
      <w:pPr>
        <w:ind w:firstLine="540"/>
        <w:jc w:val="both"/>
      </w:pPr>
      <w:r w:rsidRPr="00E921E1">
        <w:t>2) признанное судом недееспособным или ограниченно дееспособным;</w:t>
      </w:r>
    </w:p>
    <w:p w:rsidR="00F04A43" w:rsidRPr="00E921E1" w:rsidRDefault="00F04A43" w:rsidP="00F04A43">
      <w:pPr>
        <w:ind w:firstLine="540"/>
        <w:jc w:val="both"/>
      </w:pPr>
      <w:r w:rsidRPr="00E921E1">
        <w:t>3) имеющее непогашенную или неснятую судимость.</w:t>
      </w:r>
    </w:p>
    <w:p w:rsidR="00F04A43" w:rsidRPr="00E921E1" w:rsidRDefault="00F04A43" w:rsidP="00F04A43">
      <w:pPr>
        <w:ind w:firstLine="540"/>
        <w:jc w:val="both"/>
      </w:pPr>
      <w:r w:rsidRPr="00E921E1">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04A43" w:rsidRPr="00E921E1" w:rsidRDefault="00F04A43" w:rsidP="00F04A43">
      <w:pPr>
        <w:ind w:firstLine="540"/>
        <w:jc w:val="both"/>
      </w:pPr>
      <w:r w:rsidRPr="00E921E1">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w:t>
      </w:r>
    </w:p>
    <w:p w:rsidR="00F04A43" w:rsidRPr="00E921E1" w:rsidRDefault="00F04A43" w:rsidP="00F04A43">
      <w:pPr>
        <w:ind w:firstLine="540"/>
        <w:jc w:val="both"/>
      </w:pPr>
      <w:r w:rsidRPr="00E921E1">
        <w:t>6. Староста сельского населенного пункта для решения возложенных на него задач:</w:t>
      </w:r>
    </w:p>
    <w:p w:rsidR="00F04A43" w:rsidRPr="00E921E1" w:rsidRDefault="00F04A43" w:rsidP="00F04A43">
      <w:pPr>
        <w:ind w:firstLine="540"/>
        <w:jc w:val="both"/>
      </w:pPr>
      <w:r w:rsidRPr="00E921E1">
        <w:t xml:space="preserve">1) взаимодействует с органами местного самоуправления, муниципальными предприятиями и </w:t>
      </w:r>
      <w:proofErr w:type="gramStart"/>
      <w:r w:rsidRPr="00E921E1">
        <w:t>учреждениями</w:t>
      </w:r>
      <w:proofErr w:type="gramEnd"/>
      <w:r w:rsidRPr="00E921E1">
        <w:t xml:space="preserve"> и иными организациями по вопросам решения вопросов местного значения в сельском населенном пункте;</w:t>
      </w:r>
    </w:p>
    <w:p w:rsidR="00F04A43" w:rsidRPr="00E921E1" w:rsidRDefault="00F04A43" w:rsidP="00F04A43">
      <w:pPr>
        <w:ind w:firstLine="540"/>
        <w:jc w:val="both"/>
      </w:pPr>
      <w:r w:rsidRPr="00E921E1">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w:t>
      </w:r>
      <w:r w:rsidRPr="00E921E1">
        <w:lastRenderedPageBreak/>
        <w:t>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04A43" w:rsidRPr="00E921E1" w:rsidRDefault="00F04A43" w:rsidP="00F04A43">
      <w:pPr>
        <w:ind w:firstLine="540"/>
        <w:jc w:val="both"/>
      </w:pPr>
      <w:r w:rsidRPr="00E921E1">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04A43" w:rsidRPr="00E921E1" w:rsidRDefault="00F04A43" w:rsidP="00F04A43">
      <w:pPr>
        <w:ind w:firstLine="540"/>
        <w:jc w:val="both"/>
      </w:pPr>
      <w:r w:rsidRPr="00E921E1">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04A43" w:rsidRDefault="00F04A43" w:rsidP="00F04A43">
      <w:pPr>
        <w:ind w:firstLine="540"/>
        <w:jc w:val="both"/>
      </w:pPr>
      <w:r w:rsidRPr="00E921E1">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w:t>
      </w:r>
    </w:p>
    <w:p w:rsidR="00F04A43" w:rsidRPr="00914205" w:rsidRDefault="00F04A43" w:rsidP="00F04A43">
      <w:pPr>
        <w:ind w:firstLine="540"/>
        <w:jc w:val="both"/>
      </w:pPr>
      <w:r>
        <w:t xml:space="preserve">7. </w:t>
      </w:r>
      <w:r w:rsidRPr="00E921E1">
        <w:t xml:space="preserve">Гарантии деятельности и иные вопросы статуса старосты сельского населенного пункта </w:t>
      </w:r>
      <w:r>
        <w:t>устанавливают</w:t>
      </w:r>
      <w:r w:rsidRPr="00E921E1">
        <w:t>ся нормативным правовым актом представительного органа муниципального образования в соответст</w:t>
      </w:r>
      <w:r>
        <w:t xml:space="preserve">вии с законом Иркутской </w:t>
      </w:r>
      <w:r w:rsidRPr="00914205">
        <w:t xml:space="preserve">области </w:t>
      </w:r>
      <w:r w:rsidRPr="00F04A43">
        <w:t>от 12.02.2019 №5-ОЗ «Об отдельных вопросах статуса старосты сельского населенного пункта в Иркутской области.</w:t>
      </w:r>
    </w:p>
    <w:p w:rsidR="00F04A43" w:rsidRPr="00E921E1" w:rsidRDefault="00F04A43" w:rsidP="00F04A43">
      <w:pPr>
        <w:pStyle w:val="ConsNormal"/>
        <w:tabs>
          <w:tab w:val="left" w:pos="1110"/>
        </w:tabs>
        <w:ind w:firstLine="0"/>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17. Публичные слушания, общественные обсуждения</w:t>
      </w:r>
    </w:p>
    <w:p w:rsidR="00F04A43" w:rsidRPr="00E921E1" w:rsidRDefault="00F04A43" w:rsidP="00F04A43">
      <w:pPr>
        <w:pStyle w:val="ConsNormal"/>
        <w:ind w:firstLine="709"/>
        <w:jc w:val="both"/>
        <w:rPr>
          <w:rFonts w:ascii="Times New Roman" w:hAnsi="Times New Roman"/>
          <w:sz w:val="24"/>
          <w:szCs w:val="24"/>
        </w:rPr>
      </w:pPr>
      <w:r w:rsidRPr="00E921E1">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F04A43" w:rsidRPr="00E921E1" w:rsidRDefault="00F04A43" w:rsidP="00F04A43">
      <w:pPr>
        <w:pStyle w:val="ConsNormal"/>
        <w:ind w:firstLine="709"/>
        <w:jc w:val="both"/>
        <w:rPr>
          <w:rFonts w:ascii="Times New Roman" w:hAnsi="Times New Roman"/>
          <w:sz w:val="24"/>
          <w:szCs w:val="24"/>
        </w:rPr>
      </w:pPr>
      <w:r w:rsidRPr="00E921E1">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F04A43" w:rsidRPr="00E921E1" w:rsidRDefault="00F04A43" w:rsidP="00F04A43">
      <w:pPr>
        <w:pStyle w:val="ConsNormal"/>
        <w:ind w:firstLine="709"/>
        <w:jc w:val="both"/>
        <w:rPr>
          <w:rFonts w:ascii="Times New Roman" w:hAnsi="Times New Roman"/>
          <w:sz w:val="24"/>
          <w:szCs w:val="24"/>
        </w:rPr>
      </w:pPr>
      <w:r w:rsidRPr="00E921E1">
        <w:rPr>
          <w:rFonts w:ascii="Times New Roman" w:hAnsi="Times New Roman"/>
          <w:sz w:val="24"/>
          <w:szCs w:val="24"/>
        </w:rPr>
        <w:t xml:space="preserve">Публичные слушания, проводимые по инициативе населения или Думы Поселения, </w:t>
      </w:r>
      <w:proofErr w:type="gramStart"/>
      <w:r w:rsidRPr="00E921E1">
        <w:rPr>
          <w:rFonts w:ascii="Times New Roman" w:hAnsi="Times New Roman"/>
          <w:sz w:val="24"/>
          <w:szCs w:val="24"/>
        </w:rPr>
        <w:t>назначаются  Думой</w:t>
      </w:r>
      <w:proofErr w:type="gramEnd"/>
      <w:r w:rsidRPr="00E921E1">
        <w:rPr>
          <w:rFonts w:ascii="Times New Roman" w:hAnsi="Times New Roman"/>
          <w:sz w:val="24"/>
          <w:szCs w:val="24"/>
        </w:rPr>
        <w:t xml:space="preserve"> Поселения, а по инициативе  Главы Поселения –  Главой Поселения.</w:t>
      </w:r>
    </w:p>
    <w:p w:rsidR="00F04A43" w:rsidRPr="00E921E1" w:rsidRDefault="00F04A43" w:rsidP="00F04A43">
      <w:pPr>
        <w:pStyle w:val="ConsNormal"/>
        <w:ind w:firstLine="709"/>
        <w:jc w:val="both"/>
        <w:rPr>
          <w:rFonts w:ascii="Times New Roman" w:hAnsi="Times New Roman"/>
          <w:sz w:val="24"/>
          <w:szCs w:val="24"/>
        </w:rPr>
      </w:pPr>
      <w:r w:rsidRPr="00E921E1">
        <w:rPr>
          <w:rFonts w:ascii="Times New Roman" w:hAnsi="Times New Roman"/>
          <w:sz w:val="24"/>
          <w:szCs w:val="24"/>
        </w:rPr>
        <w:t xml:space="preserve">3. На публичные слушания должны выноситься: </w:t>
      </w:r>
    </w:p>
    <w:p w:rsidR="00F04A43" w:rsidRPr="00E921E1" w:rsidRDefault="00F04A43" w:rsidP="00F04A43">
      <w:pPr>
        <w:pStyle w:val="ConsNormal"/>
        <w:ind w:firstLine="709"/>
        <w:jc w:val="both"/>
        <w:rPr>
          <w:rFonts w:ascii="Times New Roman" w:hAnsi="Times New Roman"/>
          <w:sz w:val="24"/>
          <w:szCs w:val="24"/>
        </w:rPr>
      </w:pPr>
      <w:r w:rsidRPr="00E921E1">
        <w:rPr>
          <w:rFonts w:ascii="Times New Roman" w:hAnsi="Times New Roman"/>
          <w:sz w:val="24"/>
          <w:szCs w:val="24"/>
        </w:rPr>
        <w:t>1)</w:t>
      </w:r>
      <w:r>
        <w:rPr>
          <w:rFonts w:ascii="Times New Roman" w:hAnsi="Times New Roman"/>
          <w:sz w:val="24"/>
          <w:szCs w:val="24"/>
        </w:rPr>
        <w:t xml:space="preserve"> </w:t>
      </w:r>
      <w:r w:rsidRPr="00E921E1">
        <w:rPr>
          <w:rFonts w:ascii="Times New Roman" w:hAnsi="Times New Roman"/>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04A43" w:rsidRPr="00115DEC" w:rsidRDefault="00F04A43" w:rsidP="00F04A43">
      <w:pPr>
        <w:pStyle w:val="ConsNormal"/>
        <w:ind w:firstLine="709"/>
        <w:jc w:val="both"/>
        <w:rPr>
          <w:rFonts w:ascii="Times New Roman" w:hAnsi="Times New Roman"/>
          <w:sz w:val="24"/>
          <w:szCs w:val="24"/>
        </w:rPr>
      </w:pPr>
      <w:r w:rsidRPr="00115DEC">
        <w:rPr>
          <w:rFonts w:ascii="Times New Roman" w:hAnsi="Times New Roman"/>
          <w:sz w:val="24"/>
          <w:szCs w:val="24"/>
        </w:rPr>
        <w:t>2) проект местного бюджета и отчет о его исполнении;</w:t>
      </w:r>
    </w:p>
    <w:p w:rsidR="00F04A43" w:rsidRPr="00115DEC" w:rsidRDefault="00F04A43" w:rsidP="00F04A43">
      <w:pPr>
        <w:ind w:left="720"/>
        <w:jc w:val="both"/>
      </w:pPr>
      <w:r w:rsidRPr="00115DEC">
        <w:t>2.1) проект стратегии социально-экономического развития муниципального обр</w:t>
      </w:r>
      <w:r>
        <w:t>азования</w:t>
      </w:r>
    </w:p>
    <w:p w:rsidR="00F04A43" w:rsidRPr="00E921E1" w:rsidRDefault="00F04A43" w:rsidP="00F04A43">
      <w:pPr>
        <w:ind w:firstLine="709"/>
        <w:jc w:val="both"/>
      </w:pPr>
      <w:r w:rsidRPr="00115DEC">
        <w:t>3) вопросы о преобразовании</w:t>
      </w:r>
      <w:r w:rsidRPr="00E921E1">
        <w:t xml:space="preserve">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получения согласия населения муниципального образования, выраженного путем голосования либо на сходах граждан.</w:t>
      </w:r>
    </w:p>
    <w:p w:rsidR="00F04A43" w:rsidRPr="00E921E1" w:rsidRDefault="00F04A43" w:rsidP="00F04A43">
      <w:pPr>
        <w:pStyle w:val="ConsNormal"/>
        <w:ind w:firstLine="709"/>
        <w:jc w:val="both"/>
        <w:rPr>
          <w:rFonts w:ascii="Times New Roman" w:hAnsi="Times New Roman"/>
          <w:sz w:val="24"/>
          <w:szCs w:val="24"/>
        </w:rPr>
      </w:pPr>
      <w:r w:rsidRPr="00E921E1">
        <w:rPr>
          <w:rFonts w:ascii="Times New Roman" w:hAnsi="Times New Roman"/>
          <w:sz w:val="24"/>
          <w:szCs w:val="24"/>
        </w:rPr>
        <w:t xml:space="preserve">4. Информация о времени и месте проведения публичных слушаний, проект муниципального правового акта, меры, </w:t>
      </w:r>
      <w:proofErr w:type="gramStart"/>
      <w:r w:rsidRPr="00E921E1">
        <w:rPr>
          <w:rFonts w:ascii="Times New Roman" w:hAnsi="Times New Roman"/>
          <w:sz w:val="24"/>
          <w:szCs w:val="24"/>
        </w:rPr>
        <w:t>обеспечивающие  участие</w:t>
      </w:r>
      <w:proofErr w:type="gramEnd"/>
      <w:r w:rsidRPr="00E921E1">
        <w:rPr>
          <w:rFonts w:ascii="Times New Roman" w:hAnsi="Times New Roman"/>
          <w:sz w:val="24"/>
          <w:szCs w:val="24"/>
        </w:rPr>
        <w:t xml:space="preserve">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F04A43" w:rsidRPr="00E921E1" w:rsidRDefault="00F04A43" w:rsidP="00F04A43">
      <w:pPr>
        <w:pStyle w:val="ConsNormal"/>
        <w:ind w:firstLine="709"/>
        <w:jc w:val="both"/>
        <w:rPr>
          <w:rFonts w:ascii="Times New Roman" w:hAnsi="Times New Roman"/>
          <w:sz w:val="24"/>
          <w:szCs w:val="24"/>
        </w:rPr>
      </w:pPr>
      <w:r w:rsidRPr="00E921E1">
        <w:rPr>
          <w:rFonts w:ascii="Times New Roman" w:hAnsi="Times New Roman"/>
          <w:sz w:val="24"/>
          <w:szCs w:val="24"/>
        </w:rPr>
        <w:lastRenderedPageBreak/>
        <w:t>1)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F04A43" w:rsidRPr="00E921E1" w:rsidRDefault="00F04A43" w:rsidP="00F04A43">
      <w:pPr>
        <w:pStyle w:val="ConsNormal"/>
        <w:ind w:firstLine="709"/>
        <w:jc w:val="both"/>
        <w:rPr>
          <w:rFonts w:ascii="Times New Roman" w:hAnsi="Times New Roman"/>
          <w:sz w:val="24"/>
          <w:szCs w:val="24"/>
        </w:rPr>
      </w:pPr>
      <w:r w:rsidRPr="00E921E1">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F04A43" w:rsidRPr="00E921E1" w:rsidRDefault="00F04A43" w:rsidP="00F04A43">
      <w:pPr>
        <w:pStyle w:val="ConsNormal"/>
        <w:ind w:firstLine="709"/>
        <w:jc w:val="both"/>
        <w:rPr>
          <w:rFonts w:ascii="Times New Roman" w:hAnsi="Times New Roman"/>
          <w:sz w:val="24"/>
          <w:szCs w:val="24"/>
        </w:rPr>
      </w:pPr>
      <w:r w:rsidRPr="00E921E1">
        <w:rPr>
          <w:rFonts w:ascii="Times New Roman" w:hAnsi="Times New Roman"/>
          <w:sz w:val="24"/>
          <w:szCs w:val="24"/>
        </w:rPr>
        <w:t>2) Результаты публичных слушаний подлежат опубликованию (обнародованию).</w:t>
      </w:r>
    </w:p>
    <w:p w:rsidR="00F04A43" w:rsidRPr="00E921E1" w:rsidRDefault="00F04A43" w:rsidP="00F04A43">
      <w:pPr>
        <w:pStyle w:val="ConsNormal"/>
        <w:ind w:firstLine="709"/>
        <w:jc w:val="both"/>
        <w:rPr>
          <w:rFonts w:ascii="Times New Roman" w:hAnsi="Times New Roman"/>
          <w:sz w:val="24"/>
          <w:szCs w:val="24"/>
        </w:rPr>
      </w:pPr>
      <w:r w:rsidRPr="00E921E1">
        <w:rPr>
          <w:rFonts w:ascii="Times New Roman" w:hAnsi="Times New Roman"/>
          <w:sz w:val="24"/>
          <w:szCs w:val="24"/>
        </w:rPr>
        <w:t xml:space="preserve">3) Порядок организации </w:t>
      </w:r>
      <w:r>
        <w:rPr>
          <w:rFonts w:ascii="Times New Roman" w:hAnsi="Times New Roman"/>
          <w:sz w:val="24"/>
          <w:szCs w:val="24"/>
        </w:rPr>
        <w:t xml:space="preserve">и проведения публичных </w:t>
      </w:r>
      <w:r w:rsidRPr="00F04A43">
        <w:rPr>
          <w:rFonts w:ascii="Times New Roman" w:hAnsi="Times New Roman"/>
          <w:sz w:val="24"/>
          <w:szCs w:val="24"/>
        </w:rPr>
        <w:t>слушаний, обобщения</w:t>
      </w:r>
      <w:r w:rsidRPr="00E921E1">
        <w:rPr>
          <w:rFonts w:ascii="Times New Roman" w:hAnsi="Times New Roman"/>
          <w:sz w:val="24"/>
          <w:szCs w:val="24"/>
        </w:rPr>
        <w:t xml:space="preserve">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F04A43" w:rsidRPr="00E921E1" w:rsidRDefault="00F04A43" w:rsidP="00F04A43">
      <w:pPr>
        <w:ind w:firstLine="708"/>
        <w:jc w:val="both"/>
      </w:pPr>
      <w:r w:rsidRPr="00E921E1">
        <w:t xml:space="preserve">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F04A43">
        <w:t>проводятся публичные</w:t>
      </w:r>
      <w:r w:rsidRPr="00E921E1">
        <w:t xml:space="preserve"> слушания, порядок организации и проведения которых определяется уставом муниципального образования и (или) нормативным правовым актом Думы муниципального образования с учетом положений законодательства о градостроительной деятельности.</w:t>
      </w:r>
    </w:p>
    <w:p w:rsidR="00F04A43" w:rsidRPr="00E921E1" w:rsidRDefault="00F04A43" w:rsidP="00F04A43">
      <w:pPr>
        <w:ind w:firstLine="708"/>
        <w:jc w:val="both"/>
      </w:pPr>
      <w:r w:rsidRPr="00E921E1">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w:t>
      </w:r>
      <w:r>
        <w:t>рым принимаются сходом граждан.</w:t>
      </w:r>
    </w:p>
    <w:p w:rsidR="00F04A43" w:rsidRPr="00E921E1" w:rsidRDefault="00F04A43" w:rsidP="00F04A43">
      <w:pPr>
        <w:pStyle w:val="ConsNormal"/>
        <w:spacing w:after="120"/>
        <w:ind w:firstLine="709"/>
        <w:jc w:val="both"/>
        <w:rPr>
          <w:rFonts w:ascii="Times New Roman" w:hAnsi="Times New Roman"/>
          <w:b/>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18. Собрание граждан</w:t>
      </w:r>
    </w:p>
    <w:p w:rsidR="00F04A43" w:rsidRDefault="00F04A43" w:rsidP="00F04A43">
      <w:pPr>
        <w:autoSpaceDE w:val="0"/>
        <w:ind w:firstLine="709"/>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F04A43" w:rsidRDefault="00F04A43" w:rsidP="00F04A43">
      <w:pPr>
        <w:autoSpaceDE w:val="0"/>
        <w:ind w:firstLine="709"/>
        <w:jc w:val="both"/>
      </w:pPr>
      <w:r>
        <w:t xml:space="preserve">2. Собрание граждан проводится по инициативе населения, Думы </w:t>
      </w:r>
      <w:proofErr w:type="gramStart"/>
      <w:r>
        <w:t>Поселения,  Главы</w:t>
      </w:r>
      <w:proofErr w:type="gramEnd"/>
      <w:r>
        <w:t xml:space="preserve"> Поселения, а также в случаях, предусмотренных уставом территориального общественного самоуправления.</w:t>
      </w:r>
    </w:p>
    <w:p w:rsidR="00F04A43" w:rsidRDefault="00F04A43" w:rsidP="00F04A43">
      <w:pPr>
        <w:autoSpaceDE w:val="0"/>
        <w:ind w:firstLine="709"/>
        <w:jc w:val="both"/>
      </w:pPr>
      <w:r>
        <w:t xml:space="preserve">Собрание граждан, проводимое по инициативе Думы Поселения </w:t>
      </w:r>
      <w:proofErr w:type="gramStart"/>
      <w:r>
        <w:t>или  Главы</w:t>
      </w:r>
      <w:proofErr w:type="gramEnd"/>
      <w:r>
        <w:t xml:space="preserve"> Поселения, назначается соответственно Думой Поселения или  Главой Поселения.</w:t>
      </w:r>
    </w:p>
    <w:p w:rsidR="00F04A43" w:rsidRDefault="00F04A43" w:rsidP="00F04A43">
      <w:pPr>
        <w:autoSpaceDE w:val="0"/>
        <w:ind w:firstLine="709"/>
        <w:jc w:val="both"/>
      </w:pPr>
      <w:r>
        <w:t xml:space="preserve">Собрание граждан, проводимое по инициативе населения, </w:t>
      </w:r>
      <w:proofErr w:type="gramStart"/>
      <w:r>
        <w:t>назначается  Думой</w:t>
      </w:r>
      <w:proofErr w:type="gramEnd"/>
      <w:r>
        <w:t xml:space="preserve"> Поселения в порядке, предусмотренном настоящим Уставом для принятия решений Думы Поселения.</w:t>
      </w:r>
    </w:p>
    <w:p w:rsidR="00F04A43" w:rsidRDefault="00F04A43" w:rsidP="00F04A43">
      <w:pPr>
        <w:autoSpaceDE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04A43" w:rsidRDefault="00F04A43" w:rsidP="00F04A43">
      <w:pPr>
        <w:autoSpaceDE w:val="0"/>
        <w:ind w:firstLine="709"/>
        <w:jc w:val="both"/>
      </w:pPr>
      <w: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04A43" w:rsidRDefault="00F04A43" w:rsidP="00F04A43">
      <w:pPr>
        <w:autoSpaceDE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04A43" w:rsidRDefault="00F04A43" w:rsidP="00F04A43">
      <w:pPr>
        <w:autoSpaceDE w:val="0"/>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04A43" w:rsidRDefault="00F04A43" w:rsidP="00F04A43">
      <w:pPr>
        <w:autoSpaceDE w:val="0"/>
        <w:ind w:firstLine="709"/>
        <w:jc w:val="both"/>
      </w:pPr>
      <w:r>
        <w:t>5. Итоги собрания граждан подлежат официальному опубликованию (обнародованию).</w:t>
      </w:r>
    </w:p>
    <w:p w:rsidR="00F04A43" w:rsidRDefault="00F04A43" w:rsidP="00F04A43">
      <w:pPr>
        <w:autoSpaceDE w:val="0"/>
        <w:ind w:firstLine="709"/>
        <w:jc w:val="both"/>
      </w:pPr>
      <w: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F04A43" w:rsidRDefault="00F04A43" w:rsidP="00F04A43">
      <w:pPr>
        <w:autoSpaceDE w:val="0"/>
        <w:ind w:firstLine="709"/>
        <w:rPr>
          <w:color w:val="FF0000"/>
        </w:rPr>
      </w:pPr>
    </w:p>
    <w:p w:rsidR="00F04A43" w:rsidRDefault="00F04A43" w:rsidP="00F04A43">
      <w:pPr>
        <w:autoSpaceDE w:val="0"/>
        <w:spacing w:after="120"/>
        <w:ind w:firstLine="709"/>
        <w:jc w:val="both"/>
        <w:rPr>
          <w:b/>
        </w:rPr>
      </w:pPr>
      <w:r>
        <w:rPr>
          <w:b/>
        </w:rPr>
        <w:t>Статья 19. Конференция граждан (собрание делегатов)</w:t>
      </w:r>
    </w:p>
    <w:p w:rsidR="00F04A43" w:rsidRDefault="00F04A43" w:rsidP="00F04A43">
      <w:pPr>
        <w:autoSpaceDE w:val="0"/>
        <w:ind w:firstLine="709"/>
        <w:jc w:val="both"/>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04A43" w:rsidRDefault="00F04A43" w:rsidP="00F04A43">
      <w:pPr>
        <w:autoSpaceDE w:val="0"/>
        <w:ind w:firstLine="709"/>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F04A43" w:rsidRDefault="00F04A43" w:rsidP="00F04A43">
      <w:pPr>
        <w:autoSpaceDE w:val="0"/>
        <w:ind w:firstLine="709"/>
        <w:jc w:val="both"/>
      </w:pPr>
      <w:r>
        <w:t>3. Итоги конференции граждан (собрания делегатов) подлежат официальному опубликованию (обнародованию).</w:t>
      </w:r>
    </w:p>
    <w:p w:rsidR="00F04A43" w:rsidRDefault="00F04A43" w:rsidP="00F04A43">
      <w:pPr>
        <w:pStyle w:val="ConsNonformat"/>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20. Опрос граждан</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Поселения, обладающие избирательным правом.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Думы Поселения или Главы Поселения – по вопросам местного значения;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4. Решение о назначении опроса граждан принимается Думой Поселения. В нормативном правовом акте о назначении опроса устанавливаются: дата и сроки </w:t>
      </w:r>
      <w:r>
        <w:rPr>
          <w:rFonts w:ascii="Times New Roman" w:hAnsi="Times New Roman"/>
          <w:sz w:val="24"/>
          <w:szCs w:val="24"/>
        </w:rPr>
        <w:lastRenderedPageBreak/>
        <w:t>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F04A43" w:rsidRPr="005B103E"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7. </w:t>
      </w:r>
      <w:r w:rsidRPr="005B103E">
        <w:rPr>
          <w:rFonts w:ascii="Times New Roman" w:hAnsi="Times New Roman"/>
          <w:sz w:val="24"/>
          <w:szCs w:val="24"/>
        </w:rPr>
        <w:t xml:space="preserve">Порядок назначения и проведения опроса граждан определяется нормативным правовым актом Думы </w:t>
      </w:r>
      <w:proofErr w:type="gramStart"/>
      <w:r w:rsidRPr="005B103E">
        <w:rPr>
          <w:rFonts w:ascii="Times New Roman" w:hAnsi="Times New Roman"/>
          <w:sz w:val="24"/>
          <w:szCs w:val="24"/>
        </w:rPr>
        <w:t xml:space="preserve">Поселения </w:t>
      </w:r>
      <w:r w:rsidRPr="005B103E">
        <w:rPr>
          <w:sz w:val="24"/>
          <w:szCs w:val="24"/>
        </w:rPr>
        <w:t xml:space="preserve"> </w:t>
      </w:r>
      <w:r w:rsidRPr="005B103E">
        <w:rPr>
          <w:rFonts w:ascii="Times New Roman" w:hAnsi="Times New Roman"/>
          <w:sz w:val="24"/>
          <w:szCs w:val="24"/>
        </w:rPr>
        <w:t>в</w:t>
      </w:r>
      <w:proofErr w:type="gramEnd"/>
      <w:r w:rsidRPr="005B103E">
        <w:rPr>
          <w:rFonts w:ascii="Times New Roman" w:hAnsi="Times New Roman"/>
          <w:sz w:val="24"/>
          <w:szCs w:val="24"/>
        </w:rPr>
        <w:t xml:space="preserve"> соответствии с законом Иркутской области.</w:t>
      </w:r>
    </w:p>
    <w:p w:rsidR="00F04A43" w:rsidRDefault="00F04A43" w:rsidP="00F04A43">
      <w:pPr>
        <w:pStyle w:val="ConsNonformat"/>
        <w:ind w:firstLine="709"/>
        <w:jc w:val="both"/>
        <w:rPr>
          <w:rFonts w:ascii="Times New Roman" w:hAnsi="Times New Roman"/>
          <w:sz w:val="24"/>
          <w:szCs w:val="24"/>
        </w:rPr>
      </w:pPr>
    </w:p>
    <w:p w:rsidR="00F04A43" w:rsidRDefault="00F04A43" w:rsidP="00F04A43">
      <w:pPr>
        <w:autoSpaceDE w:val="0"/>
        <w:spacing w:after="120"/>
        <w:ind w:firstLine="709"/>
        <w:jc w:val="both"/>
        <w:rPr>
          <w:b/>
        </w:rPr>
      </w:pPr>
      <w:r>
        <w:rPr>
          <w:b/>
        </w:rPr>
        <w:t>Статья 21. Обращения граждан в органы местного самоуправления</w:t>
      </w:r>
    </w:p>
    <w:p w:rsidR="00F04A43" w:rsidRDefault="00F04A43" w:rsidP="00F04A43">
      <w:pPr>
        <w:autoSpaceDE w:val="0"/>
        <w:spacing w:before="120"/>
        <w:ind w:firstLine="709"/>
        <w:jc w:val="both"/>
      </w:pPr>
      <w:r>
        <w:t>1. Граждане имеют право на индивидуальные и коллективные обращения в органы местного самоуправления.</w:t>
      </w:r>
    </w:p>
    <w:p w:rsidR="00F04A43" w:rsidRDefault="00F04A43" w:rsidP="00F04A43">
      <w:pPr>
        <w:autoSpaceDE w:val="0"/>
        <w:ind w:firstLine="709"/>
        <w:jc w:val="both"/>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F04A43" w:rsidRDefault="00F04A43" w:rsidP="00F04A43">
      <w:pPr>
        <w:autoSpaceDE w:val="0"/>
        <w:ind w:firstLine="709"/>
        <w:jc w:val="both"/>
      </w:pPr>
      <w: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04A43" w:rsidRDefault="00F04A43" w:rsidP="00F04A43">
      <w:pPr>
        <w:autoSpaceDE w:val="0"/>
        <w:ind w:firstLine="709"/>
        <w:jc w:val="both"/>
      </w:pPr>
      <w: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04A43" w:rsidRDefault="00F04A43" w:rsidP="00F04A43">
      <w:pPr>
        <w:pStyle w:val="ConsNormal"/>
        <w:ind w:firstLine="709"/>
        <w:jc w:val="both"/>
        <w:rPr>
          <w:rFonts w:ascii="Times New Roman" w:hAnsi="Times New Roman"/>
          <w:sz w:val="24"/>
          <w:szCs w:val="24"/>
        </w:rPr>
      </w:pPr>
    </w:p>
    <w:p w:rsidR="00F04A43" w:rsidRDefault="00F04A43" w:rsidP="00F04A43">
      <w:pPr>
        <w:pStyle w:val="ConsNormal"/>
        <w:ind w:firstLine="0"/>
        <w:jc w:val="center"/>
        <w:rPr>
          <w:rFonts w:ascii="Times New Roman" w:hAnsi="Times New Roman"/>
          <w:sz w:val="24"/>
          <w:szCs w:val="24"/>
        </w:rPr>
      </w:pPr>
      <w:r>
        <w:rPr>
          <w:rFonts w:ascii="Times New Roman" w:hAnsi="Times New Roman"/>
          <w:sz w:val="24"/>
          <w:szCs w:val="24"/>
        </w:rPr>
        <w:t xml:space="preserve"> Глава 4</w:t>
      </w:r>
    </w:p>
    <w:p w:rsidR="00F04A43" w:rsidRDefault="00F04A43" w:rsidP="00F04A43">
      <w:pPr>
        <w:pStyle w:val="ConsNormal"/>
        <w:ind w:firstLine="0"/>
        <w:jc w:val="center"/>
        <w:rPr>
          <w:rFonts w:ascii="Times New Roman" w:hAnsi="Times New Roman"/>
          <w:sz w:val="24"/>
          <w:szCs w:val="24"/>
        </w:rPr>
      </w:pPr>
      <w:r>
        <w:rPr>
          <w:rFonts w:ascii="Times New Roman" w:hAnsi="Times New Roman"/>
          <w:sz w:val="24"/>
          <w:szCs w:val="24"/>
        </w:rPr>
        <w:t xml:space="preserve">НАИМЕНОВАНИЯ, СТРУКТУРА, ПОРЯДОК ФОРМИРОВАНИЯ И </w:t>
      </w:r>
    </w:p>
    <w:p w:rsidR="00F04A43" w:rsidRDefault="00F04A43" w:rsidP="00F04A43">
      <w:pPr>
        <w:pStyle w:val="ConsNormal"/>
        <w:ind w:firstLine="0"/>
        <w:jc w:val="center"/>
        <w:rPr>
          <w:rFonts w:ascii="Times New Roman" w:hAnsi="Times New Roman"/>
          <w:sz w:val="24"/>
          <w:szCs w:val="24"/>
        </w:rPr>
      </w:pPr>
      <w:r>
        <w:rPr>
          <w:rFonts w:ascii="Times New Roman" w:hAnsi="Times New Roman"/>
          <w:sz w:val="24"/>
          <w:szCs w:val="24"/>
        </w:rPr>
        <w:t xml:space="preserve">ПОЛНОМОЧИЯ ОРГАНОВ МЕСТНОГО САМОУПРАВЛЕНИЯ И </w:t>
      </w:r>
    </w:p>
    <w:p w:rsidR="00F04A43" w:rsidRDefault="00F04A43" w:rsidP="00F04A43">
      <w:pPr>
        <w:pStyle w:val="ConsNormal"/>
        <w:ind w:firstLine="0"/>
        <w:jc w:val="center"/>
        <w:rPr>
          <w:rFonts w:ascii="Times New Roman" w:hAnsi="Times New Roman"/>
          <w:sz w:val="24"/>
          <w:szCs w:val="24"/>
        </w:rPr>
      </w:pPr>
      <w:r>
        <w:rPr>
          <w:rFonts w:ascii="Times New Roman" w:hAnsi="Times New Roman"/>
          <w:sz w:val="24"/>
          <w:szCs w:val="24"/>
        </w:rPr>
        <w:t>ДОЛЖНОСТЫХ ЛИЦ МЕСТНОГО САМОУПРАВЛЕНИЯ</w:t>
      </w:r>
    </w:p>
    <w:p w:rsidR="00F04A43" w:rsidRDefault="00F04A43" w:rsidP="00F04A43">
      <w:pPr>
        <w:pStyle w:val="ConsNormal"/>
        <w:ind w:firstLine="709"/>
        <w:jc w:val="center"/>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22. Структура и наименования органов местного самоуправления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Дума муниципального образования «</w:t>
      </w:r>
      <w:proofErr w:type="spellStart"/>
      <w:proofErr w:type="gramStart"/>
      <w:r>
        <w:rPr>
          <w:rFonts w:ascii="Times New Roman" w:hAnsi="Times New Roman"/>
          <w:sz w:val="24"/>
          <w:szCs w:val="24"/>
        </w:rPr>
        <w:t>Капсальское</w:t>
      </w:r>
      <w:proofErr w:type="spellEnd"/>
      <w:r>
        <w:rPr>
          <w:rFonts w:ascii="Times New Roman" w:hAnsi="Times New Roman"/>
          <w:sz w:val="24"/>
          <w:szCs w:val="24"/>
        </w:rPr>
        <w:t>»  –</w:t>
      </w:r>
      <w:proofErr w:type="gramEnd"/>
      <w:r>
        <w:rPr>
          <w:rFonts w:ascii="Times New Roman" w:hAnsi="Times New Roman"/>
          <w:sz w:val="24"/>
          <w:szCs w:val="24"/>
        </w:rPr>
        <w:t xml:space="preserve"> Дума сельского поселения, именуемая в настоящем Уставе как Дума Поселения;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2) Глава муниципального </w:t>
      </w:r>
      <w:proofErr w:type="gramStart"/>
      <w:r>
        <w:rPr>
          <w:rFonts w:ascii="Times New Roman" w:hAnsi="Times New Roman"/>
          <w:sz w:val="24"/>
          <w:szCs w:val="24"/>
        </w:rPr>
        <w:t>образования  «</w:t>
      </w:r>
      <w:proofErr w:type="spellStart"/>
      <w:proofErr w:type="gramEnd"/>
      <w:r>
        <w:rPr>
          <w:rFonts w:ascii="Times New Roman" w:hAnsi="Times New Roman"/>
          <w:sz w:val="24"/>
          <w:szCs w:val="24"/>
        </w:rPr>
        <w:t>Капсальское</w:t>
      </w:r>
      <w:proofErr w:type="spellEnd"/>
      <w:r>
        <w:rPr>
          <w:rFonts w:ascii="Times New Roman" w:hAnsi="Times New Roman"/>
          <w:sz w:val="24"/>
          <w:szCs w:val="24"/>
        </w:rPr>
        <w:t xml:space="preserve">» – Глава сельского поселения, именуемый в настоящем Уставе как  Глава Поселения;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3) Администрация муниципального </w:t>
      </w:r>
      <w:proofErr w:type="gramStart"/>
      <w:r>
        <w:rPr>
          <w:rFonts w:ascii="Times New Roman" w:hAnsi="Times New Roman"/>
          <w:sz w:val="24"/>
          <w:szCs w:val="24"/>
        </w:rPr>
        <w:t>образования  «</w:t>
      </w:r>
      <w:proofErr w:type="spellStart"/>
      <w:proofErr w:type="gramEnd"/>
      <w:r>
        <w:rPr>
          <w:rFonts w:ascii="Times New Roman" w:hAnsi="Times New Roman"/>
          <w:sz w:val="24"/>
          <w:szCs w:val="24"/>
        </w:rPr>
        <w:t>Капсальское</w:t>
      </w:r>
      <w:proofErr w:type="spellEnd"/>
      <w:r>
        <w:rPr>
          <w:rFonts w:ascii="Times New Roman" w:hAnsi="Times New Roman"/>
          <w:sz w:val="24"/>
          <w:szCs w:val="24"/>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w:t>
      </w:r>
      <w:r>
        <w:rPr>
          <w:rFonts w:ascii="Times New Roman" w:hAnsi="Times New Roman"/>
          <w:sz w:val="24"/>
          <w:szCs w:val="24"/>
        </w:rPr>
        <w:lastRenderedPageBreak/>
        <w:t xml:space="preserve">Законом Иркутской области от 10.12.2007г. № 121-оз «О наименованиях органов и должностных лиц местного </w:t>
      </w:r>
      <w:proofErr w:type="gramStart"/>
      <w:r>
        <w:rPr>
          <w:rFonts w:ascii="Times New Roman" w:hAnsi="Times New Roman"/>
          <w:sz w:val="24"/>
          <w:szCs w:val="24"/>
        </w:rPr>
        <w:t>самоуправления  в</w:t>
      </w:r>
      <w:proofErr w:type="gramEnd"/>
      <w:r>
        <w:rPr>
          <w:rFonts w:ascii="Times New Roman" w:hAnsi="Times New Roman"/>
          <w:sz w:val="24"/>
          <w:szCs w:val="24"/>
        </w:rPr>
        <w:t xml:space="preserve"> Иркутской области».</w:t>
      </w:r>
    </w:p>
    <w:p w:rsidR="00F04A43" w:rsidRPr="0063166F"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3. </w:t>
      </w:r>
      <w:r w:rsidRPr="00E921E1">
        <w:rPr>
          <w:rFonts w:ascii="Times New Roman" w:hAnsi="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w:t>
      </w:r>
      <w:r w:rsidRPr="0063166F">
        <w:rPr>
          <w:rFonts w:ascii="Times New Roman" w:hAnsi="Times New Roman"/>
          <w:sz w:val="24"/>
          <w:szCs w:val="24"/>
        </w:rPr>
        <w:t>дополнений в устав муниципального образования.</w:t>
      </w:r>
    </w:p>
    <w:p w:rsidR="00F04A43" w:rsidRPr="0063166F" w:rsidRDefault="00F04A43" w:rsidP="00F04A43">
      <w:pPr>
        <w:pStyle w:val="ConsNormal"/>
        <w:ind w:firstLine="709"/>
        <w:jc w:val="both"/>
        <w:rPr>
          <w:rFonts w:ascii="Times New Roman" w:hAnsi="Times New Roman"/>
          <w:sz w:val="24"/>
          <w:szCs w:val="24"/>
        </w:rPr>
      </w:pPr>
      <w:r w:rsidRPr="00F04A43">
        <w:rPr>
          <w:rFonts w:ascii="Times New Roman" w:hAnsi="Times New Roman"/>
          <w:sz w:val="24"/>
          <w:szCs w:val="24"/>
        </w:rPr>
        <w:t>Норма муниципального правового акта, предусматривающая увеличение (уменьшение) численности депутатов представительного органа муниципального образования, не применяется по отношению к представительному органу муниципального образования, принявшему соответствующий муниципальный правовой акт.</w:t>
      </w:r>
    </w:p>
    <w:p w:rsidR="00F04A43" w:rsidRDefault="00F04A43" w:rsidP="00F04A43">
      <w:pPr>
        <w:pStyle w:val="ConsPlusNormal"/>
        <w:ind w:firstLine="709"/>
        <w:jc w:val="both"/>
      </w:pPr>
      <w:r w:rsidRPr="0063166F">
        <w:rPr>
          <w:rFonts w:ascii="Times New Roman" w:hAnsi="Times New Roman" w:cs="Times New Roman"/>
          <w:sz w:val="24"/>
          <w:szCs w:val="24"/>
        </w:rPr>
        <w:t>4. Решение представительного органа муниципального образования об изменении структуры органов местного</w:t>
      </w:r>
      <w:r w:rsidRPr="00E921E1">
        <w:rPr>
          <w:rFonts w:ascii="Times New Roman" w:hAnsi="Times New Roman" w:cs="Times New Roman"/>
          <w:sz w:val="24"/>
          <w:szCs w:val="24"/>
        </w:rPr>
        <w:t xml:space="preserve">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№131-ФЗ Об общих принципах организации органов местного самоуправления в Российской Федерации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5. Финансирование расходов на содержание органов местного самоуправления осуществляется исключительно за счет собственных доходов бюджета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6. Органы местного самоуправления, которые в </w:t>
      </w:r>
      <w:proofErr w:type="gramStart"/>
      <w:r>
        <w:rPr>
          <w:rFonts w:ascii="Times New Roman" w:hAnsi="Times New Roman"/>
          <w:sz w:val="24"/>
          <w:szCs w:val="24"/>
        </w:rPr>
        <w:t>соответствии  с</w:t>
      </w:r>
      <w:proofErr w:type="gramEnd"/>
      <w:r>
        <w:rPr>
          <w:rFonts w:ascii="Times New Roman" w:hAnsi="Times New Roman"/>
          <w:sz w:val="24"/>
          <w:szCs w:val="24"/>
        </w:rPr>
        <w:t xml:space="preserve"> Федеральным законом №131-ФЗ и уставом  муниципального образования «</w:t>
      </w:r>
      <w:proofErr w:type="spellStart"/>
      <w:r>
        <w:rPr>
          <w:rFonts w:ascii="Times New Roman" w:hAnsi="Times New Roman"/>
          <w:sz w:val="24"/>
          <w:szCs w:val="24"/>
        </w:rPr>
        <w:t>Капсальское</w:t>
      </w:r>
      <w:proofErr w:type="spellEnd"/>
      <w:r>
        <w:rPr>
          <w:rFonts w:ascii="Times New Roman" w:hAnsi="Times New Roman"/>
          <w:sz w:val="24"/>
          <w:szCs w:val="24"/>
        </w:rPr>
        <w:t>»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23.  Представительный орган Поселения - Дума Поселения</w:t>
      </w:r>
    </w:p>
    <w:p w:rsidR="00F04A43" w:rsidRDefault="00F04A43" w:rsidP="00F04A43">
      <w:pPr>
        <w:ind w:firstLine="720"/>
        <w:jc w:val="both"/>
      </w:pPr>
      <w:r>
        <w:t xml:space="preserve">1. Дума Поселения состоит из 8 депутатов, избираемых на муниципальных выборах по много мандатным избирательным округам на основе всеобщего, равного и прямого избирательного права при тайном голосовании; </w:t>
      </w:r>
      <w:r>
        <w:tab/>
      </w:r>
    </w:p>
    <w:p w:rsidR="00F04A43" w:rsidRDefault="00F04A43" w:rsidP="00F04A43">
      <w:pPr>
        <w:pStyle w:val="ConsNormal"/>
        <w:ind w:firstLine="709"/>
        <w:jc w:val="both"/>
        <w:rPr>
          <w:rFonts w:ascii="Times New Roman" w:hAnsi="Times New Roman"/>
          <w:sz w:val="24"/>
          <w:szCs w:val="24"/>
        </w:rPr>
      </w:pP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Срок полномочий депутатов Думы Поселения составляет 5 лет.</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4. Дума Поселения осуществляет полномочия в коллегиальном порядке.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Первое заседание вновь избранной Думы Поселения открывает старейший депутат Думы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F04A43" w:rsidRDefault="00F04A43" w:rsidP="00F04A43">
      <w:pPr>
        <w:ind w:firstLine="709"/>
        <w:jc w:val="both"/>
      </w:pPr>
      <w:r>
        <w:t xml:space="preserve">6. Дума Поселения правами юридического лица не обладает. </w:t>
      </w:r>
    </w:p>
    <w:p w:rsidR="00F04A43" w:rsidRDefault="00F04A43" w:rsidP="00F04A43">
      <w:pPr>
        <w:pStyle w:val="ConsNormal"/>
        <w:ind w:firstLine="709"/>
        <w:jc w:val="both"/>
        <w:rPr>
          <w:rFonts w:ascii="Times New Roman" w:hAnsi="Times New Roman"/>
          <w:sz w:val="24"/>
          <w:szCs w:val="24"/>
        </w:rPr>
      </w:pPr>
    </w:p>
    <w:p w:rsidR="00F04A43" w:rsidRDefault="00F04A43" w:rsidP="00F04A43">
      <w:pPr>
        <w:pStyle w:val="ConsNonformat"/>
        <w:ind w:firstLine="709"/>
        <w:jc w:val="both"/>
        <w:rPr>
          <w:rFonts w:ascii="Times New Roman" w:hAnsi="Times New Roman"/>
          <w:sz w:val="24"/>
          <w:szCs w:val="24"/>
        </w:rPr>
      </w:pPr>
      <w:r>
        <w:rPr>
          <w:rFonts w:ascii="Times New Roman" w:hAnsi="Times New Roman"/>
          <w:sz w:val="24"/>
          <w:szCs w:val="24"/>
        </w:rPr>
        <w:t xml:space="preserve">7. Организация работы Думы Поселения определяется </w:t>
      </w:r>
      <w:proofErr w:type="gramStart"/>
      <w:r>
        <w:rPr>
          <w:rFonts w:ascii="Times New Roman" w:hAnsi="Times New Roman"/>
          <w:sz w:val="24"/>
          <w:szCs w:val="24"/>
        </w:rPr>
        <w:t>Регламентом  Думы</w:t>
      </w:r>
      <w:proofErr w:type="gramEnd"/>
      <w:r>
        <w:rPr>
          <w:rFonts w:ascii="Times New Roman" w:hAnsi="Times New Roman"/>
          <w:sz w:val="24"/>
          <w:szCs w:val="24"/>
        </w:rPr>
        <w:t xml:space="preserve"> Поселения в соответствии с законодательством и настоящим Уставом.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8"/>
        </w:rPr>
        <w:t xml:space="preserve"> </w:t>
      </w:r>
      <w:r>
        <w:rPr>
          <w:rFonts w:ascii="Times New Roman" w:hAnsi="Times New Roman"/>
          <w:sz w:val="24"/>
          <w:szCs w:val="24"/>
        </w:rPr>
        <w:t xml:space="preserve">Финансовое </w:t>
      </w:r>
      <w:proofErr w:type="gramStart"/>
      <w:r>
        <w:rPr>
          <w:rFonts w:ascii="Times New Roman" w:hAnsi="Times New Roman"/>
          <w:sz w:val="24"/>
          <w:szCs w:val="24"/>
        </w:rPr>
        <w:t>обеспечение  деятельности</w:t>
      </w:r>
      <w:proofErr w:type="gramEnd"/>
      <w:r>
        <w:rPr>
          <w:rFonts w:ascii="Times New Roman" w:hAnsi="Times New Roman"/>
          <w:sz w:val="24"/>
          <w:szCs w:val="24"/>
        </w:rPr>
        <w:t xml:space="preserve"> Думы Поселения осуществляется исключительно за счет собственных доходов бюджета Поселения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9. Депутаты Думы Поселения осуществляют свои полномочия не на постоянной основе. </w:t>
      </w:r>
    </w:p>
    <w:p w:rsidR="00F04A43" w:rsidRDefault="00F04A43" w:rsidP="00F04A43">
      <w:pPr>
        <w:pStyle w:val="ConsNormal"/>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24. Полномочия Думы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принятие Устава Поселения и внесение в него изменений и дополнений;</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утверждение местного бюджета и отчета о его исполнении;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04A43" w:rsidRDefault="00F04A43" w:rsidP="00F04A43">
      <w:pPr>
        <w:autoSpaceDE w:val="0"/>
        <w:ind w:firstLine="709"/>
        <w:jc w:val="both"/>
      </w:pPr>
      <w: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4) принятие планов и программ развития Поселения, утверждение отчетов об их исполнении;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F04A43" w:rsidRDefault="00F04A43" w:rsidP="00F04A43">
      <w:pPr>
        <w:ind w:firstLine="72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7) определение порядка участия Поселения в организациях межмуниципального сотрудничества;</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04A43" w:rsidRDefault="00F04A43" w:rsidP="00F04A43">
      <w:pPr>
        <w:autoSpaceDE w:val="0"/>
        <w:ind w:firstLine="709"/>
        <w:jc w:val="both"/>
      </w:pPr>
      <w:r>
        <w:t xml:space="preserve">10) принятие решения об удалении Главы Поселения в отставку; </w:t>
      </w:r>
    </w:p>
    <w:p w:rsidR="00F04A43" w:rsidRPr="0008436F" w:rsidRDefault="00F04A43" w:rsidP="00F04A43">
      <w:pPr>
        <w:ind w:firstLine="709"/>
        <w:jc w:val="both"/>
      </w:pPr>
      <w:r>
        <w:t xml:space="preserve">11) </w:t>
      </w:r>
      <w:r w:rsidRPr="0008436F">
        <w:t>утверждение правил благоустройства территор</w:t>
      </w:r>
      <w:r>
        <w:t>ии муниципального образования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2.1. По вопросам осуществления местного самоуправления: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1) утверждение структуры администрации Поселения по представлению Главы Поселения;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учреждение органов администрации Поселения, обладающих правами юридического лица;</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3) утверждение положений об органах администрации Поселения, обладающих правами юридического лица;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4) заслушивание ежегодных отчетов Главы </w:t>
      </w:r>
      <w:proofErr w:type="gramStart"/>
      <w:r>
        <w:rPr>
          <w:rFonts w:ascii="Times New Roman" w:hAnsi="Times New Roman"/>
          <w:sz w:val="24"/>
          <w:szCs w:val="24"/>
        </w:rPr>
        <w:t>Поселения  о</w:t>
      </w:r>
      <w:proofErr w:type="gramEnd"/>
      <w:r>
        <w:rPr>
          <w:rFonts w:ascii="Times New Roman" w:hAnsi="Times New Roman"/>
          <w:sz w:val="24"/>
          <w:szCs w:val="24"/>
        </w:rPr>
        <w:t xml:space="preserve">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6) самороспуск Думы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7) формирование Избирательной комиссии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8) реализация права законодательной инициативы в Законодательном Собрании области;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9) направление Главе Поселения для подписания и </w:t>
      </w:r>
      <w:proofErr w:type="gramStart"/>
      <w:r>
        <w:rPr>
          <w:rFonts w:ascii="Times New Roman" w:hAnsi="Times New Roman"/>
          <w:sz w:val="24"/>
          <w:szCs w:val="24"/>
        </w:rPr>
        <w:t>обнародования  нормативных</w:t>
      </w:r>
      <w:proofErr w:type="gramEnd"/>
      <w:r>
        <w:rPr>
          <w:rFonts w:ascii="Times New Roman" w:hAnsi="Times New Roman"/>
          <w:sz w:val="24"/>
          <w:szCs w:val="24"/>
        </w:rPr>
        <w:t xml:space="preserve"> правовых актов, принятых Думой, касающихся решения вопросов местного значения.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2.3. По вопросам внутренней организации своей деятельности: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2) избрание Заместителя </w:t>
      </w:r>
      <w:proofErr w:type="gramStart"/>
      <w:r>
        <w:rPr>
          <w:rFonts w:ascii="Times New Roman" w:hAnsi="Times New Roman"/>
          <w:sz w:val="24"/>
          <w:szCs w:val="24"/>
        </w:rPr>
        <w:t>председателя  Думы</w:t>
      </w:r>
      <w:proofErr w:type="gramEnd"/>
      <w:r>
        <w:rPr>
          <w:rFonts w:ascii="Times New Roman" w:hAnsi="Times New Roman"/>
          <w:sz w:val="24"/>
          <w:szCs w:val="24"/>
        </w:rPr>
        <w:t xml:space="preserve"> Поселения, председателей постоянных комитетов и комиссий Думы Поселения; формирование и прекращение органов Думы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рассмотрение обращений депутатов и принятие по ним соответствующих решений;</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2.4. По вопросам бюджета:</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принятие нормативного правового акта о бюджетном процессе в Поселении;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2.5. Иные полномочия: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установление порядка использования официальной символики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участие в принятии решений по вопросам административно-территориального устройства;</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8"/>
          <w:szCs w:val="28"/>
        </w:rPr>
        <w:t xml:space="preserve"> </w:t>
      </w:r>
      <w:r>
        <w:rPr>
          <w:rFonts w:ascii="Times New Roman" w:hAnsi="Times New Roman"/>
          <w:sz w:val="24"/>
          <w:szCs w:val="24"/>
        </w:rPr>
        <w:t>Решение Думы Поселения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 не позднее чем через три месяца со дня появления такого основания</w:t>
      </w: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25. Организация деятельности Думы Поселения</w:t>
      </w:r>
    </w:p>
    <w:p w:rsidR="00F04A43" w:rsidRDefault="00F04A43" w:rsidP="00F04A43">
      <w:pPr>
        <w:autoSpaceDE w:val="0"/>
        <w:ind w:firstLine="709"/>
        <w:jc w:val="both"/>
      </w:pPr>
      <w:r>
        <w:t>1. Организацию деятельности Думы Поселения осуществляет Глава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w:t>
      </w:r>
      <w:r>
        <w:rPr>
          <w:rFonts w:ascii="Times New Roman" w:hAnsi="Times New Roman"/>
          <w:sz w:val="24"/>
          <w:szCs w:val="24"/>
        </w:rPr>
        <w:lastRenderedPageBreak/>
        <w:t xml:space="preserve">материально-техническое обеспечение деятельности Думы Поселения, а также иные функции в соответствии с </w:t>
      </w:r>
      <w:proofErr w:type="gramStart"/>
      <w:r>
        <w:rPr>
          <w:rFonts w:ascii="Times New Roman" w:hAnsi="Times New Roman"/>
          <w:sz w:val="24"/>
          <w:szCs w:val="24"/>
        </w:rPr>
        <w:t>Регламентом  Думы</w:t>
      </w:r>
      <w:proofErr w:type="gramEnd"/>
      <w:r>
        <w:rPr>
          <w:rFonts w:ascii="Times New Roman" w:hAnsi="Times New Roman"/>
          <w:sz w:val="24"/>
          <w:szCs w:val="24"/>
        </w:rPr>
        <w:t xml:space="preserve"> Поселения.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Заседания Думы созываются Главой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5. В случае необходимости проводятся внеочередные заседания по инициативе:</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Главы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не менее одной трети от числа депутатов Думы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3) не менее одного процента жителей Поселения, обладающих избирательным правом.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F04A43" w:rsidRDefault="00F04A43" w:rsidP="00F04A43">
      <w:pPr>
        <w:pStyle w:val="ConsNonformat"/>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26. Органы Думы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3. Постоянные комитеты являются основными органами Думы Поселения.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1) местного бюджета;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2) экономики </w:t>
      </w:r>
      <w:proofErr w:type="gramStart"/>
      <w:r>
        <w:rPr>
          <w:rFonts w:ascii="Times New Roman" w:hAnsi="Times New Roman"/>
          <w:sz w:val="24"/>
          <w:szCs w:val="24"/>
        </w:rPr>
        <w:t>Поселения,  хозяйства</w:t>
      </w:r>
      <w:proofErr w:type="gramEnd"/>
      <w:r>
        <w:rPr>
          <w:rFonts w:ascii="Times New Roman" w:hAnsi="Times New Roman"/>
          <w:sz w:val="24"/>
          <w:szCs w:val="24"/>
        </w:rPr>
        <w:t xml:space="preserve"> и муниципальной собственности;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3) социальной политики.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proofErr w:type="gramStart"/>
      <w:r>
        <w:rPr>
          <w:rFonts w:ascii="Times New Roman" w:hAnsi="Times New Roman"/>
          <w:sz w:val="24"/>
          <w:szCs w:val="24"/>
        </w:rPr>
        <w:t>органов  Думы</w:t>
      </w:r>
      <w:proofErr w:type="gramEnd"/>
      <w:r>
        <w:rPr>
          <w:rFonts w:ascii="Times New Roman" w:hAnsi="Times New Roman"/>
          <w:sz w:val="24"/>
          <w:szCs w:val="24"/>
        </w:rPr>
        <w:t xml:space="preserve"> Поселения определяются Регламентом Думы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proofErr w:type="gramStart"/>
      <w:r>
        <w:rPr>
          <w:rFonts w:ascii="Times New Roman" w:hAnsi="Times New Roman"/>
          <w:sz w:val="24"/>
          <w:szCs w:val="24"/>
        </w:rPr>
        <w:t>Регламентом  Думы</w:t>
      </w:r>
      <w:proofErr w:type="gramEnd"/>
      <w:r>
        <w:rPr>
          <w:rFonts w:ascii="Times New Roman" w:hAnsi="Times New Roman"/>
          <w:sz w:val="24"/>
          <w:szCs w:val="24"/>
        </w:rPr>
        <w:t xml:space="preserve">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6. Комиссия по мандатам, регламенту и депутатской этике осуществляет уведомительную регистрацию фракций, в которые </w:t>
      </w:r>
      <w:proofErr w:type="gramStart"/>
      <w:r>
        <w:rPr>
          <w:rFonts w:ascii="Times New Roman" w:hAnsi="Times New Roman"/>
          <w:sz w:val="24"/>
          <w:szCs w:val="24"/>
        </w:rPr>
        <w:t>депутаты  Думы</w:t>
      </w:r>
      <w:proofErr w:type="gramEnd"/>
      <w:r>
        <w:rPr>
          <w:rFonts w:ascii="Times New Roman" w:hAnsi="Times New Roman"/>
          <w:sz w:val="24"/>
          <w:szCs w:val="24"/>
        </w:rPr>
        <w:t xml:space="preserve">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proofErr w:type="gramStart"/>
      <w:r>
        <w:rPr>
          <w:rFonts w:ascii="Times New Roman" w:hAnsi="Times New Roman"/>
          <w:sz w:val="24"/>
          <w:szCs w:val="24"/>
        </w:rPr>
        <w:t>органах  Думы</w:t>
      </w:r>
      <w:proofErr w:type="gramEnd"/>
      <w:r>
        <w:rPr>
          <w:rFonts w:ascii="Times New Roman" w:hAnsi="Times New Roman"/>
          <w:sz w:val="24"/>
          <w:szCs w:val="24"/>
        </w:rPr>
        <w:t xml:space="preserve"> Поселения определяется в соответствии с действующим законодательством и Регламентом Думы Поселения.</w:t>
      </w:r>
    </w:p>
    <w:p w:rsidR="00F04A43" w:rsidRDefault="00F04A43" w:rsidP="00F04A43">
      <w:pPr>
        <w:pStyle w:val="ConsNormal"/>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27. Реализация Думой Поселения контрольных функций</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Контроль осуществляется Думой Поселения непосредственно.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направления депутатских запросов и обращений;</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в иных формах, предусмотренных законодательством.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4. Дума Поселения заслушивает ежегодные отчеты Главы муниципального образования о результатах его деятельности и деятельности администрации, в том числе о решении вопросов, поставленных Думой муниципального образования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5. Порядок </w:t>
      </w:r>
      <w:proofErr w:type="gramStart"/>
      <w:r>
        <w:rPr>
          <w:rFonts w:ascii="Times New Roman" w:hAnsi="Times New Roman"/>
          <w:sz w:val="24"/>
          <w:szCs w:val="24"/>
        </w:rPr>
        <w:t>осуществления  Думой</w:t>
      </w:r>
      <w:proofErr w:type="gramEnd"/>
      <w:r>
        <w:rPr>
          <w:rFonts w:ascii="Times New Roman" w:hAnsi="Times New Roman"/>
          <w:sz w:val="24"/>
          <w:szCs w:val="24"/>
        </w:rPr>
        <w:t xml:space="preserve"> Поселения контрольных функций устанавливается Регламентом  Думы Поселения в соответствии с законодательством.</w:t>
      </w:r>
    </w:p>
    <w:p w:rsidR="00F04A43" w:rsidRDefault="00F04A43" w:rsidP="00F04A43">
      <w:pPr>
        <w:pStyle w:val="ConsNormal"/>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28. Прекращение </w:t>
      </w:r>
      <w:proofErr w:type="gramStart"/>
      <w:r>
        <w:rPr>
          <w:rFonts w:ascii="Times New Roman" w:hAnsi="Times New Roman"/>
          <w:b/>
          <w:sz w:val="24"/>
          <w:szCs w:val="24"/>
        </w:rPr>
        <w:t>полномочий  Думы</w:t>
      </w:r>
      <w:proofErr w:type="gramEnd"/>
      <w:r>
        <w:rPr>
          <w:rFonts w:ascii="Times New Roman" w:hAnsi="Times New Roman"/>
          <w:b/>
          <w:sz w:val="24"/>
          <w:szCs w:val="24"/>
        </w:rPr>
        <w:t xml:space="preserve"> Поселения</w:t>
      </w:r>
    </w:p>
    <w:p w:rsidR="00F04A43" w:rsidRDefault="00F04A43" w:rsidP="00F04A43">
      <w:pPr>
        <w:autoSpaceDE w:val="0"/>
        <w:ind w:firstLine="709"/>
        <w:jc w:val="both"/>
      </w:pPr>
      <w: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1) в случае </w:t>
      </w:r>
      <w:proofErr w:type="gramStart"/>
      <w:r>
        <w:rPr>
          <w:rFonts w:ascii="Times New Roman" w:hAnsi="Times New Roman"/>
          <w:sz w:val="24"/>
          <w:szCs w:val="24"/>
        </w:rPr>
        <w:t>принятия  Думой</w:t>
      </w:r>
      <w:proofErr w:type="gramEnd"/>
      <w:r>
        <w:rPr>
          <w:rFonts w:ascii="Times New Roman" w:hAnsi="Times New Roman"/>
          <w:sz w:val="24"/>
          <w:szCs w:val="24"/>
        </w:rPr>
        <w:t xml:space="preserve">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2) в случае вступления в силу решения Иркутского областного суда о неправомочности данного состава </w:t>
      </w:r>
      <w:proofErr w:type="gramStart"/>
      <w:r>
        <w:rPr>
          <w:rFonts w:ascii="Times New Roman" w:hAnsi="Times New Roman"/>
          <w:sz w:val="24"/>
          <w:szCs w:val="24"/>
        </w:rPr>
        <w:t>депутатов  Думы</w:t>
      </w:r>
      <w:proofErr w:type="gramEnd"/>
      <w:r>
        <w:rPr>
          <w:rFonts w:ascii="Times New Roman" w:hAnsi="Times New Roman"/>
          <w:sz w:val="24"/>
          <w:szCs w:val="24"/>
        </w:rPr>
        <w:t xml:space="preserve"> Поселения, в том числе в связи со сложением депутатами своих полномочий;</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в случае преобразования Поселения, осуществляемого в соответствии с частью     3, абзацем 1 части 3.1, частью 5 ст.13 Федерального закона № 131-ФЗ, а также в случае упразднения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F04A43" w:rsidRDefault="00F04A43" w:rsidP="00F04A43">
      <w:pPr>
        <w:pStyle w:val="ConsNormal"/>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29. Депутат Думы Поселения, гарантии и права при осуществлении полномочий депутата</w:t>
      </w:r>
    </w:p>
    <w:p w:rsidR="00F04A43" w:rsidRDefault="00F04A43" w:rsidP="00F04A43">
      <w:pPr>
        <w:ind w:firstLine="709"/>
        <w:jc w:val="both"/>
      </w:pPr>
      <w:r>
        <w:lastRenderedPageBreak/>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2. Депутату Думы Поселения гарантируется самостоятельное осуществление своей деятельности в пределах полномочий, </w:t>
      </w:r>
      <w:proofErr w:type="gramStart"/>
      <w:r>
        <w:rPr>
          <w:rFonts w:ascii="Times New Roman" w:hAnsi="Times New Roman"/>
          <w:sz w:val="24"/>
          <w:szCs w:val="24"/>
        </w:rPr>
        <w:t>установленных  настоящим</w:t>
      </w:r>
      <w:proofErr w:type="gramEnd"/>
      <w:r>
        <w:rPr>
          <w:rFonts w:ascii="Times New Roman" w:hAnsi="Times New Roman"/>
          <w:sz w:val="24"/>
          <w:szCs w:val="24"/>
        </w:rPr>
        <w:t xml:space="preserve">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F04A43" w:rsidRDefault="00F04A43" w:rsidP="00F04A43">
      <w:pPr>
        <w:autoSpaceDE w:val="0"/>
        <w:ind w:firstLine="709"/>
        <w:jc w:val="both"/>
      </w:pPr>
      <w: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F04A43" w:rsidRDefault="00F04A43" w:rsidP="00F04A43">
      <w:pPr>
        <w:autoSpaceDE w:val="0"/>
        <w:ind w:firstLine="709"/>
        <w:jc w:val="both"/>
      </w:pPr>
      <w: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F04A43" w:rsidRDefault="00F04A43" w:rsidP="00F04A43">
      <w:pPr>
        <w:autoSpaceDE w:val="0"/>
        <w:ind w:firstLine="709"/>
        <w:jc w:val="both"/>
      </w:pPr>
      <w:r>
        <w:t>7. Гарантии Депутата Думы по участию в решении вопросов местного значения:</w:t>
      </w:r>
    </w:p>
    <w:p w:rsidR="00F04A43" w:rsidRDefault="00F04A43" w:rsidP="00F04A43">
      <w:pPr>
        <w:autoSpaceDE w:val="0"/>
        <w:ind w:firstLine="709"/>
        <w:jc w:val="both"/>
      </w:pPr>
      <w:r>
        <w:t xml:space="preserve">1) временное освобождение от выполнения производственных или служебных обязанностей по месту работы на период </w:t>
      </w:r>
      <w:proofErr w:type="gramStart"/>
      <w:r>
        <w:t>осуществления  полномочий</w:t>
      </w:r>
      <w:proofErr w:type="gramEnd"/>
      <w:r>
        <w:t xml:space="preserve">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F04A43" w:rsidRDefault="00F04A43" w:rsidP="00F04A43">
      <w:pPr>
        <w:autoSpaceDE w:val="0"/>
        <w:ind w:firstLine="709"/>
        <w:jc w:val="both"/>
      </w:pPr>
      <w:r>
        <w:t>2) возмещение расходов, связанных с осуществлением полномочий депутата;</w:t>
      </w:r>
    </w:p>
    <w:p w:rsidR="00F04A43" w:rsidRDefault="00F04A43" w:rsidP="00F04A43">
      <w:pPr>
        <w:autoSpaceDE w:val="0"/>
        <w:ind w:firstLine="709"/>
        <w:jc w:val="both"/>
      </w:pPr>
      <w: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F04A43" w:rsidRDefault="00F04A43" w:rsidP="00F04A43">
      <w:pPr>
        <w:autoSpaceDE w:val="0"/>
        <w:ind w:firstLine="709"/>
        <w:jc w:val="both"/>
      </w:pPr>
      <w: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F04A43" w:rsidRDefault="00F04A43" w:rsidP="00F04A43">
      <w:pPr>
        <w:autoSpaceDE w:val="0"/>
        <w:ind w:firstLine="709"/>
        <w:jc w:val="both"/>
      </w:pPr>
      <w:r>
        <w:t>8. Депутату Думы Поселения при осуществлении его полномочий в Думе гарантируется право:</w:t>
      </w:r>
    </w:p>
    <w:p w:rsidR="00F04A43" w:rsidRDefault="00F04A43" w:rsidP="00F04A43">
      <w:pPr>
        <w:autoSpaceDE w:val="0"/>
        <w:ind w:firstLine="709"/>
        <w:jc w:val="both"/>
      </w:pPr>
      <w:r>
        <w:t>1) предлагать вопросы для рассмотрения на заседании Думы;</w:t>
      </w:r>
    </w:p>
    <w:p w:rsidR="00F04A43" w:rsidRDefault="00F04A43" w:rsidP="00F04A43">
      <w:pPr>
        <w:autoSpaceDE w:val="0"/>
        <w:ind w:firstLine="709"/>
        <w:jc w:val="both"/>
      </w:pPr>
      <w:r>
        <w:lastRenderedPageBreak/>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F04A43" w:rsidRDefault="00F04A43" w:rsidP="00F04A43">
      <w:pPr>
        <w:autoSpaceDE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F04A43" w:rsidRDefault="00F04A43" w:rsidP="00F04A43">
      <w:pPr>
        <w:autoSpaceDE w:val="0"/>
        <w:ind w:firstLine="709"/>
        <w:jc w:val="both"/>
      </w:pPr>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F04A43" w:rsidRDefault="00F04A43" w:rsidP="00F04A43">
      <w:pPr>
        <w:autoSpaceDE w:val="0"/>
        <w:ind w:firstLine="709"/>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rsidR="00F04A43" w:rsidRDefault="00F04A43" w:rsidP="00F04A43">
      <w:pPr>
        <w:autoSpaceDE w:val="0"/>
        <w:ind w:firstLine="709"/>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F04A43" w:rsidRDefault="00F04A43" w:rsidP="00F04A43">
      <w:pPr>
        <w:autoSpaceDE w:val="0"/>
        <w:ind w:firstLine="709"/>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F04A43" w:rsidRDefault="00F04A43" w:rsidP="00F04A43">
      <w:pPr>
        <w:autoSpaceDE w:val="0"/>
        <w:ind w:firstLine="709"/>
        <w:jc w:val="both"/>
      </w:pPr>
      <w:r>
        <w:t>7) обращаться с запросом;</w:t>
      </w:r>
    </w:p>
    <w:p w:rsidR="00F04A43" w:rsidRDefault="00F04A43" w:rsidP="00F04A43">
      <w:pPr>
        <w:autoSpaceDE w:val="0"/>
        <w:ind w:firstLine="709"/>
        <w:jc w:val="both"/>
      </w:pPr>
      <w:r>
        <w:t>8) оглашать обращения граждан, имеющие, по его мнению, общественное значение;</w:t>
      </w:r>
    </w:p>
    <w:p w:rsidR="00F04A43" w:rsidRDefault="00F04A43" w:rsidP="00F04A43">
      <w:pPr>
        <w:autoSpaceDE w:val="0"/>
        <w:ind w:firstLine="709"/>
        <w:jc w:val="both"/>
      </w:pPr>
      <w:r>
        <w:t>9) знакомиться с текстами своих выступлений в протоколах заседаний выборного органа местного самоуправления;</w:t>
      </w:r>
    </w:p>
    <w:p w:rsidR="00F04A43" w:rsidRDefault="00F04A43" w:rsidP="00F04A43">
      <w:pPr>
        <w:autoSpaceDE w:val="0"/>
        <w:ind w:firstLine="709"/>
        <w:jc w:val="both"/>
      </w:pPr>
      <w:r>
        <w:t>10) требовать включения в протокол заседания текста своего выступления, не оглашенного в связи с прекращением прений.</w:t>
      </w:r>
    </w:p>
    <w:p w:rsidR="00F04A43" w:rsidRDefault="00F04A43" w:rsidP="00F04A43">
      <w:pPr>
        <w:autoSpaceDE w:val="0"/>
        <w:ind w:firstLine="709"/>
        <w:jc w:val="both"/>
      </w:pPr>
      <w: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F04A43" w:rsidRDefault="00F04A43" w:rsidP="00F04A43">
      <w:pPr>
        <w:autoSpaceDE w:val="0"/>
        <w:ind w:firstLine="709"/>
        <w:jc w:val="both"/>
      </w:pPr>
      <w:r>
        <w:t>10. Депутат Думы Поселения в целях осуществления его полномочий наделяется правом:</w:t>
      </w:r>
    </w:p>
    <w:p w:rsidR="00F04A43" w:rsidRDefault="00F04A43" w:rsidP="00F04A43">
      <w:pPr>
        <w:autoSpaceDE w:val="0"/>
        <w:ind w:firstLine="709"/>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04A43" w:rsidRDefault="00F04A43" w:rsidP="00F04A43">
      <w:pPr>
        <w:autoSpaceDE w:val="0"/>
        <w:ind w:firstLine="709"/>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F04A43" w:rsidRDefault="00F04A43" w:rsidP="00F04A43">
      <w:pPr>
        <w:autoSpaceDE w:val="0"/>
        <w:ind w:firstLine="709"/>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04A43" w:rsidRDefault="00F04A43" w:rsidP="00F04A43">
      <w:pPr>
        <w:autoSpaceDE w:val="0"/>
        <w:ind w:firstLine="709"/>
        <w:jc w:val="both"/>
      </w:pPr>
      <w:r>
        <w:lastRenderedPageBreak/>
        <w:t>4) инициировать проведение депутатских проверок (расследований), депутатских слушаний и принимать в них участие;</w:t>
      </w:r>
    </w:p>
    <w:p w:rsidR="00F04A43" w:rsidRDefault="00F04A43" w:rsidP="00F04A43">
      <w:pPr>
        <w:autoSpaceDE w:val="0"/>
        <w:ind w:firstLine="709"/>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04A43" w:rsidRDefault="00F04A43" w:rsidP="00F04A43">
      <w:pPr>
        <w:autoSpaceDE w:val="0"/>
        <w:ind w:firstLine="709"/>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F04A43" w:rsidRDefault="00F04A43" w:rsidP="00F04A43">
      <w:pPr>
        <w:autoSpaceDE w:val="0"/>
        <w:ind w:firstLine="709"/>
        <w:jc w:val="both"/>
      </w:pPr>
      <w:r>
        <w:t>7) присутствовать на заседаниях органов местного самоуправления и иных муниципальных органов Поселения;</w:t>
      </w:r>
    </w:p>
    <w:p w:rsidR="00F04A43" w:rsidRDefault="00F04A43" w:rsidP="00F04A43">
      <w:pPr>
        <w:autoSpaceDE w:val="0"/>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F04A43" w:rsidRDefault="00F04A43" w:rsidP="00F04A43">
      <w:pPr>
        <w:autoSpaceDE w:val="0"/>
        <w:ind w:firstLine="709"/>
        <w:jc w:val="both"/>
      </w:pPr>
      <w: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F04A43" w:rsidRDefault="00F04A43" w:rsidP="00F04A43">
      <w:pPr>
        <w:autoSpaceDE w:val="0"/>
        <w:ind w:firstLine="709"/>
        <w:jc w:val="both"/>
      </w:pPr>
      <w:r>
        <w:t>11. В целях организации личного приема граждан депутату Думы обеспечивается:</w:t>
      </w:r>
    </w:p>
    <w:p w:rsidR="00F04A43" w:rsidRDefault="00F04A43" w:rsidP="00F04A43">
      <w:pPr>
        <w:autoSpaceDE w:val="0"/>
        <w:ind w:firstLine="709"/>
        <w:jc w:val="both"/>
      </w:pPr>
      <w: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F04A43" w:rsidRDefault="00F04A43" w:rsidP="00F04A43">
      <w:pPr>
        <w:autoSpaceDE w:val="0"/>
        <w:ind w:firstLine="709"/>
        <w:jc w:val="both"/>
      </w:pPr>
      <w:r>
        <w:t>2) информирование о графике проведения приема граждан;</w:t>
      </w:r>
    </w:p>
    <w:p w:rsidR="00F04A43" w:rsidRDefault="00F04A43" w:rsidP="00F04A43">
      <w:pPr>
        <w:autoSpaceDE w:val="0"/>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F04A43" w:rsidRDefault="00F04A43" w:rsidP="00F04A43">
      <w:pPr>
        <w:autoSpaceDE w:val="0"/>
        <w:ind w:firstLine="709"/>
        <w:jc w:val="both"/>
      </w:pPr>
      <w:r>
        <w:t>4) доступ к правовой и иной информации, необходимой для рассмотрения обращений граждан.</w:t>
      </w:r>
    </w:p>
    <w:p w:rsidR="00F04A43" w:rsidRDefault="00F04A43" w:rsidP="00F04A43">
      <w:pPr>
        <w:autoSpaceDE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F04A43" w:rsidRPr="001E0137" w:rsidRDefault="00F04A43" w:rsidP="00F04A43">
      <w:pPr>
        <w:ind w:firstLine="709"/>
        <w:jc w:val="both"/>
      </w:pPr>
      <w:r w:rsidRPr="001E0137">
        <w:t xml:space="preserve">11.1 Встречи депутата с избирателями проводятся в помещениях, специально отведенных местах, а также на </w:t>
      </w:r>
      <w:proofErr w:type="spellStart"/>
      <w:r w:rsidRPr="001E0137">
        <w:t>внутридворовых</w:t>
      </w:r>
      <w:proofErr w:type="spellEnd"/>
      <w:r w:rsidRPr="001E0137">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1E0137">
        <w:t>транспортной</w:t>
      </w:r>
      <w:proofErr w:type="gramEnd"/>
      <w:r w:rsidRPr="001E0137">
        <w:t xml:space="preserve"> или социальной инфраструктуры. Уведомление органов исполнительной власти Иркутской области или органов </w:t>
      </w:r>
      <w:r w:rsidRPr="001E0137">
        <w:lastRenderedPageBreak/>
        <w:t>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04A43" w:rsidRPr="001E0137" w:rsidRDefault="00F04A43" w:rsidP="00F04A43">
      <w:pPr>
        <w:ind w:firstLine="709"/>
        <w:jc w:val="both"/>
      </w:pPr>
      <w:r w:rsidRPr="001E0137">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для проведения встреч депутатов с избирателями, и порядок их предоставления.</w:t>
      </w:r>
    </w:p>
    <w:p w:rsidR="00F04A43" w:rsidRPr="001E0137" w:rsidRDefault="00F04A43" w:rsidP="00F04A43">
      <w:pPr>
        <w:ind w:firstLine="709"/>
        <w:jc w:val="both"/>
      </w:pPr>
      <w:r w:rsidRPr="001E0137">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04A43" w:rsidRDefault="00F04A43" w:rsidP="00F04A43">
      <w:pPr>
        <w:autoSpaceDE w:val="0"/>
        <w:ind w:firstLine="709"/>
        <w:jc w:val="both"/>
      </w:pPr>
      <w:r w:rsidRPr="001E0137">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04A43" w:rsidRDefault="00F04A43" w:rsidP="00F04A43">
      <w:pPr>
        <w:autoSpaceDE w:val="0"/>
        <w:ind w:firstLine="709"/>
        <w:jc w:val="both"/>
      </w:pPr>
      <w:r>
        <w:t xml:space="preserve">12. Депутату Думы Поселения в целях реализации полномочий гарантируется право на обращение: </w:t>
      </w:r>
    </w:p>
    <w:p w:rsidR="00F04A43" w:rsidRDefault="00F04A43" w:rsidP="00F04A43">
      <w:pPr>
        <w:autoSpaceDE w:val="0"/>
        <w:ind w:firstLine="709"/>
        <w:jc w:val="both"/>
      </w:pPr>
      <w:r>
        <w:t>1) к Главе Поселения и иным выборным лицам местного самоуправления;</w:t>
      </w:r>
    </w:p>
    <w:p w:rsidR="00F04A43" w:rsidRDefault="00F04A43" w:rsidP="00F04A43">
      <w:pPr>
        <w:autoSpaceDE w:val="0"/>
        <w:ind w:firstLine="709"/>
        <w:jc w:val="both"/>
      </w:pPr>
      <w:r>
        <w:t>2) к муниципальным органам и их должностным лицам;</w:t>
      </w:r>
    </w:p>
    <w:p w:rsidR="00F04A43" w:rsidRDefault="00F04A43" w:rsidP="00F04A43">
      <w:pPr>
        <w:autoSpaceDE w:val="0"/>
        <w:ind w:firstLine="709"/>
        <w:jc w:val="both"/>
      </w:pPr>
      <w:r>
        <w:t>3) к руководителям муниципальных учреждений, муниципальных унитарных предприятий;</w:t>
      </w:r>
    </w:p>
    <w:p w:rsidR="00F04A43" w:rsidRDefault="00F04A43" w:rsidP="00F04A43">
      <w:pPr>
        <w:autoSpaceDE w:val="0"/>
        <w:ind w:firstLine="709"/>
        <w:jc w:val="both"/>
      </w:pPr>
      <w:r>
        <w:t>4) к должностным лицам органов государственной власти Иркутской области, иных государственных органов Иркутской области;</w:t>
      </w:r>
    </w:p>
    <w:p w:rsidR="00F04A43" w:rsidRDefault="00F04A43" w:rsidP="00F04A43">
      <w:pPr>
        <w:autoSpaceDE w:val="0"/>
        <w:ind w:firstLine="709"/>
        <w:jc w:val="both"/>
      </w:pPr>
      <w:r>
        <w:t>5) к руководителям организаций, осуществляющих свою деятельность на территории муниципального образования;</w:t>
      </w:r>
    </w:p>
    <w:p w:rsidR="00F04A43" w:rsidRDefault="00F04A43" w:rsidP="00F04A43">
      <w:pPr>
        <w:autoSpaceDE w:val="0"/>
        <w:ind w:firstLine="709"/>
        <w:jc w:val="both"/>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F04A43" w:rsidRPr="00CD2A3D" w:rsidRDefault="00F04A43" w:rsidP="00F04A43">
      <w:pPr>
        <w:ind w:left="360"/>
      </w:pPr>
      <w:r>
        <w:t xml:space="preserve">Должностные лица, к которым направлены обращения Думы Поселения обязаны дать ответ на указанные обращения или представить запрашиваемые документы </w:t>
      </w:r>
      <w:r w:rsidRPr="00CD2A3D">
        <w:rPr>
          <w:color w:val="000000"/>
        </w:rPr>
        <w:t xml:space="preserve">в сроки, установленные законодательством. </w:t>
      </w:r>
    </w:p>
    <w:p w:rsidR="00F04A43" w:rsidRDefault="00F04A43" w:rsidP="00F04A43">
      <w:pPr>
        <w:autoSpaceDE w:val="0"/>
        <w:ind w:firstLine="709"/>
        <w:jc w:val="both"/>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F04A43" w:rsidRDefault="00F04A43" w:rsidP="00F04A43">
      <w:pPr>
        <w:autoSpaceDE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F04A43" w:rsidRPr="001E0137" w:rsidRDefault="00F04A43" w:rsidP="00F04A43">
      <w:pPr>
        <w:autoSpaceDE w:val="0"/>
        <w:ind w:firstLine="709"/>
        <w:jc w:val="both"/>
      </w:pPr>
      <w:r>
        <w:lastRenderedPageBreak/>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F04A43" w:rsidRDefault="00F04A43" w:rsidP="00F04A43">
      <w:pPr>
        <w:autoSpaceDE w:val="0"/>
        <w:ind w:firstLine="709"/>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F04A43" w:rsidRDefault="00F04A43" w:rsidP="00F04A43">
      <w:pPr>
        <w:autoSpaceDE w:val="0"/>
        <w:ind w:firstLine="709"/>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F04A43" w:rsidRDefault="00F04A43" w:rsidP="00F04A43">
      <w:pPr>
        <w:autoSpaceDE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F04A43" w:rsidRDefault="00F04A43" w:rsidP="00F04A43">
      <w:pPr>
        <w:autoSpaceDE w:val="0"/>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F04A43" w:rsidRDefault="00F04A43" w:rsidP="00F04A43">
      <w:pPr>
        <w:autoSpaceDE w:val="0"/>
        <w:ind w:firstLine="709"/>
        <w:jc w:val="both"/>
      </w:pPr>
      <w:r>
        <w:t>15. Депутату Думы Поселения обеспечивается право на информирование о своей деятельности посредством:</w:t>
      </w:r>
    </w:p>
    <w:p w:rsidR="00F04A43" w:rsidRDefault="00F04A43" w:rsidP="00F04A43">
      <w:pPr>
        <w:autoSpaceDE w:val="0"/>
        <w:ind w:firstLine="709"/>
        <w:jc w:val="both"/>
      </w:pPr>
      <w:r>
        <w:t>1) доведения до сведения граждан информации о его работе;</w:t>
      </w:r>
    </w:p>
    <w:p w:rsidR="00F04A43" w:rsidRDefault="00F04A43" w:rsidP="00F04A43">
      <w:pPr>
        <w:autoSpaceDE w:val="0"/>
        <w:ind w:firstLine="709"/>
        <w:jc w:val="both"/>
      </w:pPr>
      <w:r>
        <w:t>2) предоставления возможности разместить информацию о своей деятельности в муниципальных средствах массовой информации;</w:t>
      </w:r>
    </w:p>
    <w:p w:rsidR="00F04A43" w:rsidRDefault="00F04A43" w:rsidP="00F04A43">
      <w:pPr>
        <w:autoSpaceDE w:val="0"/>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F04A43" w:rsidRDefault="00F04A43" w:rsidP="00F04A43">
      <w:pPr>
        <w:autoSpaceDE w:val="0"/>
        <w:ind w:firstLine="709"/>
        <w:jc w:val="both"/>
      </w:pPr>
      <w:r>
        <w:t xml:space="preserve">16. Депутату Думы Поселения обеспечиваются </w:t>
      </w:r>
      <w:proofErr w:type="gramStart"/>
      <w:r>
        <w:t>условия  для</w:t>
      </w:r>
      <w:proofErr w:type="gramEnd"/>
      <w:r>
        <w:t xml:space="preserve"> обнародования отчета  о его деятельности посредством:</w:t>
      </w:r>
    </w:p>
    <w:p w:rsidR="00F04A43" w:rsidRDefault="00F04A43" w:rsidP="00F04A43">
      <w:pPr>
        <w:autoSpaceDE w:val="0"/>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rsidR="00F04A43" w:rsidRDefault="00F04A43" w:rsidP="00F04A43">
      <w:pPr>
        <w:autoSpaceDE w:val="0"/>
        <w:ind w:firstLine="709"/>
        <w:jc w:val="both"/>
      </w:pPr>
      <w:r>
        <w:t>2) выступления с отчетом на собраниях граждан;</w:t>
      </w:r>
    </w:p>
    <w:p w:rsidR="00F04A43" w:rsidRDefault="00F04A43" w:rsidP="00F04A43">
      <w:pPr>
        <w:autoSpaceDE w:val="0"/>
        <w:ind w:firstLine="709"/>
        <w:jc w:val="both"/>
      </w:pPr>
      <w:r>
        <w:t>3) отчетного выступления на заседании Думы Поселения.</w:t>
      </w:r>
    </w:p>
    <w:p w:rsidR="00F04A43" w:rsidRDefault="00F04A43" w:rsidP="00F04A43">
      <w:pPr>
        <w:autoSpaceDE w:val="0"/>
        <w:ind w:firstLine="709"/>
        <w:jc w:val="both"/>
      </w:pPr>
      <w: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F04A43" w:rsidRDefault="00F04A43" w:rsidP="00F04A43">
      <w:pPr>
        <w:autoSpaceDE w:val="0"/>
        <w:ind w:firstLine="709"/>
        <w:jc w:val="both"/>
      </w:pPr>
      <w: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F04A43" w:rsidRPr="00D37667" w:rsidRDefault="00F04A43" w:rsidP="00F04A43">
      <w:pPr>
        <w:tabs>
          <w:tab w:val="left" w:pos="1620"/>
          <w:tab w:val="left" w:pos="1800"/>
          <w:tab w:val="left" w:pos="1980"/>
          <w:tab w:val="left" w:pos="2340"/>
          <w:tab w:val="left" w:pos="2520"/>
        </w:tabs>
        <w:autoSpaceDE w:val="0"/>
        <w:jc w:val="both"/>
        <w:rPr>
          <w:i/>
        </w:rPr>
      </w:pPr>
      <w:r>
        <w:lastRenderedPageBreak/>
        <w:t xml:space="preserve">           19. </w:t>
      </w:r>
      <w:r w:rsidRPr="00D37667">
        <w:rPr>
          <w:i/>
        </w:rPr>
        <w:t>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 –ФЗ  «О противодействии Коррупции», Федеральным законом от  3 декабря  2012года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территорий Российской Федерации, владеть и (или) пользоваться иностранными финансовыми  инструментами</w:t>
      </w:r>
    </w:p>
    <w:p w:rsidR="00F04A43" w:rsidRDefault="00F04A43" w:rsidP="00F04A43">
      <w:pPr>
        <w:autoSpaceDE w:val="0"/>
        <w:ind w:firstLine="709"/>
        <w:jc w:val="both"/>
      </w:pPr>
      <w:r>
        <w:t>20. Правила депутатской этики определяются Регламентом Думы Поселения.</w:t>
      </w:r>
    </w:p>
    <w:p w:rsidR="00F04A43" w:rsidRDefault="00F04A43" w:rsidP="00F04A43">
      <w:pPr>
        <w:pStyle w:val="ConsNonformat"/>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F04A43" w:rsidRDefault="00F04A43" w:rsidP="00F04A43">
      <w:pPr>
        <w:ind w:firstLine="709"/>
        <w:jc w:val="both"/>
      </w:pPr>
      <w:r>
        <w:t>1. Срок полномочий депутата Думы Поселения равен сроку полномочий Думы Поселения и составляет 5 лет.</w:t>
      </w:r>
    </w:p>
    <w:p w:rsidR="00F04A43" w:rsidRDefault="00F04A43" w:rsidP="00F04A43">
      <w:pPr>
        <w:ind w:firstLine="709"/>
        <w:jc w:val="both"/>
      </w:pPr>
      <w:r>
        <w:t xml:space="preserve">Полномочия депутата начинаются со дня его избрания и прекращаются со дня начала работы Думы нового созыва. </w:t>
      </w:r>
    </w:p>
    <w:p w:rsidR="00F04A43" w:rsidRDefault="00F04A43" w:rsidP="00F04A43">
      <w:pPr>
        <w:ind w:firstLine="709"/>
        <w:jc w:val="both"/>
      </w:pPr>
      <w:r>
        <w:t>Депутат Думы Поселения не может одновременно исполнять полномочия депутата Думы иного муниципального образования.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Полномочия депутата прекращаются досрочно в случаях:</w:t>
      </w:r>
    </w:p>
    <w:p w:rsidR="00F04A43" w:rsidRDefault="00F04A43" w:rsidP="00F04A43">
      <w:pPr>
        <w:autoSpaceDE w:val="0"/>
        <w:ind w:firstLine="709"/>
        <w:jc w:val="both"/>
      </w:pPr>
      <w:r>
        <w:t>1) смерти;</w:t>
      </w:r>
    </w:p>
    <w:p w:rsidR="00F04A43" w:rsidRDefault="00F04A43" w:rsidP="00F04A43">
      <w:pPr>
        <w:autoSpaceDE w:val="0"/>
        <w:ind w:firstLine="709"/>
        <w:jc w:val="both"/>
      </w:pPr>
      <w:r>
        <w:t>2) отставки по собственному желанию;</w:t>
      </w:r>
    </w:p>
    <w:p w:rsidR="00F04A43" w:rsidRDefault="00F04A43" w:rsidP="00F04A43">
      <w:pPr>
        <w:autoSpaceDE w:val="0"/>
        <w:ind w:firstLine="709"/>
        <w:jc w:val="both"/>
      </w:pPr>
      <w:r>
        <w:t>3) признания судом недееспособным или ограниченно дееспособным;</w:t>
      </w:r>
    </w:p>
    <w:p w:rsidR="00F04A43" w:rsidRDefault="00F04A43" w:rsidP="00F04A43">
      <w:pPr>
        <w:autoSpaceDE w:val="0"/>
        <w:ind w:firstLine="709"/>
        <w:jc w:val="both"/>
      </w:pPr>
      <w:r>
        <w:t>4) признания судом безвестно отсутствующим или объявления умершим;</w:t>
      </w:r>
    </w:p>
    <w:p w:rsidR="00F04A43" w:rsidRDefault="00F04A43" w:rsidP="00F04A43">
      <w:pPr>
        <w:autoSpaceDE w:val="0"/>
        <w:ind w:firstLine="709"/>
        <w:jc w:val="both"/>
      </w:pPr>
      <w:r>
        <w:t>5) вступления в отношении его в законную силу обвинительного приговора суда;</w:t>
      </w:r>
    </w:p>
    <w:p w:rsidR="00F04A43" w:rsidRDefault="00F04A43" w:rsidP="00F04A43">
      <w:pPr>
        <w:autoSpaceDE w:val="0"/>
        <w:ind w:firstLine="709"/>
        <w:jc w:val="both"/>
      </w:pPr>
      <w:r>
        <w:t>6) выезда за пределы Российской Федерации на постоянное место жительства;</w:t>
      </w:r>
    </w:p>
    <w:p w:rsidR="00F04A43" w:rsidRDefault="00F04A43" w:rsidP="00F04A43">
      <w:pPr>
        <w:tabs>
          <w:tab w:val="left" w:pos="1080"/>
        </w:tabs>
        <w:autoSpaceDE w:val="0"/>
        <w:ind w:firstLine="709"/>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4A43" w:rsidRDefault="00F04A43" w:rsidP="00F04A43">
      <w:pPr>
        <w:autoSpaceDE w:val="0"/>
        <w:ind w:firstLine="709"/>
        <w:jc w:val="both"/>
      </w:pPr>
      <w:r>
        <w:t>8) отзыва избирателями;</w:t>
      </w:r>
    </w:p>
    <w:p w:rsidR="00F04A43" w:rsidRDefault="00F04A43" w:rsidP="00F04A43">
      <w:pPr>
        <w:autoSpaceDE w:val="0"/>
        <w:ind w:firstLine="709"/>
        <w:jc w:val="both"/>
      </w:pPr>
      <w:r>
        <w:lastRenderedPageBreak/>
        <w:t xml:space="preserve">9) досрочного прекращения </w:t>
      </w:r>
      <w:proofErr w:type="gramStart"/>
      <w:r>
        <w:t>полномочий  Думы</w:t>
      </w:r>
      <w:proofErr w:type="gramEnd"/>
      <w:r>
        <w:t xml:space="preserve"> Поселения;</w:t>
      </w:r>
    </w:p>
    <w:p w:rsidR="00F04A43" w:rsidRDefault="00F04A43" w:rsidP="00F04A43">
      <w:pPr>
        <w:ind w:firstLine="709"/>
        <w:jc w:val="both"/>
      </w:pPr>
      <w:r>
        <w:t>10) призыва на военную службу или направления на заменяющую ее альтернативную гражданскую службу.</w:t>
      </w:r>
    </w:p>
    <w:p w:rsidR="00F04A43" w:rsidRDefault="00F04A43" w:rsidP="00F04A43">
      <w:pPr>
        <w:autoSpaceDE w:val="0"/>
        <w:ind w:firstLine="709"/>
        <w:jc w:val="both"/>
      </w:pPr>
      <w:r>
        <w:t xml:space="preserve">11) в иных случаях, установленных Федеральным </w:t>
      </w:r>
      <w:proofErr w:type="gramStart"/>
      <w:r>
        <w:t>законом  №</w:t>
      </w:r>
      <w:proofErr w:type="gramEnd"/>
      <w:r>
        <w:t xml:space="preserve"> 131-ФЗ и иными федеральными законами.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4. Решение Думы Поселения о досрочном прекращении полномочий депутата Думы принимается не позднее чем через 30 дней со дня появления основания для досрочного прекращения </w:t>
      </w:r>
      <w:proofErr w:type="gramStart"/>
      <w:r>
        <w:rPr>
          <w:rFonts w:ascii="Times New Roman" w:hAnsi="Times New Roman"/>
          <w:sz w:val="24"/>
          <w:szCs w:val="24"/>
        </w:rPr>
        <w:t>полномочий ,</w:t>
      </w:r>
      <w:proofErr w:type="gramEnd"/>
      <w:r>
        <w:rPr>
          <w:rFonts w:ascii="Times New Roman" w:hAnsi="Times New Roman"/>
          <w:sz w:val="24"/>
          <w:szCs w:val="24"/>
        </w:rPr>
        <w:t xml:space="preserve"> а если это основание появилось в период между сессиями Думы- не позднее чем через три месяца со дня появления такого основания</w:t>
      </w:r>
    </w:p>
    <w:p w:rsidR="00F04A43" w:rsidRPr="001E0137" w:rsidRDefault="00F04A43" w:rsidP="00F04A43">
      <w:pPr>
        <w:pStyle w:val="ConsNormal"/>
        <w:ind w:firstLine="709"/>
        <w:jc w:val="both"/>
        <w:rPr>
          <w:rFonts w:ascii="Times New Roman" w:hAnsi="Times New Roman"/>
          <w:sz w:val="24"/>
          <w:szCs w:val="24"/>
        </w:rPr>
      </w:pPr>
      <w:r w:rsidRPr="001E0137">
        <w:rPr>
          <w:rFonts w:ascii="Times New Roman" w:hAnsi="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w:t>
      </w:r>
      <w:proofErr w:type="spellStart"/>
      <w:r w:rsidRPr="001E0137">
        <w:rPr>
          <w:rFonts w:ascii="Times New Roman" w:hAnsi="Times New Roman"/>
          <w:sz w:val="24"/>
          <w:szCs w:val="24"/>
        </w:rPr>
        <w:t>Капсальское</w:t>
      </w:r>
      <w:proofErr w:type="spellEnd"/>
      <w:r w:rsidRPr="001E0137">
        <w:rPr>
          <w:rFonts w:ascii="Times New Roman" w:hAnsi="Times New Roman"/>
          <w:sz w:val="24"/>
          <w:szCs w:val="24"/>
        </w:rPr>
        <w:t>» данного заявления</w:t>
      </w:r>
    </w:p>
    <w:p w:rsidR="00F04A43" w:rsidRPr="00CD2A3D" w:rsidRDefault="00F04A43" w:rsidP="00F04A43">
      <w:pPr>
        <w:autoSpaceDE w:val="0"/>
        <w:autoSpaceDN w:val="0"/>
        <w:adjustRightInd w:val="0"/>
        <w:ind w:firstLine="709"/>
        <w:jc w:val="both"/>
      </w:pPr>
      <w:r>
        <w:rPr>
          <w:rFonts w:ascii="Arial" w:hAnsi="Arial" w:cs="Arial"/>
        </w:rPr>
        <w:t xml:space="preserve">5. </w:t>
      </w:r>
      <w:r w:rsidRPr="00CD2A3D">
        <w:t xml:space="preserve">В случае </w:t>
      </w:r>
      <w:proofErr w:type="gramStart"/>
      <w:r w:rsidRPr="00CD2A3D">
        <w:t>обращения  Губернатора</w:t>
      </w:r>
      <w:proofErr w:type="gramEnd"/>
      <w:r w:rsidRPr="00CD2A3D">
        <w:t xml:space="preserve"> Иркутской обла</w:t>
      </w:r>
      <w:r>
        <w:t xml:space="preserve">сти (Председателя Правительства </w:t>
      </w:r>
      <w:r w:rsidRPr="00CD2A3D">
        <w:t>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04A43" w:rsidRDefault="00F04A43" w:rsidP="00F04A43">
      <w:pPr>
        <w:pStyle w:val="ConsNormal"/>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31. Глава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F04A43" w:rsidRPr="00D37667" w:rsidRDefault="00F04A43" w:rsidP="00F04A43">
      <w:pPr>
        <w:tabs>
          <w:tab w:val="left" w:pos="1620"/>
          <w:tab w:val="left" w:pos="1800"/>
          <w:tab w:val="left" w:pos="1980"/>
          <w:tab w:val="left" w:pos="2340"/>
          <w:tab w:val="left" w:pos="2520"/>
        </w:tabs>
        <w:autoSpaceDE w:val="0"/>
        <w:jc w:val="both"/>
        <w:rPr>
          <w:i/>
          <w:sz w:val="28"/>
          <w:szCs w:val="28"/>
        </w:rPr>
      </w:pPr>
      <w:r>
        <w:t xml:space="preserve">           4.</w:t>
      </w:r>
      <w:r w:rsidRPr="00110241">
        <w:rPr>
          <w:rFonts w:ascii="Arial" w:hAnsi="Arial" w:cs="Arial"/>
        </w:rPr>
        <w:t xml:space="preserve"> </w:t>
      </w:r>
      <w:r>
        <w:rPr>
          <w:rFonts w:ascii="Arial" w:hAnsi="Arial" w:cs="Arial"/>
        </w:rPr>
        <w:t xml:space="preserve"> </w:t>
      </w:r>
      <w:r w:rsidRPr="00CD2A3D">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cs="Arial"/>
        </w:rPr>
        <w:t>»</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F04A43" w:rsidRDefault="00F04A43" w:rsidP="00F04A43">
      <w:pPr>
        <w:autoSpaceDE w:val="0"/>
        <w:ind w:firstLine="709"/>
        <w:jc w:val="both"/>
      </w:pPr>
      <w: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lastRenderedPageBreak/>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3) информация об обеспечении </w:t>
      </w:r>
      <w:proofErr w:type="gramStart"/>
      <w:r>
        <w:rPr>
          <w:rFonts w:ascii="Times New Roman" w:hAnsi="Times New Roman"/>
          <w:sz w:val="24"/>
          <w:szCs w:val="24"/>
        </w:rPr>
        <w:t>органами  местного</w:t>
      </w:r>
      <w:proofErr w:type="gramEnd"/>
      <w:r>
        <w:rPr>
          <w:rFonts w:ascii="Times New Roman" w:hAnsi="Times New Roman"/>
          <w:sz w:val="24"/>
          <w:szCs w:val="24"/>
        </w:rPr>
        <w:t xml:space="preserve">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F04A43" w:rsidRDefault="00F04A43" w:rsidP="00F04A43">
      <w:pPr>
        <w:pStyle w:val="ConsNormal"/>
        <w:ind w:firstLine="709"/>
        <w:jc w:val="both"/>
        <w:rPr>
          <w:rFonts w:ascii="Times New Roman" w:hAnsi="Times New Roman"/>
          <w:sz w:val="24"/>
          <w:szCs w:val="24"/>
        </w:rPr>
      </w:pPr>
    </w:p>
    <w:p w:rsidR="00F04A43" w:rsidRDefault="00F04A43" w:rsidP="00F04A43">
      <w:pPr>
        <w:ind w:firstLine="709"/>
        <w:jc w:val="both"/>
      </w:pPr>
      <w:r>
        <w:t xml:space="preserve">  8)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F04A43" w:rsidRDefault="00F04A43" w:rsidP="00F04A43">
      <w:pPr>
        <w:pStyle w:val="ConsNormal"/>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32. Полномочия Главы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Глава Поселения как Глава муниципального образования: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Думы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Глава Поселения как Глава администрации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2) организует и обеспечивает исполнение отдельных полномочий, переданных </w:t>
      </w:r>
      <w:proofErr w:type="gramStart"/>
      <w:r>
        <w:rPr>
          <w:rFonts w:ascii="Times New Roman" w:hAnsi="Times New Roman"/>
          <w:sz w:val="24"/>
          <w:szCs w:val="24"/>
        </w:rPr>
        <w:t>администрации  Поселения</w:t>
      </w:r>
      <w:proofErr w:type="gramEnd"/>
      <w:r>
        <w:rPr>
          <w:rFonts w:ascii="Times New Roman" w:hAnsi="Times New Roman"/>
          <w:sz w:val="24"/>
          <w:szCs w:val="24"/>
        </w:rPr>
        <w:t xml:space="preserve"> органами местного самоуправления  муниципального образования </w:t>
      </w:r>
      <w:r>
        <w:t xml:space="preserve"> «</w:t>
      </w:r>
      <w:proofErr w:type="spellStart"/>
      <w:r>
        <w:t>Капсальское</w:t>
      </w:r>
      <w:proofErr w:type="spellEnd"/>
      <w:r>
        <w:t xml:space="preserve">» </w:t>
      </w:r>
      <w:r>
        <w:rPr>
          <w:rFonts w:ascii="Times New Roman" w:hAnsi="Times New Roman"/>
          <w:sz w:val="24"/>
          <w:szCs w:val="24"/>
        </w:rPr>
        <w:t xml:space="preserve">в соответствии с заключаемыми соглашениями;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5) издает правовые акты по вопросам, отнесенным к полномочиям </w:t>
      </w:r>
      <w:proofErr w:type="gramStart"/>
      <w:r>
        <w:rPr>
          <w:rFonts w:ascii="Times New Roman" w:hAnsi="Times New Roman"/>
          <w:sz w:val="24"/>
          <w:szCs w:val="24"/>
        </w:rPr>
        <w:t>Главы  администрации</w:t>
      </w:r>
      <w:proofErr w:type="gramEnd"/>
      <w:r>
        <w:rPr>
          <w:rFonts w:ascii="Times New Roman" w:hAnsi="Times New Roman"/>
          <w:sz w:val="24"/>
          <w:szCs w:val="24"/>
        </w:rPr>
        <w:t xml:space="preserve"> Поселения, а также по вопросам организации деятельности администрации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9) организует прием граждан;</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11) организует выполнение решений Думы Поселения в рамках своих полномочий;</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14) ежегодно отчитывается </w:t>
      </w:r>
      <w:proofErr w:type="gramStart"/>
      <w:r>
        <w:rPr>
          <w:rFonts w:ascii="Times New Roman" w:hAnsi="Times New Roman"/>
          <w:sz w:val="24"/>
          <w:szCs w:val="24"/>
        </w:rPr>
        <w:t>перед  Думой</w:t>
      </w:r>
      <w:proofErr w:type="gramEnd"/>
      <w:r>
        <w:rPr>
          <w:rFonts w:ascii="Times New Roman" w:hAnsi="Times New Roman"/>
          <w:sz w:val="24"/>
          <w:szCs w:val="24"/>
        </w:rPr>
        <w:t xml:space="preserve"> о социально-экономическом положении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Глава Поселения как председатель Думы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издает постановления и распоряжения по вопросам организации деятельности Думы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5) подписывает от имени Думы Поселения заявления в суды, выдает доверенности;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4. В период временного отсутствия Главы Поселения (очередной отпуск, командировка, болезнь) обязанности Главы Поселения возлагаются на муниципального служащего администрации Поселения </w:t>
      </w:r>
    </w:p>
    <w:p w:rsidR="00F04A43" w:rsidRDefault="00F04A43" w:rsidP="00F04A43">
      <w:pPr>
        <w:pStyle w:val="ConsNormal"/>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33. Вступление в должность Главы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1. Полномочия Главы </w:t>
      </w:r>
      <w:proofErr w:type="gramStart"/>
      <w:r>
        <w:rPr>
          <w:rFonts w:ascii="Times New Roman" w:hAnsi="Times New Roman"/>
          <w:sz w:val="24"/>
          <w:szCs w:val="24"/>
        </w:rPr>
        <w:t>Поселения  начинаются</w:t>
      </w:r>
      <w:proofErr w:type="gramEnd"/>
      <w:r>
        <w:rPr>
          <w:rFonts w:ascii="Times New Roman" w:hAnsi="Times New Roman"/>
          <w:sz w:val="24"/>
          <w:szCs w:val="24"/>
        </w:rPr>
        <w:t xml:space="preserve"> со дня его вступления в должность и прекращаются в день вступления в должность вновь избранного Главы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Главе Поселения выдается удостоверение об избрании Главой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4. Вступая в должность, Глава приносит торжественную присягу: «Вступая в должность Главы муниципального образования «</w:t>
      </w:r>
      <w:proofErr w:type="spellStart"/>
      <w:r>
        <w:rPr>
          <w:rFonts w:ascii="Times New Roman" w:hAnsi="Times New Roman"/>
          <w:sz w:val="24"/>
          <w:szCs w:val="24"/>
        </w:rPr>
        <w:t>Капсальское</w:t>
      </w:r>
      <w:proofErr w:type="spellEnd"/>
      <w:r>
        <w:rPr>
          <w:rFonts w:ascii="Times New Roman" w:hAnsi="Times New Roman"/>
          <w:sz w:val="24"/>
          <w:szCs w:val="24"/>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Pr>
          <w:rFonts w:ascii="Times New Roman" w:hAnsi="Times New Roman"/>
          <w:sz w:val="24"/>
          <w:szCs w:val="24"/>
        </w:rPr>
        <w:t>Капсальское</w:t>
      </w:r>
      <w:proofErr w:type="spellEnd"/>
      <w:r>
        <w:rPr>
          <w:rFonts w:ascii="Times New Roman" w:hAnsi="Times New Roman"/>
          <w:sz w:val="24"/>
          <w:szCs w:val="24"/>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F04A43" w:rsidRDefault="00F04A43" w:rsidP="00F04A43">
      <w:pPr>
        <w:pStyle w:val="ConsNonformat"/>
        <w:ind w:firstLine="709"/>
        <w:jc w:val="both"/>
        <w:rPr>
          <w:rFonts w:ascii="Times New Roman" w:hAnsi="Times New Roman"/>
          <w:sz w:val="24"/>
          <w:szCs w:val="24"/>
        </w:rPr>
      </w:pPr>
    </w:p>
    <w:p w:rsidR="00F04A43" w:rsidRDefault="00F04A43" w:rsidP="00F04A43">
      <w:pPr>
        <w:pStyle w:val="ConsNonformat"/>
        <w:spacing w:after="120"/>
        <w:ind w:firstLine="709"/>
        <w:jc w:val="both"/>
        <w:rPr>
          <w:rFonts w:ascii="Times New Roman" w:hAnsi="Times New Roman"/>
          <w:b/>
          <w:sz w:val="24"/>
          <w:szCs w:val="24"/>
        </w:rPr>
      </w:pPr>
      <w:r>
        <w:rPr>
          <w:rFonts w:ascii="Times New Roman" w:hAnsi="Times New Roman"/>
          <w:b/>
          <w:sz w:val="24"/>
          <w:szCs w:val="24"/>
        </w:rPr>
        <w:t>Статья 34. Гарантии деятельности Главы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F04A43" w:rsidRDefault="00F04A43" w:rsidP="00F04A43">
      <w:pPr>
        <w:autoSpaceDE w:val="0"/>
        <w:ind w:firstLine="709"/>
        <w:jc w:val="both"/>
      </w:pPr>
      <w:r>
        <w:t xml:space="preserve">1) оплата труда в виде ежемесячного денежного вознаграждения, а также денежного поощрения и иных дополнительных </w:t>
      </w:r>
      <w:proofErr w:type="gramStart"/>
      <w:r>
        <w:t>выплат  с</w:t>
      </w:r>
      <w:proofErr w:type="gramEnd"/>
      <w:r>
        <w:t xml:space="preserve"> выплатой районных коэффициентов и процентных надбавок, определенных в соответствии с законодательством;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ежегодный оплачиваемый отпуск не менее 28 календарных дней;</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F04A43" w:rsidRDefault="00F04A43" w:rsidP="00F04A43">
      <w:pPr>
        <w:autoSpaceDE w:val="0"/>
        <w:ind w:firstLine="709"/>
        <w:jc w:val="both"/>
      </w:pPr>
      <w:r>
        <w:t xml:space="preserve">4) отпуск без сохранения оплаты труда в соответствии </w:t>
      </w:r>
      <w:proofErr w:type="gramStart"/>
      <w:r>
        <w:t>с  федеральными</w:t>
      </w:r>
      <w:proofErr w:type="gramEnd"/>
      <w:r>
        <w:t xml:space="preserve"> законами;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5) ежемесячная доплата к </w:t>
      </w:r>
      <w:r w:rsidRPr="00CD2A3D">
        <w:rPr>
          <w:rFonts w:ascii="Times New Roman" w:hAnsi="Times New Roman"/>
          <w:sz w:val="24"/>
          <w:szCs w:val="24"/>
        </w:rPr>
        <w:t>страховой пенсии</w:t>
      </w:r>
      <w:r>
        <w:rPr>
          <w:rFonts w:ascii="Times New Roman" w:hAnsi="Times New Roman"/>
          <w:sz w:val="24"/>
          <w:szCs w:val="24"/>
        </w:rPr>
        <w:t xml:space="preserve"> по старости, </w:t>
      </w:r>
      <w:r w:rsidRPr="00CD2A3D">
        <w:rPr>
          <w:rFonts w:ascii="Times New Roman" w:hAnsi="Times New Roman"/>
          <w:sz w:val="24"/>
          <w:szCs w:val="24"/>
        </w:rPr>
        <w:t>страховой пенсии</w:t>
      </w:r>
      <w:r>
        <w:rPr>
          <w:rFonts w:ascii="Times New Roman" w:hAnsi="Times New Roman"/>
          <w:sz w:val="24"/>
          <w:szCs w:val="24"/>
        </w:rPr>
        <w:t xml:space="preserve">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6) обязательное медицинское и государственное социальное страхование;</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7) предоставление транспортного средства;</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F04A43" w:rsidRPr="00614492" w:rsidRDefault="00F04A43" w:rsidP="00F04A43">
      <w:pPr>
        <w:pStyle w:val="ConsNormal"/>
        <w:ind w:firstLine="709"/>
        <w:jc w:val="both"/>
        <w:rPr>
          <w:rFonts w:ascii="Times New Roman" w:hAnsi="Times New Roman"/>
          <w:sz w:val="24"/>
          <w:szCs w:val="24"/>
        </w:rPr>
      </w:pPr>
      <w:r w:rsidRPr="00614492">
        <w:rPr>
          <w:rFonts w:ascii="Times New Roman" w:hAnsi="Times New Roman"/>
          <w:sz w:val="24"/>
          <w:szCs w:val="24"/>
        </w:rPr>
        <w:lastRenderedPageBreak/>
        <w:t>9) ежемесячная выплата в течение 6 месяцев до устройства на новое место работы в размере его месячной оплаты труда на день прекращения полномочий;</w:t>
      </w:r>
    </w:p>
    <w:p w:rsidR="00F04A43" w:rsidRPr="00614492" w:rsidRDefault="00F04A43" w:rsidP="00F04A43">
      <w:pPr>
        <w:ind w:firstLine="709"/>
        <w:jc w:val="both"/>
      </w:pPr>
      <w:r w:rsidRPr="00614492">
        <w:t>10) единовременная выплата Главе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F04A43" w:rsidRPr="00614492" w:rsidRDefault="00F04A43" w:rsidP="00F04A43">
      <w:pPr>
        <w:pStyle w:val="ConsNonformat"/>
        <w:ind w:firstLine="709"/>
        <w:jc w:val="both"/>
        <w:rPr>
          <w:rFonts w:ascii="Times New Roman" w:hAnsi="Times New Roman"/>
          <w:sz w:val="24"/>
          <w:szCs w:val="24"/>
        </w:rPr>
      </w:pPr>
      <w:r w:rsidRPr="00614492">
        <w:rPr>
          <w:rFonts w:ascii="Times New Roman" w:hAnsi="Times New Roman"/>
          <w:sz w:val="24"/>
          <w:szCs w:val="24"/>
        </w:rPr>
        <w:t>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F04A43" w:rsidRDefault="00F04A43" w:rsidP="00F04A43">
      <w:pPr>
        <w:pStyle w:val="ConsNonformat"/>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35. Досрочное прекращение полномочий Главы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Полномочия Главы Поселения прекращаются досрочно в случае:</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смерти;</w:t>
      </w:r>
    </w:p>
    <w:p w:rsidR="00F04A43" w:rsidRDefault="00F04A43" w:rsidP="00F04A43">
      <w:pPr>
        <w:autoSpaceDE w:val="0"/>
        <w:ind w:firstLine="709"/>
        <w:jc w:val="both"/>
      </w:pPr>
      <w:r>
        <w:t>2) отставки по собственному желанию;</w:t>
      </w:r>
    </w:p>
    <w:p w:rsidR="00F04A43" w:rsidRDefault="00F04A43" w:rsidP="00F04A43">
      <w:pPr>
        <w:autoSpaceDE w:val="0"/>
        <w:ind w:firstLine="709"/>
        <w:jc w:val="both"/>
      </w:pPr>
      <w:r>
        <w:t>3) удаления в отставку в соответствии со ст.74.1 Федерального закона № 131-ФЗ;</w:t>
      </w:r>
    </w:p>
    <w:p w:rsidR="00F04A43" w:rsidRDefault="00F04A43" w:rsidP="00F04A43">
      <w:pPr>
        <w:autoSpaceDE w:val="0"/>
        <w:ind w:firstLine="709"/>
        <w:jc w:val="both"/>
      </w:pPr>
      <w:r>
        <w:t>4) отрешения от должности в соответствии со ст.74 Федерального закона № 131-ФЗ;</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10) отзыва избирателями;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F04A43" w:rsidRDefault="00F04A43" w:rsidP="00F04A43">
      <w:pPr>
        <w:ind w:firstLine="720"/>
        <w:jc w:val="both"/>
      </w:pPr>
      <w:r>
        <w:t xml:space="preserve">12) преобразования муниципального образования, осуществляемого в соответствии с </w:t>
      </w:r>
      <w:hyperlink w:anchor="sub_1303" w:history="1">
        <w:r w:rsidRPr="001E713B">
          <w:rPr>
            <w:rStyle w:val="a7"/>
            <w:lang w:val="ru-RU"/>
          </w:rPr>
          <w:t>частями 3</w:t>
        </w:r>
      </w:hyperlink>
      <w:r>
        <w:t xml:space="preserve">, </w:t>
      </w:r>
      <w:hyperlink w:anchor="sub_1304" w:history="1">
        <w:r w:rsidRPr="001E713B">
          <w:rPr>
            <w:rStyle w:val="a7"/>
            <w:lang w:val="ru-RU"/>
          </w:rPr>
          <w:t>4-7 статьи 13</w:t>
        </w:r>
      </w:hyperlink>
      <w:r>
        <w:t xml:space="preserve">  Федерального закона №131-ФЗ «Об общих принципах организации органов  местного самоуправления в Российской Федерации», а также в случае упразднения муниципального образования;</w:t>
      </w:r>
    </w:p>
    <w:p w:rsidR="00F04A43" w:rsidRDefault="00F04A43" w:rsidP="00F04A43">
      <w:pPr>
        <w:autoSpaceDE w:val="0"/>
        <w:ind w:firstLine="709"/>
        <w:jc w:val="both"/>
      </w:pPr>
      <w:r>
        <w:t>13) утраты поселением статуса муниципального образования в связи с его объединением с городским округом;</w:t>
      </w:r>
    </w:p>
    <w:p w:rsidR="00F04A43" w:rsidRDefault="00F04A43" w:rsidP="00F04A43">
      <w:pPr>
        <w:autoSpaceDE w:val="0"/>
        <w:ind w:firstLine="709"/>
        <w:jc w:val="both"/>
      </w:pPr>
      <w: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04A43" w:rsidRDefault="00F04A43" w:rsidP="00F04A43">
      <w:pPr>
        <w:ind w:left="708" w:firstLine="1"/>
        <w:jc w:val="both"/>
      </w:pPr>
      <w:r>
        <w:t>15)   изменение порядка формирования представительного органа муниципального района в соответствии с частью 5 статьи 35 федерального закона №131-ФЗ Об общих принципах организации местного самоуправления в Российской Федерации»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lastRenderedPageBreak/>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F04A43" w:rsidRPr="00CD2A3D" w:rsidRDefault="00F04A43" w:rsidP="00F04A43">
      <w:pPr>
        <w:autoSpaceDE w:val="0"/>
        <w:autoSpaceDN w:val="0"/>
        <w:adjustRightInd w:val="0"/>
        <w:ind w:left="720"/>
      </w:pPr>
      <w:r>
        <w:t xml:space="preserve">3. </w:t>
      </w:r>
      <w:r>
        <w:rPr>
          <w:rFonts w:ascii="Arial" w:hAnsi="Arial" w:cs="Arial"/>
        </w:rPr>
        <w:t xml:space="preserve"> </w:t>
      </w:r>
      <w:r w:rsidRPr="00CD2A3D">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proofErr w:type="gramStart"/>
      <w:r w:rsidRPr="00CD2A3D">
        <w:t>исполняет  специалист</w:t>
      </w:r>
      <w:proofErr w:type="gramEnd"/>
      <w:r w:rsidRPr="00CD2A3D">
        <w:t xml:space="preserve"> администрации</w:t>
      </w:r>
      <w:r>
        <w:t>.</w:t>
      </w:r>
    </w:p>
    <w:p w:rsidR="00F04A43" w:rsidRPr="00CD2A3D" w:rsidRDefault="00F04A43" w:rsidP="00F04A43">
      <w:pPr>
        <w:autoSpaceDE w:val="0"/>
        <w:autoSpaceDN w:val="0"/>
        <w:adjustRightInd w:val="0"/>
        <w:ind w:left="720"/>
      </w:pPr>
      <w:r>
        <w:t>4</w:t>
      </w:r>
      <w:r w:rsidRPr="009B6111">
        <w:t xml:space="preserve">. </w:t>
      </w:r>
      <w:r w:rsidRPr="00CD2A3D">
        <w:t xml:space="preserve">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w:t>
      </w:r>
      <w:hyperlink r:id="rId16" w:anchor="l0" w:history="1">
        <w:r w:rsidRPr="00CD2A3D">
          <w:rPr>
            <w:u w:val="single"/>
          </w:rPr>
          <w:t>от 12 июня 2002 года N 67-ФЗ</w:t>
        </w:r>
      </w:hyperlink>
      <w:r w:rsidRPr="00CD2A3D">
        <w:t xml:space="preserve"> "Об основных гарантиях избирательных прав и права на участие в референдуме граждан Российской Федерации»</w:t>
      </w:r>
      <w:r>
        <w:t>.</w:t>
      </w:r>
    </w:p>
    <w:p w:rsidR="00F04A43" w:rsidRPr="009B6111" w:rsidRDefault="00F04A43" w:rsidP="00F04A43">
      <w:pPr>
        <w:pStyle w:val="ConsNormal"/>
        <w:ind w:firstLine="0"/>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36. </w:t>
      </w:r>
      <w:proofErr w:type="gramStart"/>
      <w:r>
        <w:rPr>
          <w:rFonts w:ascii="Times New Roman" w:hAnsi="Times New Roman"/>
          <w:b/>
          <w:sz w:val="24"/>
          <w:szCs w:val="24"/>
        </w:rPr>
        <w:t>Администрация  Поселения</w:t>
      </w:r>
      <w:proofErr w:type="gramEnd"/>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Администрация Поселения является исполнительно-</w:t>
      </w:r>
      <w:proofErr w:type="gramStart"/>
      <w:r>
        <w:rPr>
          <w:rFonts w:ascii="Times New Roman" w:hAnsi="Times New Roman"/>
          <w:sz w:val="24"/>
          <w:szCs w:val="24"/>
        </w:rPr>
        <w:t>распорядительным  органом</w:t>
      </w:r>
      <w:proofErr w:type="gramEnd"/>
      <w:r>
        <w:rPr>
          <w:rFonts w:ascii="Times New Roman" w:hAnsi="Times New Roman"/>
          <w:sz w:val="24"/>
          <w:szCs w:val="24"/>
        </w:rPr>
        <w:t xml:space="preserve">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Администрация  Поселения</w:t>
      </w:r>
      <w:proofErr w:type="gramEnd"/>
      <w:r>
        <w:rPr>
          <w:rFonts w:ascii="Times New Roman" w:hAnsi="Times New Roman"/>
          <w:sz w:val="24"/>
          <w:szCs w:val="24"/>
        </w:rPr>
        <w:t xml:space="preserve"> подконтрольна в своей деятельности  Думе Поселения в пределах полномочий последней.</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4. Администрация Поселения как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w:t>
      </w:r>
      <w:proofErr w:type="gramStart"/>
      <w:r>
        <w:rPr>
          <w:rFonts w:ascii="Times New Roman" w:hAnsi="Times New Roman"/>
          <w:sz w:val="24"/>
          <w:szCs w:val="24"/>
        </w:rPr>
        <w:t>Гражданским  кодексом</w:t>
      </w:r>
      <w:proofErr w:type="gramEnd"/>
      <w:r>
        <w:rPr>
          <w:rFonts w:ascii="Times New Roman" w:hAnsi="Times New Roman"/>
          <w:sz w:val="24"/>
          <w:szCs w:val="24"/>
        </w:rPr>
        <w:t xml:space="preserve"> Российской Федерации применительно к казенным предприятиям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Структура  администрации</w:t>
      </w:r>
      <w:proofErr w:type="gramEnd"/>
      <w:r>
        <w:rPr>
          <w:rFonts w:ascii="Times New Roman" w:hAnsi="Times New Roman"/>
          <w:sz w:val="24"/>
          <w:szCs w:val="24"/>
        </w:rPr>
        <w:t xml:space="preserve"> Поселения  утверждается Думой Поселения по представлению Главы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8"/>
        </w:rPr>
        <w:t xml:space="preserve"> </w:t>
      </w:r>
      <w:r>
        <w:rPr>
          <w:rFonts w:ascii="Times New Roman" w:hAnsi="Times New Roman"/>
          <w:sz w:val="24"/>
          <w:szCs w:val="24"/>
        </w:rPr>
        <w:t xml:space="preserve">Финансовое </w:t>
      </w:r>
      <w:proofErr w:type="gramStart"/>
      <w:r>
        <w:rPr>
          <w:rFonts w:ascii="Times New Roman" w:hAnsi="Times New Roman"/>
          <w:sz w:val="24"/>
          <w:szCs w:val="24"/>
        </w:rPr>
        <w:t>обеспечение  деятельности</w:t>
      </w:r>
      <w:proofErr w:type="gramEnd"/>
      <w:r>
        <w:rPr>
          <w:rFonts w:ascii="Times New Roman" w:hAnsi="Times New Roman"/>
          <w:sz w:val="24"/>
          <w:szCs w:val="24"/>
        </w:rPr>
        <w:t xml:space="preserve"> Администрации Поселения осуществляется исключительно за счет собственных доходов бюджета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формирование, исполнение местного бюджета;</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3) управление и распоряжение имуществом, находящимся в муниципальной собственности, в порядке, </w:t>
      </w:r>
      <w:proofErr w:type="gramStart"/>
      <w:r>
        <w:rPr>
          <w:rFonts w:ascii="Times New Roman" w:hAnsi="Times New Roman"/>
          <w:sz w:val="24"/>
          <w:szCs w:val="24"/>
        </w:rPr>
        <w:t>определенном  Думой</w:t>
      </w:r>
      <w:proofErr w:type="gramEnd"/>
      <w:r>
        <w:rPr>
          <w:rFonts w:ascii="Times New Roman" w:hAnsi="Times New Roman"/>
          <w:sz w:val="24"/>
          <w:szCs w:val="24"/>
        </w:rPr>
        <w:t xml:space="preserve">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4) ведение </w:t>
      </w:r>
      <w:proofErr w:type="gramStart"/>
      <w:r>
        <w:rPr>
          <w:rFonts w:ascii="Times New Roman" w:hAnsi="Times New Roman"/>
          <w:sz w:val="24"/>
          <w:szCs w:val="24"/>
        </w:rPr>
        <w:t>реестра  муниципального</w:t>
      </w:r>
      <w:proofErr w:type="gramEnd"/>
      <w:r>
        <w:rPr>
          <w:rFonts w:ascii="Times New Roman" w:hAnsi="Times New Roman"/>
          <w:sz w:val="24"/>
          <w:szCs w:val="24"/>
        </w:rPr>
        <w:t xml:space="preserve"> имущества в порядке, установленном  уполномоченным Правительством Российской Федерации федеральным органом исполнительной власти;</w:t>
      </w:r>
    </w:p>
    <w:p w:rsidR="00F04A43" w:rsidRPr="00C97E19" w:rsidRDefault="00F04A43" w:rsidP="00F04A43">
      <w:pPr>
        <w:ind w:left="720"/>
        <w:jc w:val="both"/>
      </w:pPr>
      <w:r w:rsidRPr="00C97E19">
        <w:t>5) разработка стратегии социально-экономического развития муниципального образования</w:t>
      </w:r>
    </w:p>
    <w:p w:rsidR="00F04A43" w:rsidRDefault="00F04A43" w:rsidP="00F04A43">
      <w:pPr>
        <w:pStyle w:val="ConsNormal"/>
        <w:ind w:firstLine="709"/>
        <w:jc w:val="both"/>
        <w:rPr>
          <w:rFonts w:ascii="Times New Roman" w:hAnsi="Times New Roman"/>
          <w:sz w:val="24"/>
          <w:szCs w:val="24"/>
        </w:rPr>
      </w:pPr>
      <w:r w:rsidRPr="00C97E19">
        <w:rPr>
          <w:rFonts w:ascii="Times New Roman" w:hAnsi="Times New Roman"/>
          <w:sz w:val="24"/>
          <w:szCs w:val="24"/>
        </w:rPr>
        <w:t>6) разработка и представление</w:t>
      </w:r>
      <w:r>
        <w:rPr>
          <w:rFonts w:ascii="Times New Roman" w:hAnsi="Times New Roman"/>
          <w:sz w:val="24"/>
          <w:szCs w:val="24"/>
        </w:rPr>
        <w:t xml:space="preserve"> Думе Поселения структуры администрации Поселения и положений об органах администрации Поселения, наделенных правами юридического лица;</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w:t>
      </w:r>
      <w:proofErr w:type="gramStart"/>
      <w:r>
        <w:rPr>
          <w:rFonts w:ascii="Times New Roman" w:hAnsi="Times New Roman"/>
          <w:sz w:val="24"/>
          <w:szCs w:val="24"/>
        </w:rPr>
        <w:lastRenderedPageBreak/>
        <w:t>депутата  Думы</w:t>
      </w:r>
      <w:proofErr w:type="gramEnd"/>
      <w:r>
        <w:rPr>
          <w:rFonts w:ascii="Times New Roman" w:hAnsi="Times New Roman"/>
          <w:sz w:val="24"/>
          <w:szCs w:val="24"/>
        </w:rPr>
        <w:t xml:space="preserve"> Поселения, Главы Поселения, голосования по вопросам изменения границ Поселения, преобразования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8) осуществление международных и внешнеэкономических связей в соответствии с законодательством;</w:t>
      </w:r>
    </w:p>
    <w:p w:rsidR="00F04A43" w:rsidRDefault="00F04A43" w:rsidP="00F04A43">
      <w:pPr>
        <w:autoSpaceDE w:val="0"/>
        <w:ind w:firstLine="709"/>
        <w:jc w:val="both"/>
        <w:rPr>
          <w:bCs/>
        </w:rPr>
      </w:pPr>
      <w:r>
        <w:t xml:space="preserve">9) </w:t>
      </w:r>
      <w:r>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04A43" w:rsidRDefault="00F04A43" w:rsidP="00F04A43">
      <w:pPr>
        <w:autoSpaceDE w:val="0"/>
        <w:ind w:firstLine="709"/>
        <w:jc w:val="both"/>
        <w:rPr>
          <w:bCs/>
        </w:rPr>
      </w:pPr>
      <w:r>
        <w:rPr>
          <w:bCs/>
        </w:rPr>
        <w:t>10)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11) формирование и размещение муниципального заказа;</w:t>
      </w:r>
    </w:p>
    <w:p w:rsidR="00F04A43" w:rsidRDefault="00F04A43" w:rsidP="00F04A43">
      <w:pPr>
        <w:autoSpaceDE w:val="0"/>
        <w:ind w:firstLine="709"/>
        <w:jc w:val="both"/>
        <w:rPr>
          <w:bCs/>
        </w:rPr>
      </w:pPr>
      <w:r>
        <w:t xml:space="preserve">12) принятие решений о </w:t>
      </w:r>
      <w:r>
        <w:rPr>
          <w:bCs/>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13)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14) осуществление отдельных полномочий, переданных </w:t>
      </w:r>
      <w:proofErr w:type="gramStart"/>
      <w:r>
        <w:rPr>
          <w:rFonts w:ascii="Times New Roman" w:hAnsi="Times New Roman"/>
          <w:sz w:val="24"/>
          <w:szCs w:val="24"/>
        </w:rPr>
        <w:t>администрации  Поселения</w:t>
      </w:r>
      <w:proofErr w:type="gramEnd"/>
      <w:r>
        <w:rPr>
          <w:rFonts w:ascii="Times New Roman" w:hAnsi="Times New Roman"/>
          <w:sz w:val="24"/>
          <w:szCs w:val="24"/>
        </w:rPr>
        <w:t xml:space="preserve"> органами местного самоуправления муниципальному образованию «</w:t>
      </w:r>
      <w:proofErr w:type="spellStart"/>
      <w:r>
        <w:rPr>
          <w:rFonts w:ascii="Times New Roman" w:hAnsi="Times New Roman"/>
          <w:sz w:val="24"/>
          <w:szCs w:val="24"/>
        </w:rPr>
        <w:t>Эхирит-Булагатский</w:t>
      </w:r>
      <w:proofErr w:type="spellEnd"/>
      <w:r>
        <w:rPr>
          <w:rFonts w:ascii="Times New Roman" w:hAnsi="Times New Roman"/>
          <w:sz w:val="24"/>
          <w:szCs w:val="24"/>
        </w:rPr>
        <w:t xml:space="preserve"> район» в соответствии с заключаемыми соглашениями;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15) иные полномочия, отнесенные к ведению органов местного </w:t>
      </w:r>
      <w:proofErr w:type="gramStart"/>
      <w:r>
        <w:rPr>
          <w:rFonts w:ascii="Times New Roman" w:hAnsi="Times New Roman"/>
          <w:sz w:val="24"/>
          <w:szCs w:val="24"/>
        </w:rPr>
        <w:t>самоуправления  Поселения</w:t>
      </w:r>
      <w:proofErr w:type="gramEnd"/>
      <w:r>
        <w:rPr>
          <w:rFonts w:ascii="Times New Roman" w:hAnsi="Times New Roman"/>
          <w:sz w:val="24"/>
          <w:szCs w:val="24"/>
        </w:rPr>
        <w:t>, за исключением отнесенных к компетенции  Думы,  Избирательной комиссии Поселения.</w:t>
      </w:r>
    </w:p>
    <w:p w:rsidR="00F04A43" w:rsidRDefault="00F04A43" w:rsidP="00F04A43">
      <w:pPr>
        <w:pStyle w:val="ConsNormal"/>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37. Формы и порядок осуществления контроля Главой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проведения совещаний, приемов, назначения служебных проверок, расследований;</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осмотра объектов, находящихся в муниципальной собственности;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4) в иных формах, установленных муниципальными правовыми актами.</w:t>
      </w:r>
    </w:p>
    <w:p w:rsidR="00F04A43" w:rsidRDefault="00F04A43" w:rsidP="00F04A43">
      <w:pPr>
        <w:pStyle w:val="ConsNormal"/>
        <w:tabs>
          <w:tab w:val="left" w:pos="1080"/>
        </w:tabs>
        <w:ind w:firstLine="709"/>
        <w:jc w:val="both"/>
        <w:rPr>
          <w:rFonts w:ascii="Times New Roman" w:hAnsi="Times New Roman"/>
          <w:sz w:val="24"/>
          <w:szCs w:val="24"/>
        </w:rPr>
      </w:pPr>
      <w:r>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F04A43" w:rsidRDefault="00F04A43" w:rsidP="00F04A43">
      <w:pPr>
        <w:pStyle w:val="ConsNormal"/>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38. Структура администрации Поселения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w:t>
      </w:r>
      <w:proofErr w:type="gramStart"/>
      <w:r>
        <w:rPr>
          <w:rFonts w:ascii="Times New Roman" w:hAnsi="Times New Roman"/>
          <w:sz w:val="24"/>
          <w:szCs w:val="24"/>
        </w:rPr>
        <w:t>являются  решение</w:t>
      </w:r>
      <w:proofErr w:type="gramEnd"/>
      <w:r>
        <w:rPr>
          <w:rFonts w:ascii="Times New Roman" w:hAnsi="Times New Roman"/>
          <w:sz w:val="24"/>
          <w:szCs w:val="24"/>
        </w:rPr>
        <w:t xml:space="preserve"> Думы Поселения об учреждении соответствующего органа администрации Поселения и утвержденное Думой Поселения положение об этом органе.</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lastRenderedPageBreak/>
        <w:t>Положения об органах администрации Поселения, не обладающих правами юридического лица, утверждаются Главой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proofErr w:type="gramStart"/>
      <w:r>
        <w:rPr>
          <w:rFonts w:ascii="Times New Roman" w:hAnsi="Times New Roman"/>
          <w:sz w:val="24"/>
          <w:szCs w:val="24"/>
        </w:rPr>
        <w:t>Поселения  могут</w:t>
      </w:r>
      <w:proofErr w:type="gramEnd"/>
      <w:r>
        <w:rPr>
          <w:rFonts w:ascii="Times New Roman" w:hAnsi="Times New Roman"/>
          <w:sz w:val="24"/>
          <w:szCs w:val="24"/>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F04A43" w:rsidRDefault="00F04A43" w:rsidP="00F04A43">
      <w:pPr>
        <w:pStyle w:val="ConsNonformat"/>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39. Избирательная </w:t>
      </w:r>
      <w:proofErr w:type="gramStart"/>
      <w:r>
        <w:rPr>
          <w:rFonts w:ascii="Times New Roman" w:hAnsi="Times New Roman"/>
          <w:b/>
          <w:sz w:val="24"/>
          <w:szCs w:val="24"/>
        </w:rPr>
        <w:t xml:space="preserve">комиссия  </w:t>
      </w:r>
      <w:proofErr w:type="spellStart"/>
      <w:r>
        <w:rPr>
          <w:rFonts w:ascii="Times New Roman" w:hAnsi="Times New Roman"/>
          <w:b/>
          <w:sz w:val="24"/>
          <w:szCs w:val="24"/>
        </w:rPr>
        <w:t>Капсальского</w:t>
      </w:r>
      <w:proofErr w:type="spellEnd"/>
      <w:proofErr w:type="gramEnd"/>
      <w:r>
        <w:rPr>
          <w:rFonts w:ascii="Times New Roman" w:hAnsi="Times New Roman"/>
          <w:b/>
          <w:sz w:val="24"/>
          <w:szCs w:val="24"/>
        </w:rPr>
        <w:t xml:space="preserve">  муниципального образования</w:t>
      </w:r>
      <w:r>
        <w:rPr>
          <w:rFonts w:ascii="Times New Roman" w:hAnsi="Times New Roman"/>
          <w:b/>
          <w:sz w:val="24"/>
          <w:szCs w:val="24"/>
        </w:rPr>
        <w:tab/>
        <w:t xml:space="preserve">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1. Избирательная комиссия муниципального </w:t>
      </w:r>
      <w:proofErr w:type="gramStart"/>
      <w:r>
        <w:rPr>
          <w:rFonts w:ascii="Times New Roman" w:hAnsi="Times New Roman"/>
          <w:sz w:val="24"/>
          <w:szCs w:val="24"/>
        </w:rPr>
        <w:t>образования  «</w:t>
      </w:r>
      <w:proofErr w:type="spellStart"/>
      <w:proofErr w:type="gramEnd"/>
      <w:r>
        <w:rPr>
          <w:rFonts w:ascii="Times New Roman" w:hAnsi="Times New Roman"/>
          <w:sz w:val="24"/>
          <w:szCs w:val="24"/>
        </w:rPr>
        <w:t>Капсальское</w:t>
      </w:r>
      <w:proofErr w:type="spellEnd"/>
      <w:r>
        <w:rPr>
          <w:rFonts w:ascii="Times New Roman" w:hAnsi="Times New Roman"/>
          <w:sz w:val="24"/>
          <w:szCs w:val="24"/>
        </w:rPr>
        <w:t>» является муниципальным органом, который не входит в структуру органов местного самоуправления.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Избирательная комиссия муниципального образования «</w:t>
      </w:r>
      <w:proofErr w:type="spellStart"/>
      <w:r>
        <w:rPr>
          <w:rFonts w:ascii="Times New Roman" w:hAnsi="Times New Roman"/>
          <w:sz w:val="24"/>
          <w:szCs w:val="24"/>
        </w:rPr>
        <w:t>Капсальское</w:t>
      </w:r>
      <w:proofErr w:type="spellEnd"/>
      <w:r>
        <w:rPr>
          <w:rFonts w:ascii="Times New Roman" w:hAnsi="Times New Roman"/>
          <w:sz w:val="24"/>
          <w:szCs w:val="24"/>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F04A43" w:rsidRDefault="00F04A43" w:rsidP="00F04A43">
      <w:pPr>
        <w:autoSpaceDE w:val="0"/>
        <w:ind w:firstLine="709"/>
        <w:jc w:val="both"/>
      </w:pPr>
      <w: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F04A43" w:rsidRDefault="00F04A43" w:rsidP="00F04A43">
      <w:pPr>
        <w:autoSpaceDE w:val="0"/>
        <w:ind w:firstLine="709"/>
        <w:jc w:val="both"/>
      </w:pPr>
      <w: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F04A43" w:rsidRDefault="00F04A43" w:rsidP="00F04A43">
      <w:pPr>
        <w:autoSpaceDE w:val="0"/>
        <w:ind w:firstLine="709"/>
        <w:jc w:val="both"/>
      </w:pPr>
      <w:r>
        <w:t>5. Избирательная комиссия Поселения является юридическим лицом.</w:t>
      </w:r>
    </w:p>
    <w:p w:rsidR="00F04A43" w:rsidRDefault="00F04A43" w:rsidP="00F04A43">
      <w:pPr>
        <w:autoSpaceDE w:val="0"/>
        <w:ind w:firstLine="709"/>
        <w:jc w:val="both"/>
      </w:pPr>
      <w:r>
        <w:t>6. Избирательная комиссия Поселения:</w:t>
      </w:r>
    </w:p>
    <w:p w:rsidR="00F04A43" w:rsidRDefault="00F04A43" w:rsidP="00F04A43">
      <w:pPr>
        <w:autoSpaceDE w:val="0"/>
        <w:ind w:firstLine="709"/>
        <w:jc w:val="both"/>
      </w:pPr>
      <w: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F04A43" w:rsidRDefault="00F04A43" w:rsidP="00F04A43">
      <w:pPr>
        <w:autoSpaceDE w:val="0"/>
        <w:ind w:firstLine="709"/>
        <w:jc w:val="both"/>
      </w:pPr>
      <w: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F04A43" w:rsidRDefault="00F04A43" w:rsidP="00F04A43">
      <w:pPr>
        <w:autoSpaceDE w:val="0"/>
        <w:ind w:firstLine="709"/>
        <w:jc w:val="both"/>
      </w:pPr>
      <w:r>
        <w:lastRenderedPageBreak/>
        <w:t>- дает разъяснения о порядке применения Положения о выборах и обеспечивает его единообразное применение;</w:t>
      </w:r>
    </w:p>
    <w:p w:rsidR="00F04A43" w:rsidRDefault="00F04A43" w:rsidP="00F04A43">
      <w:pPr>
        <w:autoSpaceDE w:val="0"/>
        <w:ind w:firstLine="709"/>
        <w:jc w:val="both"/>
      </w:pPr>
      <w: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F04A43" w:rsidRDefault="00F04A43" w:rsidP="00F04A43">
      <w:pPr>
        <w:autoSpaceDE w:val="0"/>
        <w:ind w:firstLine="709"/>
        <w:jc w:val="both"/>
      </w:pPr>
      <w:r>
        <w:t>- издает инструкции и иные акты по вопросам организации выборов;</w:t>
      </w:r>
    </w:p>
    <w:p w:rsidR="00F04A43" w:rsidRDefault="00F04A43" w:rsidP="00F04A43">
      <w:pPr>
        <w:autoSpaceDE w:val="0"/>
        <w:ind w:firstLine="709"/>
        <w:jc w:val="both"/>
      </w:pPr>
      <w:r>
        <w:t>- осуществляет контроль законности проведения выборов;</w:t>
      </w:r>
    </w:p>
    <w:p w:rsidR="00F04A43" w:rsidRDefault="00F04A43" w:rsidP="00F04A43">
      <w:pPr>
        <w:autoSpaceDE w:val="0"/>
        <w:ind w:firstLine="709"/>
        <w:jc w:val="both"/>
      </w:pPr>
      <w: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F04A43" w:rsidRDefault="00F04A43" w:rsidP="00F04A43">
      <w:pPr>
        <w:autoSpaceDE w:val="0"/>
        <w:ind w:firstLine="709"/>
        <w:jc w:val="both"/>
      </w:pPr>
      <w: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F04A43" w:rsidRDefault="00F04A43" w:rsidP="00F04A43">
      <w:pPr>
        <w:autoSpaceDE w:val="0"/>
        <w:ind w:firstLine="709"/>
        <w:jc w:val="both"/>
      </w:pPr>
      <w:r>
        <w:t>- рассматривает вопросы материально-технического обеспечения подготовки и проведения голосования;</w:t>
      </w:r>
    </w:p>
    <w:p w:rsidR="00F04A43" w:rsidRDefault="00F04A43" w:rsidP="00F04A43">
      <w:pPr>
        <w:autoSpaceDE w:val="0"/>
        <w:ind w:firstLine="709"/>
        <w:jc w:val="both"/>
      </w:pPr>
      <w: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F04A43" w:rsidRDefault="00F04A43" w:rsidP="00F04A43">
      <w:pPr>
        <w:autoSpaceDE w:val="0"/>
        <w:ind w:firstLine="709"/>
        <w:jc w:val="both"/>
      </w:pPr>
      <w:r>
        <w:t>- составляет списки лиц, избранных депутатами Думы Поселения, определяет кандидата, избранного Главой Поселения;</w:t>
      </w:r>
    </w:p>
    <w:p w:rsidR="00F04A43" w:rsidRDefault="00F04A43" w:rsidP="00F04A43">
      <w:pPr>
        <w:autoSpaceDE w:val="0"/>
        <w:ind w:firstLine="709"/>
        <w:jc w:val="both"/>
      </w:pPr>
      <w:r>
        <w:t>- организует повторные выборы депутатов Думы Поселения;</w:t>
      </w:r>
    </w:p>
    <w:p w:rsidR="00F04A43" w:rsidRDefault="00F04A43" w:rsidP="00F04A43">
      <w:pPr>
        <w:autoSpaceDE w:val="0"/>
        <w:ind w:firstLine="709"/>
        <w:jc w:val="both"/>
      </w:pPr>
      <w:r>
        <w:t>- осуществляет иные полномочия в соответствии с федеральным и областным законодательством.</w:t>
      </w:r>
    </w:p>
    <w:p w:rsidR="00F04A43" w:rsidRDefault="00F04A43" w:rsidP="00F04A43">
      <w:pPr>
        <w:autoSpaceDE w:val="0"/>
        <w:ind w:firstLine="709"/>
        <w:jc w:val="both"/>
      </w:pPr>
      <w:r>
        <w:t xml:space="preserve">7. Срок полномочий Избирательной комиссии Поселения составляет 4 года </w:t>
      </w:r>
    </w:p>
    <w:p w:rsidR="00F04A43" w:rsidRDefault="00F04A43" w:rsidP="00F04A43">
      <w:pPr>
        <w:autoSpaceDE w:val="0"/>
        <w:ind w:firstLine="709"/>
        <w:jc w:val="both"/>
      </w:pPr>
      <w: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F04A43" w:rsidRDefault="00F04A43" w:rsidP="00F04A43">
      <w:pPr>
        <w:pStyle w:val="ConsNormal"/>
        <w:ind w:firstLine="0"/>
        <w:jc w:val="center"/>
        <w:rPr>
          <w:rFonts w:ascii="Times New Roman" w:hAnsi="Times New Roman"/>
          <w:sz w:val="24"/>
          <w:szCs w:val="24"/>
        </w:rPr>
      </w:pPr>
      <w:r>
        <w:rPr>
          <w:rFonts w:ascii="Times New Roman" w:hAnsi="Times New Roman"/>
          <w:sz w:val="24"/>
          <w:szCs w:val="24"/>
        </w:rPr>
        <w:t>Глава 5</w:t>
      </w:r>
    </w:p>
    <w:p w:rsidR="00F04A43" w:rsidRDefault="00F04A43" w:rsidP="00F04A43">
      <w:pPr>
        <w:pStyle w:val="ConsNormal"/>
        <w:ind w:firstLine="0"/>
        <w:jc w:val="center"/>
        <w:rPr>
          <w:rFonts w:ascii="Times New Roman" w:hAnsi="Times New Roman"/>
          <w:sz w:val="24"/>
          <w:szCs w:val="24"/>
        </w:rPr>
      </w:pPr>
      <w:r>
        <w:rPr>
          <w:rFonts w:ascii="Times New Roman" w:hAnsi="Times New Roman"/>
          <w:sz w:val="24"/>
          <w:szCs w:val="24"/>
        </w:rPr>
        <w:t>МУНИЦИПАЛЬНЫЕ ПРАВОВЫЕ АКТЫ</w:t>
      </w:r>
    </w:p>
    <w:p w:rsidR="00F04A43" w:rsidRDefault="00F04A43" w:rsidP="00F04A43">
      <w:pPr>
        <w:pStyle w:val="ConsNormal"/>
        <w:ind w:firstLine="709"/>
        <w:jc w:val="center"/>
        <w:rPr>
          <w:rFonts w:ascii="Times New Roman" w:hAnsi="Times New Roman"/>
          <w:sz w:val="24"/>
          <w:szCs w:val="24"/>
        </w:rPr>
      </w:pPr>
    </w:p>
    <w:p w:rsidR="00F04A43" w:rsidRDefault="00F04A43" w:rsidP="00F04A43">
      <w:pPr>
        <w:autoSpaceDE w:val="0"/>
        <w:spacing w:after="120"/>
        <w:ind w:firstLine="709"/>
        <w:jc w:val="both"/>
        <w:rPr>
          <w:b/>
        </w:rPr>
      </w:pPr>
      <w:r>
        <w:rPr>
          <w:b/>
        </w:rPr>
        <w:t>Статья 40. Система муниципальных правовых актов Поселения</w:t>
      </w:r>
    </w:p>
    <w:p w:rsidR="00F04A43" w:rsidRPr="00F04A43" w:rsidRDefault="00F04A43" w:rsidP="00F04A43">
      <w:pPr>
        <w:ind w:firstLine="709"/>
        <w:jc w:val="both"/>
        <w:rPr>
          <w:rStyle w:val="a5"/>
          <w:rFonts w:ascii="Times New Roman" w:hAnsi="Times New Roman"/>
          <w:color w:val="000000"/>
          <w:sz w:val="24"/>
          <w:szCs w:val="24"/>
          <w:lang w:val="ru-RU"/>
        </w:rPr>
      </w:pPr>
      <w:r>
        <w:rPr>
          <w:color w:val="000000"/>
        </w:rPr>
        <w:t>1.</w:t>
      </w:r>
      <w:r w:rsidRPr="00F04A43">
        <w:rPr>
          <w:rStyle w:val="a5"/>
          <w:color w:val="000000"/>
          <w:sz w:val="24"/>
          <w:szCs w:val="24"/>
          <w:lang w:val="ru-RU"/>
        </w:rPr>
        <w:t xml:space="preserve"> </w:t>
      </w:r>
      <w:r w:rsidRPr="00F04A43">
        <w:rPr>
          <w:rStyle w:val="a5"/>
          <w:rFonts w:ascii="Times New Roman" w:hAnsi="Times New Roman"/>
          <w:color w:val="000000"/>
          <w:sz w:val="24"/>
          <w:szCs w:val="24"/>
          <w:lang w:val="ru-RU"/>
        </w:rPr>
        <w:t>В</w:t>
      </w:r>
      <w:r w:rsidRPr="00CD2A3D">
        <w:rPr>
          <w:rStyle w:val="a5"/>
          <w:rFonts w:ascii="Times New Roman" w:hAnsi="Times New Roman"/>
          <w:color w:val="000000"/>
          <w:sz w:val="24"/>
          <w:szCs w:val="24"/>
          <w:lang w:val="uk-UA"/>
        </w:rPr>
        <w:t xml:space="preserve"> </w:t>
      </w:r>
      <w:r w:rsidRPr="00C97E19">
        <w:rPr>
          <w:rStyle w:val="a5"/>
          <w:rFonts w:ascii="Times New Roman" w:hAnsi="Times New Roman"/>
          <w:sz w:val="24"/>
          <w:szCs w:val="24"/>
          <w:lang w:val="uk-UA"/>
        </w:rPr>
        <w:t>систему</w:t>
      </w:r>
      <w:r w:rsidRPr="00F04A43">
        <w:rPr>
          <w:rStyle w:val="a5"/>
          <w:rFonts w:ascii="Times New Roman" w:hAnsi="Times New Roman"/>
          <w:sz w:val="24"/>
          <w:szCs w:val="24"/>
          <w:lang w:val="ru-RU"/>
        </w:rPr>
        <w:t xml:space="preserve"> </w:t>
      </w:r>
      <w:hyperlink w:anchor="sub_20117" w:history="1">
        <w:r w:rsidRPr="00C97E19">
          <w:rPr>
            <w:rStyle w:val="a7"/>
            <w:rFonts w:ascii="Times New Roman" w:hAnsi="Times New Roman"/>
            <w:color w:val="auto"/>
            <w:u w:val="none"/>
            <w:lang w:val="ru-RU"/>
          </w:rPr>
          <w:t>муниципальных правовых актов</w:t>
        </w:r>
      </w:hyperlink>
      <w:r w:rsidRPr="00F04A43">
        <w:rPr>
          <w:rStyle w:val="a5"/>
          <w:rFonts w:ascii="Times New Roman" w:hAnsi="Times New Roman"/>
          <w:sz w:val="24"/>
          <w:szCs w:val="24"/>
          <w:lang w:val="ru-RU"/>
        </w:rPr>
        <w:t xml:space="preserve"> входят</w:t>
      </w:r>
      <w:r w:rsidRPr="00F04A43">
        <w:rPr>
          <w:rStyle w:val="a5"/>
          <w:rFonts w:ascii="Times New Roman" w:hAnsi="Times New Roman"/>
          <w:color w:val="000000"/>
          <w:sz w:val="24"/>
          <w:szCs w:val="24"/>
          <w:lang w:val="ru-RU"/>
        </w:rPr>
        <w:t>:</w:t>
      </w:r>
    </w:p>
    <w:p w:rsidR="00F04A43" w:rsidRPr="00F04A43" w:rsidRDefault="00F04A43" w:rsidP="00F04A43">
      <w:pPr>
        <w:ind w:firstLine="709"/>
        <w:jc w:val="both"/>
        <w:rPr>
          <w:rStyle w:val="a5"/>
          <w:rFonts w:ascii="Times New Roman" w:hAnsi="Times New Roman"/>
          <w:color w:val="000000"/>
          <w:sz w:val="24"/>
          <w:szCs w:val="24"/>
          <w:lang w:val="ru-RU"/>
        </w:rPr>
      </w:pPr>
      <w:bookmarkStart w:id="10" w:name="sub_430101"/>
      <w:r w:rsidRPr="00F04A43">
        <w:rPr>
          <w:rStyle w:val="a5"/>
          <w:rFonts w:ascii="Times New Roman" w:hAnsi="Times New Roman"/>
          <w:color w:val="000000"/>
          <w:sz w:val="24"/>
          <w:szCs w:val="24"/>
          <w:lang w:val="ru-RU"/>
        </w:rPr>
        <w:t>1) настоящий Устав, правовые акты, принятые на местном референдуме;</w:t>
      </w:r>
    </w:p>
    <w:p w:rsidR="00F04A43" w:rsidRPr="00F04A43" w:rsidRDefault="00F04A43" w:rsidP="00F04A43">
      <w:pPr>
        <w:ind w:firstLine="709"/>
        <w:jc w:val="both"/>
        <w:rPr>
          <w:rStyle w:val="a5"/>
          <w:rFonts w:ascii="Times New Roman" w:hAnsi="Times New Roman"/>
          <w:color w:val="000000"/>
          <w:sz w:val="24"/>
          <w:szCs w:val="24"/>
          <w:lang w:val="ru-RU"/>
        </w:rPr>
      </w:pPr>
      <w:bookmarkStart w:id="11" w:name="sub_430102"/>
      <w:bookmarkEnd w:id="10"/>
      <w:r w:rsidRPr="00F04A43">
        <w:rPr>
          <w:rStyle w:val="a5"/>
          <w:rFonts w:ascii="Times New Roman" w:hAnsi="Times New Roman"/>
          <w:color w:val="000000"/>
          <w:sz w:val="24"/>
          <w:szCs w:val="24"/>
          <w:lang w:val="ru-RU"/>
        </w:rPr>
        <w:lastRenderedPageBreak/>
        <w:t xml:space="preserve">2) нормативные и иные правовые акты Думы Поселения; </w:t>
      </w:r>
    </w:p>
    <w:p w:rsidR="00F04A43" w:rsidRPr="00F04A43" w:rsidRDefault="00F04A43" w:rsidP="00F04A43">
      <w:pPr>
        <w:ind w:firstLine="709"/>
        <w:jc w:val="both"/>
        <w:rPr>
          <w:rStyle w:val="a5"/>
          <w:rFonts w:ascii="Times New Roman" w:hAnsi="Times New Roman"/>
          <w:color w:val="000000"/>
          <w:sz w:val="24"/>
          <w:szCs w:val="24"/>
          <w:lang w:val="ru-RU"/>
        </w:rPr>
      </w:pPr>
      <w:bookmarkStart w:id="12" w:name="sub_430103"/>
      <w:bookmarkEnd w:id="11"/>
      <w:r w:rsidRPr="00F04A43">
        <w:rPr>
          <w:rStyle w:val="a5"/>
          <w:rFonts w:ascii="Times New Roman" w:hAnsi="Times New Roman"/>
          <w:color w:val="000000"/>
          <w:sz w:val="24"/>
          <w:szCs w:val="24"/>
          <w:lang w:val="ru-RU"/>
        </w:rPr>
        <w:t>3) правовые акты Главы Поселения, администрации Поселения.</w:t>
      </w:r>
    </w:p>
    <w:p w:rsidR="00F04A43" w:rsidRPr="00F04A43" w:rsidRDefault="00F04A43" w:rsidP="00F04A43">
      <w:pPr>
        <w:ind w:firstLine="709"/>
        <w:jc w:val="both"/>
        <w:rPr>
          <w:rStyle w:val="a5"/>
          <w:rFonts w:ascii="Times New Roman" w:hAnsi="Times New Roman"/>
          <w:color w:val="000000"/>
          <w:sz w:val="24"/>
          <w:szCs w:val="24"/>
          <w:lang w:val="ru-RU"/>
        </w:rPr>
      </w:pPr>
      <w:bookmarkStart w:id="13" w:name="sub_4302"/>
      <w:bookmarkEnd w:id="12"/>
      <w:r w:rsidRPr="00F04A43">
        <w:rPr>
          <w:rStyle w:val="a5"/>
          <w:rFonts w:ascii="Times New Roman" w:hAnsi="Times New Roman"/>
          <w:color w:val="000000"/>
          <w:sz w:val="24"/>
          <w:szCs w:val="24"/>
          <w:lang w:val="ru-RU"/>
        </w:rPr>
        <w:t>2. Устав</w:t>
      </w:r>
      <w:r w:rsidRPr="00CD2A3D">
        <w:t xml:space="preserve"> </w:t>
      </w:r>
      <w:r w:rsidRPr="00F04A43">
        <w:rPr>
          <w:rStyle w:val="a5"/>
          <w:rFonts w:ascii="Times New Roman" w:hAnsi="Times New Roman"/>
          <w:color w:val="000000"/>
          <w:sz w:val="24"/>
          <w:szCs w:val="24"/>
          <w:lang w:val="ru-RU"/>
        </w:rPr>
        <w:t xml:space="preserve">муниципального </w:t>
      </w:r>
      <w:proofErr w:type="gramStart"/>
      <w:r w:rsidRPr="00F04A43">
        <w:rPr>
          <w:rStyle w:val="a5"/>
          <w:rFonts w:ascii="Times New Roman" w:hAnsi="Times New Roman"/>
          <w:color w:val="000000"/>
          <w:sz w:val="24"/>
          <w:szCs w:val="24"/>
          <w:lang w:val="ru-RU"/>
        </w:rPr>
        <w:t xml:space="preserve">образования </w:t>
      </w:r>
      <w:r w:rsidRPr="00CD2A3D">
        <w:t xml:space="preserve"> «</w:t>
      </w:r>
      <w:proofErr w:type="spellStart"/>
      <w:proofErr w:type="gramEnd"/>
      <w:r w:rsidRPr="00CD2A3D">
        <w:t>Капсальское</w:t>
      </w:r>
      <w:proofErr w:type="spellEnd"/>
      <w:r w:rsidRPr="00CD2A3D">
        <w:t xml:space="preserve">» </w:t>
      </w:r>
      <w:r w:rsidRPr="00F04A43">
        <w:rPr>
          <w:rStyle w:val="a5"/>
          <w:rFonts w:ascii="Times New Roman" w:hAnsi="Times New Roman"/>
          <w:color w:val="000000"/>
          <w:sz w:val="24"/>
          <w:szCs w:val="24"/>
          <w:lang w:val="ru-RU"/>
        </w:rPr>
        <w:t>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3"/>
    <w:p w:rsidR="00F04A43" w:rsidRPr="00F04A43" w:rsidRDefault="00F04A43" w:rsidP="00F04A43">
      <w:pPr>
        <w:ind w:firstLine="709"/>
        <w:jc w:val="both"/>
        <w:rPr>
          <w:rStyle w:val="a5"/>
          <w:rFonts w:ascii="Times New Roman" w:hAnsi="Times New Roman"/>
          <w:color w:val="000000"/>
          <w:sz w:val="24"/>
          <w:szCs w:val="24"/>
          <w:lang w:val="ru-RU"/>
        </w:rPr>
      </w:pPr>
      <w:r w:rsidRPr="00F04A43">
        <w:rPr>
          <w:rStyle w:val="a5"/>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F04A43" w:rsidRDefault="00F04A43" w:rsidP="00F04A43">
      <w:pPr>
        <w:ind w:firstLine="709"/>
        <w:jc w:val="both"/>
        <w:rPr>
          <w:color w:val="000000"/>
        </w:rPr>
      </w:pPr>
      <w:r>
        <w:rPr>
          <w:color w:val="000000"/>
        </w:rPr>
        <w:t xml:space="preserve">В случае противоречия Устава </w:t>
      </w:r>
      <w:proofErr w:type="gramStart"/>
      <w:r>
        <w:rPr>
          <w:color w:val="000000"/>
        </w:rPr>
        <w:t>федеральному  или</w:t>
      </w:r>
      <w:proofErr w:type="gramEnd"/>
      <w:r>
        <w:rPr>
          <w:color w:val="000000"/>
        </w:rPr>
        <w:t xml:space="preserve"> региональному законодательству, применяется,  соответственно, федеральное или региональное законодательство.  </w:t>
      </w:r>
    </w:p>
    <w:p w:rsidR="00F04A43" w:rsidRDefault="00F04A43" w:rsidP="00F04A43">
      <w:pPr>
        <w:autoSpaceDE w:val="0"/>
        <w:ind w:firstLine="709"/>
        <w:jc w:val="both"/>
        <w:rPr>
          <w:color w:val="000000"/>
        </w:rPr>
      </w:pPr>
      <w:r>
        <w:rPr>
          <w:color w:val="000000"/>
        </w:rPr>
        <w:t xml:space="preserve">4. По вопросам местного значения населением Поселения непосредственно, (или) органами местного самоуправления Поселения </w:t>
      </w:r>
      <w:r>
        <w:t xml:space="preserve">и (или) должностными лицами местного самоуправления </w:t>
      </w:r>
      <w:r>
        <w:rPr>
          <w:color w:val="000000"/>
        </w:rPr>
        <w:t>принимаются муниципальные правовые акты.</w:t>
      </w:r>
    </w:p>
    <w:p w:rsidR="00F04A43" w:rsidRDefault="00F04A43" w:rsidP="00F04A43">
      <w:pPr>
        <w:autoSpaceDE w:val="0"/>
        <w:ind w:firstLine="709"/>
        <w:jc w:val="both"/>
        <w:rPr>
          <w:color w:val="000000"/>
        </w:rPr>
      </w:pPr>
      <w:r>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F04A43" w:rsidRPr="00A77EED" w:rsidRDefault="00F04A43" w:rsidP="00F04A43">
      <w:pPr>
        <w:ind w:firstLine="709"/>
        <w:jc w:val="both"/>
        <w:rPr>
          <w:rFonts w:ascii="Verdana" w:hAnsi="Verdana"/>
          <w:color w:val="000000"/>
        </w:rPr>
      </w:pPr>
      <w:r w:rsidRPr="00F04A43">
        <w:rPr>
          <w:rStyle w:val="a5"/>
          <w:color w:val="000000"/>
          <w:sz w:val="24"/>
          <w:szCs w:val="24"/>
          <w:lang w:val="ru-RU"/>
        </w:rPr>
        <w:t xml:space="preserve">6. </w:t>
      </w:r>
      <w:r w:rsidRPr="00F04A43">
        <w:rPr>
          <w:rStyle w:val="a5"/>
          <w:rFonts w:ascii="Times New Roman" w:hAnsi="Times New Roman"/>
          <w:color w:val="000000"/>
          <w:sz w:val="24"/>
          <w:szCs w:val="24"/>
          <w:lang w:val="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r w:rsidRPr="00F04A43">
        <w:rPr>
          <w:rStyle w:val="a5"/>
          <w:color w:val="000000"/>
          <w:sz w:val="24"/>
          <w:szCs w:val="24"/>
          <w:lang w:val="ru-RU"/>
        </w:rPr>
        <w:t>.</w:t>
      </w:r>
    </w:p>
    <w:p w:rsidR="00F04A43" w:rsidRDefault="00F04A43" w:rsidP="00F04A43">
      <w:pPr>
        <w:ind w:firstLine="709"/>
        <w:jc w:val="both"/>
        <w:rPr>
          <w:color w:val="000000"/>
        </w:rPr>
      </w:pPr>
    </w:p>
    <w:p w:rsidR="00F04A43" w:rsidRDefault="00F04A43" w:rsidP="00F04A43">
      <w:pPr>
        <w:autoSpaceDE w:val="0"/>
        <w:spacing w:after="120"/>
        <w:ind w:firstLine="709"/>
        <w:jc w:val="both"/>
        <w:rPr>
          <w:b/>
        </w:rPr>
      </w:pPr>
      <w:r>
        <w:rPr>
          <w:b/>
        </w:rPr>
        <w:t>Статья 41. Внесение изменений и дополнений в Устав</w:t>
      </w:r>
    </w:p>
    <w:p w:rsidR="00F04A43" w:rsidRDefault="00F04A43" w:rsidP="00F04A43">
      <w:pPr>
        <w:autoSpaceDE w:val="0"/>
        <w:ind w:firstLine="709"/>
        <w:jc w:val="both"/>
      </w:pPr>
      <w: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F04A43" w:rsidRPr="00CD2A3D" w:rsidRDefault="00F04A43" w:rsidP="00F04A43">
      <w:pPr>
        <w:autoSpaceDE w:val="0"/>
        <w:autoSpaceDN w:val="0"/>
        <w:adjustRightInd w:val="0"/>
        <w:ind w:left="720"/>
      </w:pPr>
      <w:r w:rsidRPr="00CD2A3D">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w:t>
      </w:r>
      <w:r>
        <w:t>в, Устава или законов Иркутской области</w:t>
      </w:r>
      <w:r w:rsidRPr="00CD2A3D">
        <w:t xml:space="preserve"> в целях приведения данного устава в соответствие с этими нормативными правовыми актами.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F04A43" w:rsidRDefault="00F04A43" w:rsidP="00F04A43">
      <w:pPr>
        <w:autoSpaceDE w:val="0"/>
        <w:ind w:firstLine="709"/>
        <w:jc w:val="both"/>
      </w:pPr>
      <w:r>
        <w:lastRenderedPageBreak/>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F04A43" w:rsidRPr="00F04A43" w:rsidRDefault="00F04A43" w:rsidP="00F04A43">
      <w:pPr>
        <w:ind w:firstLine="709"/>
        <w:jc w:val="both"/>
      </w:pPr>
      <w: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w:t>
      </w:r>
      <w:r w:rsidRPr="00F04A43">
        <w:t>регистрации уставов муниципальных».</w:t>
      </w:r>
    </w:p>
    <w:p w:rsidR="00F04A43" w:rsidRDefault="00F04A43" w:rsidP="00F04A43">
      <w:pPr>
        <w:ind w:firstLine="709"/>
        <w:jc w:val="both"/>
      </w:pPr>
      <w:r w:rsidRPr="00F04A43">
        <w:t>Изменения</w:t>
      </w:r>
      <w:r>
        <w:t xml:space="preserve">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F04A43" w:rsidRPr="000D7BB4" w:rsidRDefault="00F04A43" w:rsidP="00F04A43">
      <w:pPr>
        <w:pStyle w:val="ConsNormal"/>
        <w:ind w:firstLine="709"/>
        <w:jc w:val="both"/>
        <w:rPr>
          <w:rFonts w:ascii="Times New Roman" w:hAnsi="Times New Roman"/>
          <w:sz w:val="24"/>
          <w:szCs w:val="24"/>
        </w:rPr>
      </w:pPr>
      <w:r>
        <w:t xml:space="preserve">5. </w:t>
      </w:r>
      <w:r>
        <w:rPr>
          <w:sz w:val="24"/>
          <w:szCs w:val="24"/>
        </w:rPr>
        <w:t xml:space="preserve"> </w:t>
      </w:r>
      <w:r w:rsidRPr="000D7BB4">
        <w:rPr>
          <w:rFonts w:ascii="Times New Roman" w:hAnsi="Times New Roman"/>
          <w:sz w:val="24"/>
          <w:szCs w:val="24"/>
        </w:rPr>
        <w:t>Изменения и дополнения в устав муниципального образования вносятся муниципального правовым актом, который может оформляться:</w:t>
      </w:r>
    </w:p>
    <w:p w:rsidR="00F04A43" w:rsidRPr="000D7BB4" w:rsidRDefault="00F04A43" w:rsidP="00F04A43">
      <w:pPr>
        <w:pStyle w:val="ConsNormal"/>
        <w:ind w:firstLine="709"/>
        <w:jc w:val="both"/>
        <w:rPr>
          <w:rFonts w:ascii="Times New Roman" w:hAnsi="Times New Roman"/>
          <w:sz w:val="24"/>
          <w:szCs w:val="24"/>
        </w:rPr>
      </w:pPr>
      <w:r w:rsidRPr="000D7BB4">
        <w:rPr>
          <w:rFonts w:ascii="Times New Roman" w:hAnsi="Times New Roman"/>
          <w:sz w:val="24"/>
          <w:szCs w:val="24"/>
        </w:rPr>
        <w:t xml:space="preserve">1) решением Думы муниципального образования, подписанным единолично главой муниципального образования, исполняющим </w:t>
      </w:r>
      <w:r w:rsidRPr="00C97E19">
        <w:rPr>
          <w:rFonts w:ascii="Times New Roman" w:hAnsi="Times New Roman"/>
          <w:sz w:val="24"/>
          <w:szCs w:val="24"/>
        </w:rPr>
        <w:t>полномочия Председателя Думы</w:t>
      </w:r>
      <w:r w:rsidRPr="000D7BB4">
        <w:rPr>
          <w:rFonts w:ascii="Times New Roman" w:hAnsi="Times New Roman"/>
          <w:sz w:val="24"/>
          <w:szCs w:val="24"/>
        </w:rPr>
        <w:t xml:space="preserve"> муниципального образования;</w:t>
      </w:r>
    </w:p>
    <w:p w:rsidR="00F04A43" w:rsidRPr="000D7BB4" w:rsidRDefault="00F04A43" w:rsidP="00F04A43">
      <w:pPr>
        <w:autoSpaceDE w:val="0"/>
        <w:ind w:firstLine="709"/>
        <w:jc w:val="both"/>
      </w:pPr>
      <w:r w:rsidRPr="000D7BB4">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r>
        <w:t>.</w:t>
      </w:r>
    </w:p>
    <w:p w:rsidR="00F04A43" w:rsidRPr="000D7BB4" w:rsidRDefault="00F04A43" w:rsidP="00F04A43">
      <w:pPr>
        <w:autoSpaceDE w:val="0"/>
        <w:ind w:firstLine="709"/>
        <w:jc w:val="both"/>
      </w:pPr>
    </w:p>
    <w:p w:rsidR="00F04A43" w:rsidRDefault="00F04A43" w:rsidP="00F04A43">
      <w:pPr>
        <w:autoSpaceDE w:val="0"/>
        <w:spacing w:after="120"/>
        <w:ind w:firstLine="709"/>
        <w:jc w:val="both"/>
        <w:rPr>
          <w:b/>
        </w:rPr>
      </w:pPr>
      <w:r>
        <w:rPr>
          <w:b/>
        </w:rPr>
        <w:t>Статья 42. Решения, принятые путем прямого волеизъявления граждан</w:t>
      </w:r>
    </w:p>
    <w:p w:rsidR="00F04A43" w:rsidRDefault="00F04A43" w:rsidP="00F04A43">
      <w:pPr>
        <w:autoSpaceDE w:val="0"/>
        <w:ind w:firstLine="709"/>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F04A43" w:rsidRDefault="00F04A43" w:rsidP="00F04A43">
      <w:pPr>
        <w:autoSpaceDE w:val="0"/>
        <w:ind w:firstLine="709"/>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w:t>
      </w:r>
      <w:proofErr w:type="gramStart"/>
      <w:r>
        <w:t>силу  решения</w:t>
      </w:r>
      <w:proofErr w:type="gramEnd"/>
      <w:r>
        <w:t>,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F04A43" w:rsidRDefault="00F04A43" w:rsidP="00F04A43">
      <w:pPr>
        <w:autoSpaceDE w:val="0"/>
        <w:ind w:firstLine="709"/>
        <w:jc w:val="both"/>
      </w:pPr>
      <w: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F04A43" w:rsidRDefault="00F04A43" w:rsidP="00F04A43">
      <w:pPr>
        <w:autoSpaceDE w:val="0"/>
        <w:ind w:firstLine="709"/>
        <w:jc w:val="both"/>
      </w:pPr>
    </w:p>
    <w:p w:rsidR="00F04A43" w:rsidRDefault="00F04A43" w:rsidP="00F04A43">
      <w:pPr>
        <w:ind w:firstLine="709"/>
        <w:jc w:val="both"/>
        <w:rPr>
          <w:b/>
        </w:rPr>
      </w:pPr>
      <w:r w:rsidRPr="000D7BB4">
        <w:rPr>
          <w:b/>
        </w:rPr>
        <w:t>Статья 42.1. Содержание правил благоустройства территории муниципального образования»</w:t>
      </w:r>
    </w:p>
    <w:p w:rsidR="00F04A43" w:rsidRPr="000D7BB4" w:rsidRDefault="00F04A43" w:rsidP="00F04A43">
      <w:pPr>
        <w:ind w:firstLine="709"/>
        <w:jc w:val="both"/>
        <w:rPr>
          <w:b/>
        </w:rPr>
      </w:pPr>
    </w:p>
    <w:p w:rsidR="00F04A43" w:rsidRPr="000D7BB4" w:rsidRDefault="00F04A43" w:rsidP="00F04A43">
      <w:pPr>
        <w:ind w:firstLine="709"/>
        <w:jc w:val="both"/>
      </w:pPr>
      <w:r w:rsidRPr="000D7BB4">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04A43" w:rsidRPr="000D7BB4" w:rsidRDefault="00F04A43" w:rsidP="00F04A43">
      <w:pPr>
        <w:ind w:firstLine="709"/>
        <w:jc w:val="both"/>
      </w:pPr>
      <w:r w:rsidRPr="000D7BB4">
        <w:t>2. Правила благоустройства территории муниципального образования могут регулировать вопросы:</w:t>
      </w:r>
    </w:p>
    <w:p w:rsidR="00F04A43" w:rsidRPr="000D7BB4" w:rsidRDefault="00F04A43" w:rsidP="00F04A43">
      <w:pPr>
        <w:ind w:firstLine="709"/>
        <w:jc w:val="both"/>
      </w:pPr>
      <w:r w:rsidRPr="000D7BB4">
        <w:t>1) содержания территорий общего пользования и порядка пользования такими территориями;</w:t>
      </w:r>
    </w:p>
    <w:p w:rsidR="00F04A43" w:rsidRPr="000D7BB4" w:rsidRDefault="00F04A43" w:rsidP="00F04A43">
      <w:pPr>
        <w:ind w:firstLine="709"/>
        <w:jc w:val="both"/>
      </w:pPr>
      <w:r w:rsidRPr="000D7BB4">
        <w:t>2) внешнего вида фасадов и ограждающих конструкций зданий, строений, сооружений;</w:t>
      </w:r>
    </w:p>
    <w:p w:rsidR="00F04A43" w:rsidRPr="000D7BB4" w:rsidRDefault="00F04A43" w:rsidP="00F04A43">
      <w:pPr>
        <w:ind w:firstLine="709"/>
        <w:jc w:val="both"/>
      </w:pPr>
      <w:r w:rsidRPr="000D7BB4">
        <w:t>3) проектирования, размещения, содержания и восстановления элементов благоустройства, в том числе после проведения земляных работ;</w:t>
      </w:r>
    </w:p>
    <w:p w:rsidR="00F04A43" w:rsidRPr="000D7BB4" w:rsidRDefault="00F04A43" w:rsidP="00F04A43">
      <w:pPr>
        <w:ind w:firstLine="709"/>
        <w:jc w:val="both"/>
      </w:pPr>
      <w:r w:rsidRPr="000D7BB4">
        <w:t>4) организации освещения территории муниципального образования, включая архитектурную подсветку зданий, строений, сооружений;</w:t>
      </w:r>
    </w:p>
    <w:p w:rsidR="00F04A43" w:rsidRPr="000D7BB4" w:rsidRDefault="00F04A43" w:rsidP="00F04A43">
      <w:pPr>
        <w:ind w:firstLine="709"/>
        <w:jc w:val="both"/>
      </w:pPr>
      <w:r w:rsidRPr="000D7BB4">
        <w:t xml:space="preserve">5) организации озеленения территории муниципального образования, включая порядок создания, содержания, </w:t>
      </w:r>
      <w:proofErr w:type="gramStart"/>
      <w:r w:rsidRPr="000D7BB4">
        <w:t>восстановления и охраны</w:t>
      </w:r>
      <w:proofErr w:type="gramEnd"/>
      <w:r w:rsidRPr="000D7BB4">
        <w:t xml:space="preserve"> расположенных в границах населенных пунктов газонов, цветников и иных территорий, занятых травянистыми растениями;</w:t>
      </w:r>
    </w:p>
    <w:p w:rsidR="00F04A43" w:rsidRPr="000D7BB4" w:rsidRDefault="00F04A43" w:rsidP="00F04A43">
      <w:pPr>
        <w:ind w:firstLine="709"/>
        <w:jc w:val="both"/>
      </w:pPr>
      <w:r w:rsidRPr="000D7BB4">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04A43" w:rsidRPr="000D7BB4" w:rsidRDefault="00F04A43" w:rsidP="00F04A43">
      <w:pPr>
        <w:ind w:firstLine="709"/>
        <w:jc w:val="both"/>
      </w:pPr>
      <w:r w:rsidRPr="000D7BB4">
        <w:t>7) размещения и содержания детских и спортивных площадок, площадок для выгула животных, парковок (парковочных мест), малых архитектурных форм;</w:t>
      </w:r>
    </w:p>
    <w:p w:rsidR="00F04A43" w:rsidRPr="000D7BB4" w:rsidRDefault="00F04A43" w:rsidP="00F04A43">
      <w:pPr>
        <w:ind w:firstLine="709"/>
        <w:jc w:val="both"/>
      </w:pPr>
      <w:r w:rsidRPr="000D7BB4">
        <w:t>8) организации пешеходных коммуникаций, в том числе тротуаров, аллей, дорожек, тропинок;</w:t>
      </w:r>
    </w:p>
    <w:p w:rsidR="00F04A43" w:rsidRPr="000D7BB4" w:rsidRDefault="00F04A43" w:rsidP="00F04A43">
      <w:pPr>
        <w:ind w:firstLine="709"/>
        <w:jc w:val="both"/>
      </w:pPr>
      <w:r w:rsidRPr="000D7BB4">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04A43" w:rsidRPr="000D7BB4" w:rsidRDefault="00F04A43" w:rsidP="00F04A43">
      <w:pPr>
        <w:ind w:firstLine="709"/>
        <w:jc w:val="both"/>
      </w:pPr>
      <w:r w:rsidRPr="000D7BB4">
        <w:t>10) уборки территории муниципального образования, в том числе в зимний период;</w:t>
      </w:r>
    </w:p>
    <w:p w:rsidR="00F04A43" w:rsidRPr="000D7BB4" w:rsidRDefault="00F04A43" w:rsidP="00F04A43">
      <w:pPr>
        <w:ind w:firstLine="709"/>
        <w:jc w:val="both"/>
      </w:pPr>
      <w:r w:rsidRPr="000D7BB4">
        <w:t>11) организации стоков ливневых вод;</w:t>
      </w:r>
    </w:p>
    <w:p w:rsidR="00F04A43" w:rsidRPr="000D7BB4" w:rsidRDefault="00F04A43" w:rsidP="00F04A43">
      <w:pPr>
        <w:ind w:firstLine="709"/>
        <w:jc w:val="both"/>
      </w:pPr>
      <w:r w:rsidRPr="000D7BB4">
        <w:t>12) порядка проведения земляных работ;</w:t>
      </w:r>
    </w:p>
    <w:p w:rsidR="00F04A43" w:rsidRPr="000D7BB4" w:rsidRDefault="00F04A43" w:rsidP="00F04A43">
      <w:pPr>
        <w:ind w:firstLine="709"/>
        <w:jc w:val="both"/>
      </w:pPr>
      <w:r w:rsidRPr="000D7BB4">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04A43" w:rsidRPr="000D7BB4" w:rsidRDefault="00F04A43" w:rsidP="00F04A43">
      <w:pPr>
        <w:ind w:firstLine="709"/>
        <w:jc w:val="both"/>
      </w:pPr>
      <w:r w:rsidRPr="000D7BB4">
        <w:t>14) определения границ прилегающих территорий в соответствии с порядком, установленным законом Иркутской области;</w:t>
      </w:r>
    </w:p>
    <w:p w:rsidR="00F04A43" w:rsidRPr="000D7BB4" w:rsidRDefault="00F04A43" w:rsidP="00F04A43">
      <w:pPr>
        <w:ind w:firstLine="709"/>
        <w:jc w:val="both"/>
      </w:pPr>
      <w:r w:rsidRPr="000D7BB4">
        <w:t>15) праздничного оформления территории муниципального образования;</w:t>
      </w:r>
    </w:p>
    <w:p w:rsidR="00F04A43" w:rsidRPr="000D7BB4" w:rsidRDefault="00F04A43" w:rsidP="00F04A43">
      <w:pPr>
        <w:ind w:firstLine="709"/>
        <w:jc w:val="both"/>
      </w:pPr>
      <w:r w:rsidRPr="000D7BB4">
        <w:lastRenderedPageBreak/>
        <w:t>16) порядка участия граждан и организаций в реализации мероприятий по благоустройству территории муниципального образования;</w:t>
      </w:r>
    </w:p>
    <w:p w:rsidR="00F04A43" w:rsidRDefault="00F04A43" w:rsidP="00F04A43">
      <w:pPr>
        <w:ind w:firstLine="709"/>
        <w:jc w:val="both"/>
      </w:pPr>
      <w:r w:rsidRPr="000D7BB4">
        <w:t>17) осуществления контроля за соблюдением правил благоустройства территории муниципального образования.</w:t>
      </w:r>
    </w:p>
    <w:p w:rsidR="00F04A43" w:rsidRPr="000721C1" w:rsidRDefault="00F04A43" w:rsidP="00F04A43">
      <w:pPr>
        <w:ind w:firstLine="709"/>
        <w:jc w:val="both"/>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43. Муниципальные правовые акты Думы Поселения</w:t>
      </w:r>
    </w:p>
    <w:p w:rsidR="00F04A43" w:rsidRDefault="00F04A43" w:rsidP="00F04A43">
      <w:pPr>
        <w:autoSpaceDE w:val="0"/>
        <w:ind w:firstLine="709"/>
        <w:jc w:val="both"/>
      </w:pPr>
      <w: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w:t>
      </w:r>
      <w:proofErr w:type="gramStart"/>
      <w:r>
        <w:t>решение  об</w:t>
      </w:r>
      <w:proofErr w:type="gramEnd"/>
      <w:r>
        <w:t xml:space="preserve">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F04A43" w:rsidRDefault="00F04A43" w:rsidP="00F04A43">
      <w:pPr>
        <w:autoSpaceDE w:val="0"/>
        <w:ind w:firstLine="709"/>
        <w:jc w:val="both"/>
      </w:pPr>
      <w:r>
        <w:t xml:space="preserve">Решения Думы Поселения, устанавливающие правила, обязательные для исполнения на </w:t>
      </w:r>
      <w:proofErr w:type="gramStart"/>
      <w:r>
        <w:t>территории  Поселения</w:t>
      </w:r>
      <w:proofErr w:type="gramEnd"/>
      <w:r>
        <w:t>, принимаются большинством голосов от установленной численности депутатов Думы Поселения, если иное не установлено Федеральным законом № 131-ФЗ.</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color w:val="FF0000"/>
          <w:sz w:val="24"/>
          <w:szCs w:val="24"/>
        </w:rPr>
        <w:t xml:space="preserve"> </w:t>
      </w:r>
      <w:r>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F04A43" w:rsidRDefault="00F04A43" w:rsidP="00F04A43">
      <w:pPr>
        <w:autoSpaceDE w:val="0"/>
        <w:ind w:firstLine="709"/>
        <w:jc w:val="both"/>
      </w:pPr>
      <w:r>
        <w:t xml:space="preserve">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w:t>
      </w:r>
      <w:proofErr w:type="gramStart"/>
      <w:r>
        <w:t>граждан</w:t>
      </w:r>
      <w:proofErr w:type="gramEnd"/>
      <w:r>
        <w:t xml:space="preserve"> а также прокурор района, Западно-Байкальский межрайонный природоохранный прокурор.</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F04A43" w:rsidRDefault="00F04A43" w:rsidP="00F04A43">
      <w:pPr>
        <w:autoSpaceDE w:val="0"/>
        <w:ind w:firstLine="709"/>
        <w:jc w:val="both"/>
      </w:pPr>
      <w: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04A43" w:rsidRDefault="00F04A43" w:rsidP="00F04A43">
      <w:pPr>
        <w:pStyle w:val="ConsNormal"/>
        <w:ind w:firstLine="709"/>
        <w:jc w:val="both"/>
        <w:rPr>
          <w:sz w:val="24"/>
          <w:szCs w:val="24"/>
        </w:rPr>
      </w:pPr>
      <w:r>
        <w:rPr>
          <w:rFonts w:ascii="Times New Roman" w:hAnsi="Times New Roman"/>
          <w:sz w:val="24"/>
          <w:szCs w:val="24"/>
        </w:rPr>
        <w:t>5. Нормативный правовой акт, принятый Думой Поселения, направляется Главе Поселения для подписания и обнародования в течение 10 дней.</w:t>
      </w:r>
      <w:r>
        <w:rPr>
          <w:sz w:val="24"/>
          <w:szCs w:val="24"/>
        </w:rPr>
        <w:t xml:space="preserve"> </w:t>
      </w:r>
    </w:p>
    <w:p w:rsidR="00F04A43" w:rsidRDefault="00F04A43" w:rsidP="00F04A43">
      <w:pPr>
        <w:autoSpaceDE w:val="0"/>
        <w:ind w:firstLine="709"/>
        <w:jc w:val="both"/>
      </w:pPr>
      <w: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w:t>
      </w:r>
      <w:r>
        <w:lastRenderedPageBreak/>
        <w:t>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F04A43" w:rsidRDefault="00F04A43" w:rsidP="00F04A43">
      <w:pPr>
        <w:pStyle w:val="ConsNormal"/>
        <w:ind w:firstLine="709"/>
        <w:jc w:val="both"/>
        <w:rPr>
          <w:rFonts w:ascii="Times New Roman" w:hAnsi="Times New Roman"/>
          <w:sz w:val="24"/>
          <w:szCs w:val="24"/>
        </w:rPr>
      </w:pPr>
      <w:r>
        <w:t xml:space="preserve">6. </w:t>
      </w:r>
      <w:r>
        <w:rPr>
          <w:rFonts w:ascii="Times New Roman" w:hAnsi="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F04A43" w:rsidRDefault="00F04A43" w:rsidP="00F04A43">
      <w:pPr>
        <w:autoSpaceDE w:val="0"/>
        <w:ind w:firstLine="709"/>
        <w:jc w:val="both"/>
      </w:pPr>
      <w:r>
        <w:t>Нормативные правовые акты Думы Посерения о налогах и сборах вступают в силу в соответствии с Налоговым кодексом Российской Федерации.</w:t>
      </w:r>
    </w:p>
    <w:p w:rsidR="00F04A43" w:rsidRDefault="00F04A43" w:rsidP="00F04A43">
      <w:pPr>
        <w:autoSpaceDE w:val="0"/>
        <w:autoSpaceDN w:val="0"/>
        <w:adjustRightInd w:val="0"/>
        <w:ind w:left="720"/>
        <w:rPr>
          <w:rFonts w:ascii="Arial" w:hAnsi="Arial" w:cs="Arial"/>
        </w:rPr>
      </w:pPr>
      <w:r w:rsidRPr="00CD2A3D">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F63C6C">
        <w:rPr>
          <w:rFonts w:ascii="Arial" w:hAnsi="Arial" w:cs="Arial"/>
        </w:rPr>
        <w:t>.</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F04A43" w:rsidRPr="00C97E19" w:rsidRDefault="00F04A43" w:rsidP="00F04A43">
      <w:pPr>
        <w:pStyle w:val="ConsNormal"/>
        <w:ind w:firstLine="709"/>
        <w:jc w:val="both"/>
        <w:rPr>
          <w:rFonts w:ascii="Times New Roman" w:hAnsi="Times New Roman"/>
          <w:sz w:val="24"/>
          <w:szCs w:val="24"/>
        </w:rPr>
      </w:pPr>
    </w:p>
    <w:p w:rsidR="00F04A43" w:rsidRDefault="00F04A43" w:rsidP="00F04A43">
      <w:pPr>
        <w:autoSpaceDE w:val="0"/>
        <w:spacing w:after="120"/>
        <w:ind w:firstLine="709"/>
        <w:jc w:val="both"/>
        <w:rPr>
          <w:b/>
        </w:rPr>
      </w:pPr>
      <w:r>
        <w:rPr>
          <w:b/>
        </w:rPr>
        <w:t xml:space="preserve">Статья 44. Правовые акты Главы Поселения, местной администрации </w:t>
      </w:r>
    </w:p>
    <w:p w:rsidR="00F04A43" w:rsidRDefault="00F04A43" w:rsidP="00F04A43">
      <w:pPr>
        <w:autoSpaceDE w:val="0"/>
        <w:ind w:firstLine="709"/>
        <w:jc w:val="both"/>
      </w:pPr>
      <w: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F04A43" w:rsidRDefault="00F04A43" w:rsidP="00F04A43">
      <w:pPr>
        <w:autoSpaceDE w:val="0"/>
        <w:ind w:firstLine="709"/>
        <w:jc w:val="both"/>
      </w:pPr>
      <w: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F04A43" w:rsidRDefault="00F04A43" w:rsidP="00F04A43">
      <w:pPr>
        <w:autoSpaceDE w:val="0"/>
        <w:ind w:firstLine="709"/>
        <w:jc w:val="both"/>
      </w:pPr>
      <w: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F04A43" w:rsidRPr="008B04E6" w:rsidRDefault="00F04A43" w:rsidP="00F04A43">
      <w:pPr>
        <w:ind w:firstLine="709"/>
        <w:jc w:val="both"/>
      </w:pPr>
      <w:r>
        <w:t xml:space="preserve">4. </w:t>
      </w:r>
      <w:r w:rsidRPr="008B04E6">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04A43" w:rsidRDefault="00F04A43" w:rsidP="00F04A43">
      <w:pPr>
        <w:autoSpaceDE w:val="0"/>
        <w:ind w:firstLine="709"/>
        <w:jc w:val="both"/>
      </w:pPr>
      <w:r>
        <w:t>5.</w:t>
      </w:r>
      <w:r>
        <w:rPr>
          <w:color w:val="FF0000"/>
        </w:rPr>
        <w:t xml:space="preserve"> </w:t>
      </w:r>
      <w: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F04A43" w:rsidRDefault="00F04A43" w:rsidP="00F04A43">
      <w:pPr>
        <w:autoSpaceDE w:val="0"/>
        <w:ind w:firstLine="709"/>
        <w:jc w:val="both"/>
      </w:pPr>
      <w:r>
        <w:t xml:space="preserve">6. Правом внесения проектов муниципальных правовых актов Главе Поселения обладают депутаты Думы Поселения, органы территориального общественного самоуправления, </w:t>
      </w:r>
      <w:r>
        <w:lastRenderedPageBreak/>
        <w:t>инициативные группы граждан, прокурор района, Западно-Байкальский межрайонный природоохранный прокурор.</w:t>
      </w:r>
    </w:p>
    <w:p w:rsidR="00F04A43" w:rsidRDefault="00F04A43" w:rsidP="00F04A43">
      <w:pPr>
        <w:autoSpaceDE w:val="0"/>
        <w:ind w:firstLine="709"/>
        <w:jc w:val="both"/>
      </w:pPr>
    </w:p>
    <w:p w:rsidR="00F04A43" w:rsidRDefault="00F04A43" w:rsidP="00F04A43">
      <w:pPr>
        <w:autoSpaceDE w:val="0"/>
        <w:spacing w:after="120"/>
        <w:ind w:firstLine="709"/>
        <w:jc w:val="both"/>
        <w:rPr>
          <w:b/>
        </w:rPr>
      </w:pPr>
      <w:r>
        <w:rPr>
          <w:b/>
        </w:rPr>
        <w:t>Статья 45. Отмена муниципальных правовых актов и приостановление их действия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F04A43" w:rsidRDefault="00F04A43" w:rsidP="00F04A43">
      <w:pPr>
        <w:autoSpaceDE w:val="0"/>
        <w:ind w:firstLine="709"/>
        <w:jc w:val="both"/>
      </w:pPr>
    </w:p>
    <w:p w:rsidR="00F04A43" w:rsidRDefault="00F04A43" w:rsidP="00F04A43">
      <w:pPr>
        <w:autoSpaceDE w:val="0"/>
        <w:spacing w:after="120"/>
        <w:ind w:firstLine="709"/>
        <w:jc w:val="both"/>
        <w:rPr>
          <w:b/>
        </w:rPr>
      </w:pPr>
      <w:r>
        <w:rPr>
          <w:b/>
        </w:rPr>
        <w:t xml:space="preserve">Статья </w:t>
      </w:r>
      <w:proofErr w:type="gramStart"/>
      <w:r>
        <w:rPr>
          <w:b/>
        </w:rPr>
        <w:t>46.Опубликование</w:t>
      </w:r>
      <w:proofErr w:type="gramEnd"/>
      <w:r>
        <w:rPr>
          <w:b/>
        </w:rPr>
        <w:t xml:space="preserve"> (обнародование) муниципальных правовых актов</w:t>
      </w:r>
    </w:p>
    <w:p w:rsidR="00F04A43" w:rsidRPr="00E04178" w:rsidRDefault="00F04A43" w:rsidP="00F04A43">
      <w:pPr>
        <w:ind w:left="720"/>
        <w:jc w:val="both"/>
        <w:rPr>
          <w:rFonts w:ascii="Arial" w:hAnsi="Arial" w:cs="Arial"/>
        </w:rPr>
      </w:pPr>
      <w:r>
        <w:t xml:space="preserve">1. Официальным </w:t>
      </w:r>
      <w:proofErr w:type="gramStart"/>
      <w:r>
        <w:t>опубликованием  муниципального</w:t>
      </w:r>
      <w:proofErr w:type="gramEnd"/>
      <w:r>
        <w:t xml:space="preserve"> правового акта </w:t>
      </w:r>
      <w:r w:rsidRPr="007D47DB">
        <w:t>или соглашения, заключенного между органами местного самоуправления</w:t>
      </w:r>
      <w:r>
        <w:rPr>
          <w:rFonts w:ascii="Arial" w:hAnsi="Arial" w:cs="Arial"/>
        </w:rPr>
        <w:t xml:space="preserve"> </w:t>
      </w:r>
      <w:r>
        <w:t xml:space="preserve">признается первая публикация его полного текста в газете «Вестник МО </w:t>
      </w:r>
      <w:proofErr w:type="spellStart"/>
      <w:r>
        <w:t>Капсальское</w:t>
      </w:r>
      <w:proofErr w:type="spellEnd"/>
      <w:r>
        <w:t>», с которой имеют возможность ознакомления жители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F04A43" w:rsidRDefault="00F04A43" w:rsidP="00F04A43">
      <w:pPr>
        <w:autoSpaceDE w:val="0"/>
        <w:ind w:firstLine="709"/>
        <w:jc w:val="both"/>
      </w:pPr>
      <w: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F04A43" w:rsidRDefault="00F04A43" w:rsidP="00F04A43">
      <w:pPr>
        <w:pStyle w:val="ConsNormal"/>
        <w:ind w:firstLine="709"/>
        <w:rPr>
          <w:rFonts w:ascii="Times New Roman" w:hAnsi="Times New Roman"/>
          <w:sz w:val="24"/>
          <w:szCs w:val="24"/>
        </w:rPr>
      </w:pPr>
    </w:p>
    <w:p w:rsidR="00F04A43" w:rsidRDefault="00F04A43" w:rsidP="00F04A43">
      <w:pPr>
        <w:pStyle w:val="ConsNormal"/>
        <w:ind w:firstLine="0"/>
        <w:jc w:val="center"/>
        <w:rPr>
          <w:rFonts w:ascii="Times New Roman" w:hAnsi="Times New Roman"/>
          <w:sz w:val="24"/>
          <w:szCs w:val="24"/>
        </w:rPr>
      </w:pPr>
      <w:r>
        <w:rPr>
          <w:rFonts w:ascii="Times New Roman" w:hAnsi="Times New Roman"/>
          <w:sz w:val="24"/>
          <w:szCs w:val="24"/>
        </w:rPr>
        <w:t>Глава 6</w:t>
      </w:r>
    </w:p>
    <w:p w:rsidR="00F04A43" w:rsidRDefault="00F04A43" w:rsidP="00F04A43">
      <w:pPr>
        <w:pStyle w:val="ConsNormal"/>
        <w:ind w:firstLine="0"/>
        <w:jc w:val="center"/>
        <w:rPr>
          <w:rFonts w:ascii="Times New Roman" w:hAnsi="Times New Roman"/>
          <w:sz w:val="24"/>
          <w:szCs w:val="24"/>
        </w:rPr>
      </w:pPr>
      <w:r>
        <w:rPr>
          <w:rFonts w:ascii="Times New Roman" w:hAnsi="Times New Roman"/>
          <w:sz w:val="24"/>
          <w:szCs w:val="24"/>
        </w:rPr>
        <w:t xml:space="preserve">МУНИЦИПАЛЬНАЯ СЛУЖБА И ДОЛЖНОСТИ МУНИЦИПАЛЬНОЙ </w:t>
      </w:r>
    </w:p>
    <w:p w:rsidR="00F04A43" w:rsidRDefault="00F04A43" w:rsidP="00F04A43">
      <w:pPr>
        <w:pStyle w:val="ConsNormal"/>
        <w:ind w:firstLine="0"/>
        <w:jc w:val="center"/>
        <w:rPr>
          <w:rFonts w:ascii="Times New Roman" w:hAnsi="Times New Roman"/>
          <w:sz w:val="24"/>
          <w:szCs w:val="24"/>
        </w:rPr>
      </w:pPr>
      <w:r>
        <w:rPr>
          <w:rFonts w:ascii="Times New Roman" w:hAnsi="Times New Roman"/>
          <w:sz w:val="24"/>
          <w:szCs w:val="24"/>
        </w:rPr>
        <w:t>СЛУЖБЫ В ОРГАНАХ МЕСТНОГО САМОУПРАВЛЕНИЯ</w:t>
      </w:r>
    </w:p>
    <w:p w:rsidR="00F04A43" w:rsidRDefault="00F04A43" w:rsidP="00F04A43">
      <w:pPr>
        <w:pStyle w:val="ConsNonformat"/>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47. Муниципальная служба в Поселении</w:t>
      </w:r>
    </w:p>
    <w:p w:rsidR="00F04A43" w:rsidRDefault="00F04A43" w:rsidP="00F04A43">
      <w:pPr>
        <w:pStyle w:val="ConsNormal"/>
        <w:ind w:firstLine="709"/>
        <w:jc w:val="both"/>
        <w:rPr>
          <w:rFonts w:ascii="Times New Roman" w:hAnsi="Times New Roman"/>
          <w:color w:val="000000"/>
          <w:sz w:val="24"/>
          <w:szCs w:val="24"/>
        </w:rPr>
      </w:pPr>
      <w:r>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04A43" w:rsidRDefault="00F04A43" w:rsidP="00F04A43">
      <w:pPr>
        <w:pStyle w:val="ConsNormal"/>
        <w:ind w:firstLine="709"/>
        <w:jc w:val="both"/>
        <w:rPr>
          <w:rFonts w:ascii="Times New Roman" w:hAnsi="Times New Roman"/>
          <w:color w:val="000000"/>
          <w:sz w:val="24"/>
          <w:szCs w:val="24"/>
        </w:rPr>
      </w:pPr>
      <w:r>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04A43" w:rsidRDefault="00F04A43" w:rsidP="00F04A43">
      <w:pPr>
        <w:pStyle w:val="ConsNormal"/>
        <w:ind w:firstLine="709"/>
        <w:jc w:val="both"/>
        <w:rPr>
          <w:rFonts w:ascii="Times New Roman" w:hAnsi="Times New Roman"/>
          <w:color w:val="000000"/>
          <w:sz w:val="24"/>
          <w:szCs w:val="24"/>
        </w:rPr>
      </w:pPr>
      <w:r>
        <w:rPr>
          <w:rFonts w:ascii="Times New Roman" w:hAnsi="Times New Roman"/>
          <w:color w:val="000000"/>
          <w:sz w:val="24"/>
          <w:szCs w:val="24"/>
        </w:rPr>
        <w:t xml:space="preserve">3. Представителем нанимателя (работодателем) является Глава </w:t>
      </w:r>
      <w:proofErr w:type="gramStart"/>
      <w:r>
        <w:rPr>
          <w:rFonts w:ascii="Times New Roman" w:hAnsi="Times New Roman"/>
          <w:color w:val="000000"/>
          <w:sz w:val="24"/>
          <w:szCs w:val="24"/>
        </w:rPr>
        <w:t>Поселения,  руководитель</w:t>
      </w:r>
      <w:proofErr w:type="gramEnd"/>
      <w:r>
        <w:rPr>
          <w:rFonts w:ascii="Times New Roman" w:hAnsi="Times New Roman"/>
          <w:color w:val="000000"/>
          <w:sz w:val="24"/>
          <w:szCs w:val="24"/>
        </w:rPr>
        <w:t xml:space="preserve">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F04A43" w:rsidRDefault="00F04A43" w:rsidP="00F04A43">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w:t>
      </w:r>
      <w:proofErr w:type="gramStart"/>
      <w:r>
        <w:rPr>
          <w:rFonts w:ascii="Times New Roman" w:hAnsi="Times New Roman"/>
          <w:color w:val="000000"/>
          <w:sz w:val="24"/>
          <w:szCs w:val="24"/>
        </w:rPr>
        <w:t>и  муниципальными</w:t>
      </w:r>
      <w:proofErr w:type="gramEnd"/>
      <w:r>
        <w:rPr>
          <w:rFonts w:ascii="Times New Roman" w:hAnsi="Times New Roman"/>
          <w:color w:val="000000"/>
          <w:sz w:val="24"/>
          <w:szCs w:val="24"/>
        </w:rPr>
        <w:t xml:space="preserve"> правовыми актами Думы Поселения.</w:t>
      </w:r>
    </w:p>
    <w:p w:rsidR="00F04A43" w:rsidRDefault="00F04A43" w:rsidP="00F04A43">
      <w:pPr>
        <w:pStyle w:val="ConsNormal"/>
        <w:ind w:firstLine="709"/>
        <w:rPr>
          <w:rFonts w:ascii="Times New Roman" w:hAnsi="Times New Roman"/>
          <w:color w:val="000000"/>
          <w:sz w:val="24"/>
          <w:szCs w:val="24"/>
        </w:rPr>
      </w:pPr>
    </w:p>
    <w:p w:rsidR="00F04A43" w:rsidRDefault="00F04A43" w:rsidP="00F04A43">
      <w:pPr>
        <w:pStyle w:val="ConsNormal"/>
        <w:spacing w:after="120"/>
        <w:ind w:firstLine="709"/>
        <w:rPr>
          <w:rFonts w:ascii="Times New Roman" w:hAnsi="Times New Roman"/>
          <w:b/>
          <w:sz w:val="24"/>
          <w:szCs w:val="24"/>
        </w:rPr>
      </w:pPr>
      <w:r>
        <w:rPr>
          <w:rFonts w:ascii="Times New Roman" w:hAnsi="Times New Roman"/>
          <w:b/>
          <w:sz w:val="24"/>
          <w:szCs w:val="24"/>
        </w:rPr>
        <w:t>Статья 48. Должности муниципальной службы</w:t>
      </w:r>
    </w:p>
    <w:p w:rsidR="00F04A43" w:rsidRDefault="00F04A43" w:rsidP="00F04A43">
      <w:pPr>
        <w:pStyle w:val="ConsNonformat"/>
        <w:ind w:firstLine="709"/>
        <w:jc w:val="both"/>
        <w:rPr>
          <w:rFonts w:ascii="Times New Roman" w:hAnsi="Times New Roman"/>
          <w:sz w:val="24"/>
          <w:szCs w:val="24"/>
        </w:rPr>
      </w:pPr>
      <w:r>
        <w:rPr>
          <w:rFonts w:ascii="Times New Roman" w:hAnsi="Times New Roman"/>
          <w:color w:val="000000"/>
          <w:sz w:val="24"/>
          <w:szCs w:val="24"/>
        </w:rPr>
        <w:t>1.</w:t>
      </w:r>
      <w:r>
        <w:rPr>
          <w:rFonts w:ascii="Times New Roman" w:hAnsi="Times New Roman"/>
          <w:sz w:val="24"/>
          <w:szCs w:val="24"/>
        </w:rPr>
        <w:t xml:space="preserve">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w:t>
      </w:r>
    </w:p>
    <w:p w:rsidR="00F04A43" w:rsidRDefault="00F04A43" w:rsidP="00F04A43">
      <w:pPr>
        <w:autoSpaceDE w:val="0"/>
        <w:ind w:firstLine="709"/>
        <w:jc w:val="both"/>
      </w:pPr>
      <w:r>
        <w:t xml:space="preserve">2. Должности муниципальной службы устанавливаются муниципальными правовыми </w:t>
      </w:r>
      <w:proofErr w:type="gramStart"/>
      <w:r>
        <w:t>актами  в</w:t>
      </w:r>
      <w:proofErr w:type="gramEnd"/>
      <w:r>
        <w:t xml:space="preserve"> соответствии с Реестром должностей муниципальной службы в Иркутской области, утверждаемым законом Иркутской области.</w:t>
      </w:r>
    </w:p>
    <w:p w:rsidR="00F04A43" w:rsidRDefault="00F04A43" w:rsidP="00F04A43">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F04A43" w:rsidRDefault="00F04A43" w:rsidP="00F04A43">
      <w:pPr>
        <w:pStyle w:val="ConsTitle"/>
        <w:ind w:firstLine="709"/>
        <w:rPr>
          <w:rFonts w:ascii="Times New Roman" w:hAnsi="Times New Roman"/>
          <w:b w:val="0"/>
          <w:sz w:val="24"/>
          <w:szCs w:val="24"/>
        </w:rPr>
      </w:pPr>
    </w:p>
    <w:p w:rsidR="00F04A43" w:rsidRDefault="00F04A43" w:rsidP="00F04A43">
      <w:pPr>
        <w:pStyle w:val="ConsTitle"/>
        <w:jc w:val="center"/>
        <w:rPr>
          <w:rFonts w:ascii="Times New Roman" w:hAnsi="Times New Roman"/>
          <w:b w:val="0"/>
          <w:sz w:val="24"/>
          <w:szCs w:val="24"/>
        </w:rPr>
      </w:pPr>
      <w:r>
        <w:rPr>
          <w:rFonts w:ascii="Times New Roman" w:hAnsi="Times New Roman"/>
          <w:b w:val="0"/>
          <w:sz w:val="24"/>
          <w:szCs w:val="24"/>
        </w:rPr>
        <w:t xml:space="preserve"> Глава 7</w:t>
      </w:r>
    </w:p>
    <w:p w:rsidR="00F04A43" w:rsidRDefault="00F04A43" w:rsidP="00F04A43">
      <w:pPr>
        <w:pStyle w:val="ConsTitle"/>
        <w:jc w:val="center"/>
        <w:rPr>
          <w:rFonts w:ascii="Times New Roman" w:hAnsi="Times New Roman"/>
          <w:b w:val="0"/>
          <w:sz w:val="24"/>
          <w:szCs w:val="24"/>
        </w:rPr>
      </w:pPr>
      <w:r>
        <w:rPr>
          <w:rFonts w:ascii="Times New Roman" w:hAnsi="Times New Roman"/>
          <w:b w:val="0"/>
          <w:sz w:val="24"/>
          <w:szCs w:val="24"/>
        </w:rPr>
        <w:t>ЭКОНОМИЧЕСКАЯ И ФИНАНСОВАЯ ОСНОВА</w:t>
      </w:r>
    </w:p>
    <w:p w:rsidR="00F04A43" w:rsidRDefault="00F04A43" w:rsidP="00F04A43">
      <w:pPr>
        <w:pStyle w:val="ConsTitle"/>
        <w:jc w:val="center"/>
        <w:rPr>
          <w:rFonts w:ascii="Times New Roman" w:hAnsi="Times New Roman"/>
          <w:b w:val="0"/>
          <w:sz w:val="24"/>
          <w:szCs w:val="24"/>
        </w:rPr>
      </w:pPr>
      <w:r>
        <w:rPr>
          <w:rFonts w:ascii="Times New Roman" w:hAnsi="Times New Roman"/>
          <w:b w:val="0"/>
          <w:sz w:val="24"/>
          <w:szCs w:val="24"/>
        </w:rPr>
        <w:t>МЕСТНОГО САМОУПРАВЛЕНИЯ</w:t>
      </w:r>
    </w:p>
    <w:p w:rsidR="00F04A43" w:rsidRDefault="00F04A43" w:rsidP="00F04A43">
      <w:pPr>
        <w:pStyle w:val="ConsNormal"/>
        <w:ind w:firstLine="709"/>
        <w:jc w:val="center"/>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49. Экономическая основа местного самоуправления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F04A43" w:rsidRDefault="00F04A43" w:rsidP="00F04A43">
      <w:pPr>
        <w:pStyle w:val="ConsNormal"/>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50. Состав муниципального имущества</w:t>
      </w:r>
    </w:p>
    <w:p w:rsidR="00F04A43" w:rsidRDefault="00F04A43" w:rsidP="00F04A43">
      <w:pPr>
        <w:ind w:left="720"/>
        <w:jc w:val="both"/>
        <w:rPr>
          <w:rFonts w:ascii="Arial" w:hAnsi="Arial" w:cs="Arial"/>
        </w:rPr>
      </w:pPr>
      <w:r>
        <w:rPr>
          <w:rFonts w:ascii="Arial" w:hAnsi="Arial" w:cs="Arial"/>
        </w:rPr>
        <w:t>1. В собственности Поселения может находится:</w:t>
      </w:r>
    </w:p>
    <w:p w:rsidR="00F04A43" w:rsidRDefault="00F04A43" w:rsidP="00F04A43">
      <w:pPr>
        <w:pStyle w:val="afc"/>
        <w:numPr>
          <w:ilvl w:val="0"/>
          <w:numId w:val="12"/>
        </w:numPr>
        <w:jc w:val="both"/>
        <w:rPr>
          <w:rFonts w:ascii="Arial" w:hAnsi="Arial" w:cs="Arial"/>
          <w:sz w:val="24"/>
          <w:szCs w:val="24"/>
        </w:rPr>
      </w:pPr>
      <w:r>
        <w:rPr>
          <w:rFonts w:ascii="Arial" w:hAnsi="Arial" w:cs="Arial"/>
          <w:sz w:val="24"/>
          <w:szCs w:val="24"/>
        </w:rPr>
        <w:lastRenderedPageBreak/>
        <w:t>Имущество, предназначенное для решения установленных Федеральным законом №131-ФЗ вопросов местного значения;</w:t>
      </w:r>
    </w:p>
    <w:p w:rsidR="00F04A43" w:rsidRDefault="00F04A43" w:rsidP="00F04A43">
      <w:pPr>
        <w:pStyle w:val="afc"/>
        <w:numPr>
          <w:ilvl w:val="0"/>
          <w:numId w:val="12"/>
        </w:numPr>
        <w:jc w:val="both"/>
        <w:rPr>
          <w:rFonts w:ascii="Arial" w:hAnsi="Arial" w:cs="Arial"/>
          <w:sz w:val="24"/>
          <w:szCs w:val="24"/>
        </w:rPr>
      </w:pPr>
      <w:r>
        <w:rPr>
          <w:rFonts w:ascii="Arial" w:hAnsi="Arial" w:cs="Arial"/>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04A43" w:rsidRDefault="00F04A43" w:rsidP="00F04A43">
      <w:pPr>
        <w:pStyle w:val="afc"/>
        <w:numPr>
          <w:ilvl w:val="0"/>
          <w:numId w:val="12"/>
        </w:numPr>
        <w:jc w:val="both"/>
        <w:rPr>
          <w:rFonts w:ascii="Arial" w:hAnsi="Arial" w:cs="Arial"/>
          <w:sz w:val="24"/>
          <w:szCs w:val="24"/>
        </w:rPr>
      </w:pPr>
      <w:r>
        <w:rPr>
          <w:rFonts w:ascii="Arial" w:hAnsi="Arial" w:cs="Arial"/>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w:t>
      </w:r>
      <w:r w:rsidRPr="00177883">
        <w:rPr>
          <w:rFonts w:ascii="Arial" w:hAnsi="Arial" w:cs="Arial"/>
          <w:sz w:val="24"/>
          <w:szCs w:val="24"/>
        </w:rPr>
        <w:t>усмотренном частью 4 статьи 15 Федерального закона №131-ФЗ</w:t>
      </w:r>
      <w:r>
        <w:rPr>
          <w:rFonts w:ascii="Arial" w:hAnsi="Arial" w:cs="Arial"/>
          <w:sz w:val="24"/>
          <w:szCs w:val="24"/>
        </w:rPr>
        <w:t>;</w:t>
      </w:r>
    </w:p>
    <w:p w:rsidR="00F04A43" w:rsidRDefault="00F04A43" w:rsidP="00F04A43">
      <w:pPr>
        <w:pStyle w:val="afc"/>
        <w:numPr>
          <w:ilvl w:val="0"/>
          <w:numId w:val="12"/>
        </w:numPr>
        <w:jc w:val="both"/>
        <w:rPr>
          <w:rFonts w:ascii="Arial" w:hAnsi="Arial" w:cs="Arial"/>
          <w:sz w:val="24"/>
          <w:szCs w:val="24"/>
        </w:rPr>
      </w:pPr>
      <w:r>
        <w:rPr>
          <w:rFonts w:ascii="Arial" w:hAnsi="Arial" w:cs="Arial"/>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04A43" w:rsidRDefault="00F04A43" w:rsidP="00F04A43">
      <w:pPr>
        <w:pStyle w:val="afc"/>
        <w:numPr>
          <w:ilvl w:val="0"/>
          <w:numId w:val="12"/>
        </w:numPr>
        <w:jc w:val="both"/>
        <w:rPr>
          <w:rFonts w:ascii="Arial" w:hAnsi="Arial" w:cs="Arial"/>
          <w:sz w:val="24"/>
          <w:szCs w:val="24"/>
        </w:rPr>
      </w:pPr>
      <w:r>
        <w:rPr>
          <w:rFonts w:ascii="Arial" w:hAnsi="Arial" w:cs="Arial"/>
          <w:sz w:val="24"/>
          <w:szCs w:val="24"/>
        </w:rPr>
        <w:t xml:space="preserve">Имущество, предназначенное для решения вопросов местного значения в соответствии с частью 3 статьи 14 </w:t>
      </w:r>
      <w:r w:rsidRPr="00177883">
        <w:rPr>
          <w:rFonts w:ascii="Arial" w:hAnsi="Arial" w:cs="Arial"/>
          <w:sz w:val="24"/>
          <w:szCs w:val="24"/>
        </w:rPr>
        <w:t>Федерального закона №131-</w:t>
      </w:r>
      <w:proofErr w:type="gramStart"/>
      <w:r w:rsidRPr="00177883">
        <w:rPr>
          <w:rFonts w:ascii="Arial" w:hAnsi="Arial" w:cs="Arial"/>
          <w:sz w:val="24"/>
          <w:szCs w:val="24"/>
        </w:rPr>
        <w:t>ФЗ</w:t>
      </w:r>
      <w:proofErr w:type="gramEnd"/>
      <w:r>
        <w:rPr>
          <w:rFonts w:ascii="Arial" w:hAnsi="Arial" w:cs="Arial"/>
          <w:sz w:val="24"/>
          <w:szCs w:val="24"/>
        </w:rPr>
        <w:t xml:space="preserve"> а также имущество предназначенное для осуществления полномочий по решению вопросов местного значения в соответствии с частями 1,1.1. статьи 17</w:t>
      </w:r>
      <w:r w:rsidRPr="00177883">
        <w:rPr>
          <w:rFonts w:ascii="Arial" w:hAnsi="Arial" w:cs="Arial"/>
          <w:sz w:val="24"/>
          <w:szCs w:val="24"/>
        </w:rPr>
        <w:t xml:space="preserve"> Федерального закона №131-ФЗ</w:t>
      </w:r>
      <w:r>
        <w:rPr>
          <w:rFonts w:ascii="Arial" w:hAnsi="Arial" w:cs="Arial"/>
          <w:sz w:val="24"/>
          <w:szCs w:val="24"/>
        </w:rPr>
        <w:t>;</w:t>
      </w:r>
    </w:p>
    <w:p w:rsidR="00F04A43" w:rsidRPr="00E04178" w:rsidRDefault="00F04A43" w:rsidP="00F04A43">
      <w:pPr>
        <w:pStyle w:val="afc"/>
        <w:numPr>
          <w:ilvl w:val="0"/>
          <w:numId w:val="13"/>
        </w:numPr>
        <w:jc w:val="both"/>
        <w:rPr>
          <w:rFonts w:ascii="Arial" w:hAnsi="Arial" w:cs="Arial"/>
          <w:sz w:val="24"/>
          <w:szCs w:val="24"/>
        </w:rPr>
      </w:pPr>
      <w:r w:rsidRPr="000B38CD">
        <w:rPr>
          <w:rFonts w:ascii="Arial" w:hAnsi="Arial" w:cs="Arial"/>
          <w:sz w:val="24"/>
          <w:szCs w:val="24"/>
        </w:rPr>
        <w:t>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w:t>
      </w:r>
      <w:r>
        <w:rPr>
          <w:rFonts w:ascii="Arial" w:hAnsi="Arial" w:cs="Arial"/>
          <w:sz w:val="24"/>
          <w:szCs w:val="24"/>
        </w:rPr>
        <w:t>навливаются федеральным законом</w:t>
      </w:r>
      <w:r w:rsidRPr="000B38CD">
        <w:rPr>
          <w:rFonts w:ascii="Arial" w:hAnsi="Arial" w:cs="Arial"/>
          <w:sz w:val="24"/>
          <w:szCs w:val="24"/>
        </w:rPr>
        <w:t>.</w:t>
      </w: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51. Владение, пользование и распоряжение муниципальным имуществом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w:t>
      </w:r>
      <w:proofErr w:type="gramStart"/>
      <w:r>
        <w:rPr>
          <w:rFonts w:ascii="Times New Roman" w:hAnsi="Times New Roman"/>
          <w:sz w:val="24"/>
          <w:szCs w:val="24"/>
        </w:rPr>
        <w:t>органов  местного</w:t>
      </w:r>
      <w:proofErr w:type="gramEnd"/>
      <w:r>
        <w:rPr>
          <w:rFonts w:ascii="Times New Roman" w:hAnsi="Times New Roman"/>
          <w:sz w:val="24"/>
          <w:szCs w:val="24"/>
        </w:rPr>
        <w:t xml:space="preserve"> самоуправления.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lastRenderedPageBreak/>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F04A43" w:rsidRDefault="00F04A43" w:rsidP="00F04A43">
      <w:pPr>
        <w:pStyle w:val="ConsNormal"/>
        <w:ind w:firstLine="709"/>
        <w:jc w:val="both"/>
        <w:rPr>
          <w:rFonts w:ascii="Times New Roman" w:hAnsi="Times New Roman"/>
          <w:sz w:val="24"/>
          <w:szCs w:val="24"/>
        </w:rPr>
      </w:pPr>
    </w:p>
    <w:p w:rsidR="00F04A43" w:rsidRDefault="00F04A43" w:rsidP="00F04A43">
      <w:pPr>
        <w:pStyle w:val="ConsNormal"/>
        <w:tabs>
          <w:tab w:val="left" w:pos="2520"/>
        </w:tabs>
        <w:spacing w:after="120"/>
        <w:ind w:firstLine="709"/>
        <w:jc w:val="both"/>
        <w:rPr>
          <w:rFonts w:ascii="Times New Roman" w:hAnsi="Times New Roman"/>
          <w:b/>
          <w:sz w:val="24"/>
          <w:szCs w:val="24"/>
        </w:rPr>
      </w:pPr>
      <w:r>
        <w:rPr>
          <w:rFonts w:ascii="Times New Roman" w:hAnsi="Times New Roman"/>
          <w:b/>
          <w:sz w:val="24"/>
          <w:szCs w:val="24"/>
        </w:rPr>
        <w:t xml:space="preserve">Статья 52. Местный бюджет </w:t>
      </w:r>
    </w:p>
    <w:p w:rsidR="00F04A43" w:rsidRDefault="00F04A43" w:rsidP="00F04A43">
      <w:pPr>
        <w:pStyle w:val="ConsNormal"/>
        <w:tabs>
          <w:tab w:val="left" w:pos="2520"/>
        </w:tabs>
        <w:ind w:firstLine="709"/>
        <w:jc w:val="both"/>
        <w:rPr>
          <w:rFonts w:ascii="Times New Roman" w:hAnsi="Times New Roman"/>
          <w:sz w:val="24"/>
          <w:szCs w:val="24"/>
        </w:rPr>
      </w:pPr>
      <w:r>
        <w:rPr>
          <w:rFonts w:ascii="Times New Roman" w:hAnsi="Times New Roman"/>
          <w:sz w:val="24"/>
          <w:szCs w:val="24"/>
        </w:rPr>
        <w:t xml:space="preserve">1.  Муниципальное </w:t>
      </w:r>
      <w:proofErr w:type="gramStart"/>
      <w:r>
        <w:rPr>
          <w:rFonts w:ascii="Times New Roman" w:hAnsi="Times New Roman"/>
          <w:sz w:val="24"/>
          <w:szCs w:val="24"/>
        </w:rPr>
        <w:t>образование  «</w:t>
      </w:r>
      <w:proofErr w:type="spellStart"/>
      <w:proofErr w:type="gramEnd"/>
      <w:r>
        <w:rPr>
          <w:rFonts w:ascii="Times New Roman" w:hAnsi="Times New Roman"/>
          <w:sz w:val="24"/>
          <w:szCs w:val="24"/>
        </w:rPr>
        <w:t>Капсальское</w:t>
      </w:r>
      <w:proofErr w:type="spellEnd"/>
      <w:r>
        <w:rPr>
          <w:rFonts w:ascii="Times New Roman" w:hAnsi="Times New Roman"/>
          <w:sz w:val="24"/>
          <w:szCs w:val="24"/>
        </w:rPr>
        <w:t>»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F04A43" w:rsidRDefault="00F04A43" w:rsidP="00F04A43">
      <w:pPr>
        <w:autoSpaceDE w:val="0"/>
        <w:ind w:firstLine="709"/>
        <w:jc w:val="both"/>
      </w:pPr>
      <w:r>
        <w:t>2. 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F04A43" w:rsidRDefault="00F04A43" w:rsidP="00F04A43">
      <w:pPr>
        <w:autoSpaceDE w:val="0"/>
        <w:ind w:firstLine="709"/>
        <w:jc w:val="both"/>
      </w:pPr>
      <w:r>
        <w:t>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муниципального образования «</w:t>
      </w:r>
      <w:proofErr w:type="spellStart"/>
      <w:r>
        <w:t>Эхирит-Булагатский</w:t>
      </w:r>
      <w:proofErr w:type="spellEnd"/>
      <w:r>
        <w:t xml:space="preserve"> район».</w:t>
      </w:r>
    </w:p>
    <w:p w:rsidR="00F04A43" w:rsidRDefault="00F04A43" w:rsidP="00F04A43">
      <w:pPr>
        <w:pStyle w:val="ConsNormal"/>
        <w:tabs>
          <w:tab w:val="left" w:pos="2520"/>
        </w:tabs>
        <w:ind w:firstLine="709"/>
        <w:jc w:val="both"/>
        <w:rPr>
          <w:rFonts w:ascii="Times New Roman" w:hAnsi="Times New Roman"/>
          <w:sz w:val="24"/>
          <w:szCs w:val="24"/>
        </w:rPr>
      </w:pPr>
      <w:r>
        <w:rPr>
          <w:rFonts w:ascii="Times New Roman" w:hAnsi="Times New Roman"/>
          <w:sz w:val="24"/>
          <w:szCs w:val="24"/>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F04A43" w:rsidRDefault="00F04A43" w:rsidP="00F04A43">
      <w:pPr>
        <w:pStyle w:val="ConsNormal"/>
        <w:tabs>
          <w:tab w:val="left" w:pos="2520"/>
        </w:tabs>
        <w:ind w:firstLine="709"/>
        <w:jc w:val="both"/>
        <w:rPr>
          <w:rFonts w:ascii="Times New Roman" w:hAnsi="Times New Roman"/>
          <w:sz w:val="24"/>
          <w:szCs w:val="24"/>
        </w:rPr>
      </w:pPr>
      <w:r>
        <w:rPr>
          <w:rFonts w:ascii="Times New Roman" w:hAnsi="Times New Roman"/>
          <w:sz w:val="24"/>
          <w:szCs w:val="24"/>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F04A43" w:rsidRDefault="00F04A43" w:rsidP="00F04A43">
      <w:pPr>
        <w:pStyle w:val="ConsNormal"/>
        <w:tabs>
          <w:tab w:val="left" w:pos="2520"/>
        </w:tabs>
        <w:ind w:firstLine="709"/>
        <w:jc w:val="both"/>
        <w:rPr>
          <w:rFonts w:ascii="Times New Roman" w:hAnsi="Times New Roman"/>
          <w:sz w:val="24"/>
          <w:szCs w:val="24"/>
        </w:rPr>
      </w:pPr>
      <w:r>
        <w:rPr>
          <w:rFonts w:ascii="Times New Roman" w:hAnsi="Times New Roman"/>
          <w:sz w:val="24"/>
          <w:szCs w:val="24"/>
        </w:rPr>
        <w:t xml:space="preserve">5. Местный бюджет и отчет о его исполнении за финансовый </w:t>
      </w:r>
      <w:proofErr w:type="gramStart"/>
      <w:r>
        <w:rPr>
          <w:rFonts w:ascii="Times New Roman" w:hAnsi="Times New Roman"/>
          <w:sz w:val="24"/>
          <w:szCs w:val="24"/>
        </w:rPr>
        <w:t>год  утверждаются</w:t>
      </w:r>
      <w:proofErr w:type="gramEnd"/>
      <w:r>
        <w:rPr>
          <w:rFonts w:ascii="Times New Roman" w:hAnsi="Times New Roman"/>
          <w:sz w:val="24"/>
          <w:szCs w:val="24"/>
        </w:rPr>
        <w:t xml:space="preserve"> решениями Думы Поселения по представлению Главы Поселения.</w:t>
      </w:r>
    </w:p>
    <w:p w:rsidR="00F04A43" w:rsidRDefault="00F04A43" w:rsidP="00F04A43">
      <w:pPr>
        <w:pStyle w:val="ConsNormal"/>
        <w:tabs>
          <w:tab w:val="left" w:pos="2520"/>
        </w:tabs>
        <w:ind w:firstLine="709"/>
        <w:jc w:val="both"/>
        <w:rPr>
          <w:rFonts w:ascii="Times New Roman" w:hAnsi="Times New Roman"/>
          <w:sz w:val="24"/>
          <w:szCs w:val="24"/>
        </w:rPr>
      </w:pPr>
      <w:r>
        <w:rPr>
          <w:rFonts w:ascii="Times New Roman" w:hAnsi="Times New Roman"/>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7D47DB">
        <w:rPr>
          <w:rFonts w:ascii="Times New Roman" w:hAnsi="Times New Roman"/>
          <w:sz w:val="24"/>
          <w:szCs w:val="24"/>
        </w:rPr>
        <w:t>расходов на оплату их труда</w:t>
      </w:r>
      <w:r>
        <w:rPr>
          <w:rFonts w:ascii="Times New Roman" w:hAnsi="Times New Roman"/>
          <w:sz w:val="24"/>
          <w:szCs w:val="24"/>
        </w:rPr>
        <w:t xml:space="preserve"> подлежат официальному опубликованию. </w:t>
      </w:r>
    </w:p>
    <w:p w:rsidR="00F04A43" w:rsidRDefault="00F04A43" w:rsidP="00F04A43">
      <w:pPr>
        <w:pStyle w:val="ConsNormal"/>
        <w:tabs>
          <w:tab w:val="left" w:pos="2520"/>
        </w:tabs>
        <w:ind w:firstLine="709"/>
        <w:jc w:val="both"/>
        <w:rPr>
          <w:rFonts w:ascii="Times New Roman" w:hAnsi="Times New Roman"/>
          <w:sz w:val="24"/>
          <w:szCs w:val="24"/>
        </w:rPr>
      </w:pPr>
      <w:r>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04A43" w:rsidRDefault="00F04A43" w:rsidP="00F04A43">
      <w:pPr>
        <w:pStyle w:val="ConsNonformat"/>
        <w:ind w:firstLine="709"/>
        <w:jc w:val="both"/>
        <w:rPr>
          <w:rFonts w:ascii="Times New Roman" w:hAnsi="Times New Roman"/>
          <w:color w:val="FF6600"/>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53. Доходы местного бюджета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К собственным доходам местного бюджета относятся: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средства самообложения граждан;</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доходы от местных налогов и сборов;</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доходы от региональных налогов и сборов;</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4) доходы от федеральных налогов и сборов;</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5) безвозмездные поступления из других бюджетов бюджетной системы Российской Федерации, </w:t>
      </w:r>
      <w:proofErr w:type="gramStart"/>
      <w:r>
        <w:rPr>
          <w:rFonts w:ascii="Times New Roman" w:hAnsi="Times New Roman"/>
          <w:sz w:val="24"/>
          <w:szCs w:val="24"/>
        </w:rPr>
        <w:t>включая  дотации</w:t>
      </w:r>
      <w:proofErr w:type="gramEnd"/>
      <w:r>
        <w:rPr>
          <w:rFonts w:ascii="Times New Roman" w:hAnsi="Times New Roman"/>
          <w:sz w:val="24"/>
          <w:szCs w:val="24"/>
        </w:rPr>
        <w:t xml:space="preserve">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6) доходы от имущества, находящегося в муниципальной собственности;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7) часть прибыли муниципальных предприятий, остающейся после уплаты налогов и </w:t>
      </w:r>
      <w:proofErr w:type="gramStart"/>
      <w:r>
        <w:rPr>
          <w:rFonts w:ascii="Times New Roman" w:hAnsi="Times New Roman"/>
          <w:sz w:val="24"/>
          <w:szCs w:val="24"/>
        </w:rPr>
        <w:t>сборов</w:t>
      </w:r>
      <w:proofErr w:type="gramEnd"/>
      <w:r>
        <w:rPr>
          <w:rFonts w:ascii="Times New Roman" w:hAnsi="Times New Roman"/>
          <w:sz w:val="24"/>
          <w:szCs w:val="24"/>
        </w:rPr>
        <w:t xml:space="preserve">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F04A43" w:rsidRDefault="00F04A43" w:rsidP="00F04A43">
      <w:pPr>
        <w:pStyle w:val="ConsNormal"/>
        <w:ind w:firstLine="709"/>
        <w:jc w:val="both"/>
        <w:rPr>
          <w:rFonts w:ascii="Times New Roman" w:hAnsi="Times New Roman"/>
          <w:sz w:val="22"/>
          <w:szCs w:val="24"/>
        </w:rPr>
      </w:pPr>
      <w:r>
        <w:rPr>
          <w:rFonts w:ascii="Times New Roman" w:hAnsi="Times New Roman"/>
          <w:sz w:val="24"/>
          <w:szCs w:val="24"/>
        </w:rPr>
        <w:t xml:space="preserve">8) штрафы, установление которых в соответствии с федеральным законом отнесено к </w:t>
      </w:r>
      <w:r>
        <w:rPr>
          <w:rFonts w:ascii="Times New Roman" w:hAnsi="Times New Roman"/>
          <w:sz w:val="22"/>
          <w:szCs w:val="24"/>
        </w:rPr>
        <w:t>компетенции органов местного самоуправления;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9) добровольные пожертвования;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10) иные поступления в соответствии с федеральными законами, законами Иркутской области и решениями органов местного самоуправления.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F04A43" w:rsidRDefault="00F04A43" w:rsidP="00F04A43">
      <w:pPr>
        <w:pStyle w:val="ConsNormal"/>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54. Расходы местного бюджета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Расходы местного бюджета осуществляются в соответствии с Бюджетным кодексом Российской Федерации.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Размеры и условия оплаты труда муниципальных служащих администрации Поселения устанавливаются Думой Поселения.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Расходование средств местного бюджета осуществляется в соответствии с решением Думы Поселения о бюджете Поселения на очередной финансовый год.</w:t>
      </w:r>
    </w:p>
    <w:p w:rsidR="00F04A43" w:rsidRDefault="00F04A43" w:rsidP="00F04A43">
      <w:pPr>
        <w:pStyle w:val="ConsNonformat"/>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55. Резервный фонд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Pr>
          <w:rFonts w:ascii="Times New Roman" w:hAnsi="Times New Roman"/>
          <w:sz w:val="24"/>
          <w:szCs w:val="24"/>
        </w:rPr>
        <w:t>аварийно</w:t>
      </w:r>
      <w:proofErr w:type="spellEnd"/>
      <w:r>
        <w:rPr>
          <w:rFonts w:ascii="Times New Roman" w:hAnsi="Times New Roman"/>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2. Размер резервного фонда местной администрации устанавливается решением Думы Поселения о местном бюджете и не может превышать 3 </w:t>
      </w:r>
      <w:proofErr w:type="gramStart"/>
      <w:r>
        <w:rPr>
          <w:rFonts w:ascii="Times New Roman" w:hAnsi="Times New Roman"/>
          <w:sz w:val="24"/>
          <w:szCs w:val="24"/>
        </w:rPr>
        <w:t>процента</w:t>
      </w:r>
      <w:proofErr w:type="gramEnd"/>
      <w:r>
        <w:rPr>
          <w:rFonts w:ascii="Times New Roman" w:hAnsi="Times New Roman"/>
          <w:sz w:val="24"/>
          <w:szCs w:val="24"/>
        </w:rPr>
        <w:t xml:space="preserve"> утвержденного указанным решением общего объема расходов.</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4. Порядок использования бюджетных ассигнований резервного </w:t>
      </w:r>
      <w:proofErr w:type="gramStart"/>
      <w:r>
        <w:rPr>
          <w:rFonts w:ascii="Times New Roman" w:hAnsi="Times New Roman"/>
          <w:sz w:val="24"/>
          <w:szCs w:val="24"/>
        </w:rPr>
        <w:t>фонда  местной</w:t>
      </w:r>
      <w:proofErr w:type="gramEnd"/>
      <w:r>
        <w:rPr>
          <w:rFonts w:ascii="Times New Roman" w:hAnsi="Times New Roman"/>
          <w:sz w:val="24"/>
          <w:szCs w:val="24"/>
        </w:rPr>
        <w:t xml:space="preserve"> администрации устанавливается нормативными правовыми актами Главы Поселения в соответствии с бюджетным законодательством.</w:t>
      </w:r>
    </w:p>
    <w:p w:rsidR="00F04A43" w:rsidRDefault="00F04A43" w:rsidP="00F04A43">
      <w:pPr>
        <w:pStyle w:val="ConsNormal"/>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56. Бюджетный процесс</w:t>
      </w:r>
    </w:p>
    <w:p w:rsidR="00F04A43" w:rsidRDefault="00F04A43" w:rsidP="00F04A43">
      <w:pPr>
        <w:autoSpaceDE w:val="0"/>
        <w:ind w:firstLine="709"/>
        <w:jc w:val="both"/>
      </w:pPr>
      <w:r>
        <w:t xml:space="preserve">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w:t>
      </w:r>
      <w:r>
        <w:lastRenderedPageBreak/>
        <w:t>муниципальными правовыми актами Думы Поселения, а также в установленных ими случаях муниципальными правовыми актами местных администраций.</w:t>
      </w:r>
    </w:p>
    <w:p w:rsidR="00F04A43" w:rsidRDefault="00F04A43" w:rsidP="00F04A43">
      <w:pPr>
        <w:autoSpaceDE w:val="0"/>
        <w:ind w:firstLine="709"/>
        <w:jc w:val="both"/>
      </w:pPr>
      <w: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F04A43" w:rsidRDefault="00F04A43" w:rsidP="00F04A43">
      <w:pPr>
        <w:pStyle w:val="ConsNonformat"/>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57. Разработка проекта местного бюджета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Решение о подготовке проекта местного бюджета принимает Глава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Разработку проекта местного бюджета осуществляет администрация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Проект местного бюджета подлежит официальному опубликованию.</w:t>
      </w:r>
    </w:p>
    <w:p w:rsidR="00F04A43" w:rsidRDefault="00F04A43" w:rsidP="00F04A43">
      <w:pPr>
        <w:pStyle w:val="ConsNonformat"/>
        <w:ind w:firstLine="709"/>
        <w:jc w:val="both"/>
        <w:rPr>
          <w:rFonts w:ascii="Times New Roman" w:hAnsi="Times New Roman"/>
          <w:sz w:val="24"/>
          <w:szCs w:val="24"/>
        </w:rPr>
      </w:pPr>
    </w:p>
    <w:p w:rsidR="00F04A43" w:rsidRDefault="00F04A43" w:rsidP="00F04A43">
      <w:pPr>
        <w:pStyle w:val="ConsNormal"/>
        <w:ind w:firstLine="709"/>
        <w:jc w:val="both"/>
        <w:rPr>
          <w:rFonts w:ascii="Times New Roman" w:hAnsi="Times New Roman"/>
          <w:b/>
          <w:sz w:val="24"/>
          <w:szCs w:val="24"/>
        </w:rPr>
      </w:pPr>
      <w:r>
        <w:rPr>
          <w:rFonts w:ascii="Times New Roman" w:hAnsi="Times New Roman"/>
          <w:b/>
          <w:sz w:val="24"/>
          <w:szCs w:val="24"/>
        </w:rPr>
        <w:t xml:space="preserve">Статья 58. Рассмотрение и утверждение местного бюджета </w:t>
      </w:r>
    </w:p>
    <w:p w:rsidR="00F04A43" w:rsidRDefault="00F04A43" w:rsidP="00F04A43">
      <w:pPr>
        <w:pStyle w:val="ConsNormal"/>
        <w:spacing w:before="120"/>
        <w:ind w:firstLine="709"/>
        <w:jc w:val="both"/>
        <w:rPr>
          <w:rFonts w:ascii="Times New Roman" w:hAnsi="Times New Roman"/>
          <w:sz w:val="24"/>
          <w:szCs w:val="24"/>
        </w:rPr>
      </w:pPr>
      <w:r>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F04A43" w:rsidRDefault="00F04A43" w:rsidP="00F04A43">
      <w:pPr>
        <w:pStyle w:val="ConsNonformat"/>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59. Исполнение местного бюджета</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lastRenderedPageBreak/>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7. Годовой отчет об исполнении местного бюджета подлежит официальному опубликованию.</w:t>
      </w:r>
    </w:p>
    <w:p w:rsidR="00F04A43" w:rsidRDefault="00F04A43" w:rsidP="00F04A43">
      <w:pPr>
        <w:pStyle w:val="ConsNonformat"/>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60. Местные налоги и сборы</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F04A43" w:rsidRDefault="00F04A43" w:rsidP="00F04A43">
      <w:pPr>
        <w:pStyle w:val="ConsNonformat"/>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61. Средства самообложения граждан</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F04A43" w:rsidRPr="008B04E6"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 xml:space="preserve">2. </w:t>
      </w:r>
      <w:r w:rsidRPr="008B04E6">
        <w:rPr>
          <w:rFonts w:ascii="Times New Roman" w:hAnsi="Times New Roman"/>
          <w:sz w:val="24"/>
          <w:szCs w:val="24"/>
        </w:rPr>
        <w:t xml:space="preserve">Вопросы введения и использования, указанных в части 1 </w:t>
      </w:r>
      <w:proofErr w:type="gramStart"/>
      <w:r w:rsidRPr="008B04E6">
        <w:rPr>
          <w:rFonts w:ascii="Times New Roman" w:hAnsi="Times New Roman"/>
          <w:sz w:val="24"/>
          <w:szCs w:val="24"/>
        </w:rPr>
        <w:t>настоящей статьи разовых платежей граждан</w:t>
      </w:r>
      <w:proofErr w:type="gramEnd"/>
      <w:r w:rsidRPr="008B04E6">
        <w:rPr>
          <w:rFonts w:ascii="Times New Roman" w:hAnsi="Times New Roman"/>
          <w:sz w:val="24"/>
          <w:szCs w:val="24"/>
        </w:rPr>
        <w:t xml:space="preserve"> решаются на местном референдуме, а в населенном пункте, входящем в состав поселения – на сходе граждан</w:t>
      </w:r>
      <w:r>
        <w:rPr>
          <w:rFonts w:ascii="Times New Roman" w:hAnsi="Times New Roman"/>
          <w:sz w:val="24"/>
          <w:szCs w:val="24"/>
        </w:rPr>
        <w:t>.</w:t>
      </w:r>
    </w:p>
    <w:p w:rsidR="00F04A43" w:rsidRDefault="00F04A43" w:rsidP="00F04A43">
      <w:pPr>
        <w:pStyle w:val="ConsNonformat"/>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62. Муниципальный заказ</w:t>
      </w:r>
    </w:p>
    <w:p w:rsidR="00F04A43" w:rsidRDefault="00F04A43" w:rsidP="00F04A43">
      <w:pPr>
        <w:autoSpaceDE w:val="0"/>
        <w:ind w:firstLine="709"/>
        <w:jc w:val="both"/>
      </w:pPr>
      <w: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F04A43" w:rsidRDefault="00F04A43" w:rsidP="00F04A43">
      <w:pPr>
        <w:autoSpaceDE w:val="0"/>
        <w:ind w:firstLine="709"/>
        <w:jc w:val="both"/>
      </w:pPr>
      <w:r>
        <w:t>2. Муниципальный заказ на поставки товаров, выполнение работ и оказание услуг оплачивается за счет средств местного бюджета.</w:t>
      </w:r>
    </w:p>
    <w:p w:rsidR="00F04A43" w:rsidRDefault="00F04A43" w:rsidP="00F04A43">
      <w:pPr>
        <w:autoSpaceDE w:val="0"/>
        <w:ind w:firstLine="709"/>
        <w:jc w:val="both"/>
      </w:pPr>
      <w: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F04A43" w:rsidRDefault="00F04A43" w:rsidP="00F04A43">
      <w:pPr>
        <w:pStyle w:val="ConsNormal"/>
        <w:ind w:firstLine="709"/>
        <w:jc w:val="both"/>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63. Муниципальные заимствования</w:t>
      </w:r>
    </w:p>
    <w:p w:rsidR="00F04A43" w:rsidRDefault="00F04A43" w:rsidP="00F04A43">
      <w:pPr>
        <w:pStyle w:val="ConsNormal"/>
        <w:ind w:firstLine="709"/>
        <w:jc w:val="both"/>
        <w:rPr>
          <w:rFonts w:ascii="Times New Roman" w:hAnsi="Times New Roman"/>
          <w:sz w:val="24"/>
          <w:szCs w:val="24"/>
        </w:rPr>
      </w:pPr>
      <w:proofErr w:type="gramStart"/>
      <w:r>
        <w:rPr>
          <w:rFonts w:ascii="Times New Roman" w:hAnsi="Times New Roman"/>
          <w:sz w:val="24"/>
          <w:szCs w:val="24"/>
        </w:rPr>
        <w:t>Поселение  вправе</w:t>
      </w:r>
      <w:proofErr w:type="gramEnd"/>
      <w:r>
        <w:rPr>
          <w:rFonts w:ascii="Times New Roman" w:hAnsi="Times New Roman"/>
          <w:sz w:val="24"/>
          <w:szCs w:val="24"/>
        </w:rPr>
        <w:t xml:space="preserve">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F04A43" w:rsidRDefault="00F04A43" w:rsidP="00F04A43">
      <w:pPr>
        <w:tabs>
          <w:tab w:val="left" w:pos="0"/>
        </w:tabs>
        <w:jc w:val="both"/>
      </w:pPr>
      <w:r>
        <w:rPr>
          <w:b/>
        </w:rPr>
        <w:t xml:space="preserve">           Статья 64 Контрольно-счетный орган муниципального образования</w:t>
      </w:r>
      <w:r>
        <w:t>.</w:t>
      </w:r>
    </w:p>
    <w:p w:rsidR="00F04A43" w:rsidRDefault="00F04A43" w:rsidP="00F04A43">
      <w:pPr>
        <w:tabs>
          <w:tab w:val="left" w:pos="0"/>
        </w:tabs>
        <w:jc w:val="both"/>
      </w:pPr>
      <w:r>
        <w:t xml:space="preserve">          1). </w:t>
      </w:r>
      <w:proofErr w:type="spellStart"/>
      <w:r>
        <w:t>Контрольно</w:t>
      </w:r>
      <w:proofErr w:type="spellEnd"/>
      <w:r>
        <w:t xml:space="preserve"> счетный орган муниципального образования является постоянно действующим органом внешнего муниципального финансового контроля и образуется Думой муниципального образования. Деятельность контрольно-счетного органа не может быть приостановлено, в том числе в связи с досрочным прекращением полномочий Думы. Контрольно-</w:t>
      </w:r>
      <w:r>
        <w:lastRenderedPageBreak/>
        <w:t>счетный орган не обладает правами юридического лица. Дума муниципального образования вправе заключать соглашение с Думой муниципального образования «</w:t>
      </w:r>
      <w:proofErr w:type="spellStart"/>
      <w:r>
        <w:t>Эхирит-Булагатский</w:t>
      </w:r>
      <w:proofErr w:type="spellEnd"/>
      <w:r>
        <w:t xml:space="preserve"> район»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F04A43" w:rsidRDefault="00F04A43" w:rsidP="00F04A43">
      <w:pPr>
        <w:tabs>
          <w:tab w:val="left" w:pos="0"/>
        </w:tabs>
        <w:jc w:val="both"/>
      </w:pPr>
      <w:r>
        <w:t xml:space="preserve">          2). Контрольно-счетный орган образуется в составе председателя аппарата контрольно-счетного органа, а также двух аудиторов сроком на пять лет.</w:t>
      </w:r>
    </w:p>
    <w:p w:rsidR="00F04A43" w:rsidRDefault="00F04A43" w:rsidP="00F04A43">
      <w:pPr>
        <w:tabs>
          <w:tab w:val="left" w:pos="0"/>
        </w:tabs>
        <w:jc w:val="both"/>
      </w:pPr>
      <w:r>
        <w:t xml:space="preserve">         3)Порядок организации и деятельности контрольно-счетного органа муниципального образования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04A43" w:rsidRDefault="00F04A43" w:rsidP="00F04A43">
      <w:pPr>
        <w:tabs>
          <w:tab w:val="left" w:pos="0"/>
        </w:tabs>
        <w:jc w:val="both"/>
      </w:pPr>
    </w:p>
    <w:p w:rsidR="00F04A43" w:rsidRDefault="00F04A43" w:rsidP="00F04A43">
      <w:pPr>
        <w:tabs>
          <w:tab w:val="left" w:pos="0"/>
        </w:tabs>
        <w:jc w:val="both"/>
      </w:pPr>
      <w:r>
        <w:t xml:space="preserve">      </w:t>
      </w:r>
    </w:p>
    <w:p w:rsidR="00F04A43" w:rsidRDefault="00F04A43" w:rsidP="00F04A43">
      <w:pPr>
        <w:pStyle w:val="ConsNormal"/>
        <w:ind w:firstLine="709"/>
        <w:jc w:val="both"/>
        <w:rPr>
          <w:rFonts w:ascii="Times New Roman" w:hAnsi="Times New Roman"/>
          <w:b/>
          <w:sz w:val="24"/>
          <w:szCs w:val="24"/>
        </w:rPr>
      </w:pPr>
      <w:r>
        <w:rPr>
          <w:rFonts w:ascii="Times New Roman" w:hAnsi="Times New Roman"/>
          <w:b/>
          <w:sz w:val="24"/>
          <w:szCs w:val="24"/>
        </w:rPr>
        <w:t>Статья 65. Муниципальный контроль</w:t>
      </w:r>
    </w:p>
    <w:p w:rsidR="00F04A43" w:rsidRPr="00CD2A3D" w:rsidRDefault="00F04A43" w:rsidP="00F04A43">
      <w:pPr>
        <w:ind w:left="360"/>
      </w:pPr>
      <w:r w:rsidRPr="00BD2A75">
        <w:rPr>
          <w:rFonts w:ascii="Arial" w:hAnsi="Arial" w:cs="Arial"/>
        </w:rPr>
        <w:t xml:space="preserve"> </w:t>
      </w:r>
      <w:r w:rsidRPr="00CD2A3D">
        <w:t>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w:t>
      </w:r>
      <w:proofErr w:type="spellStart"/>
      <w:r w:rsidRPr="00CD2A3D">
        <w:t>Капсальское</w:t>
      </w:r>
      <w:proofErr w:type="spellEnd"/>
      <w:r w:rsidRPr="00CD2A3D">
        <w:t>»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w:t>
      </w:r>
      <w:r w:rsidRPr="00BD2A75">
        <w:rPr>
          <w:rFonts w:ascii="Arial" w:hAnsi="Arial" w:cs="Arial"/>
        </w:rPr>
        <w:t xml:space="preserve"> </w:t>
      </w:r>
      <w:r w:rsidRPr="00CD2A3D">
        <w:t>органов местного самоуправления.</w:t>
      </w:r>
    </w:p>
    <w:p w:rsidR="00F04A43" w:rsidRPr="00CD2A3D" w:rsidRDefault="00F04A43" w:rsidP="00F04A43">
      <w:pPr>
        <w:widowControl w:val="0"/>
        <w:numPr>
          <w:ilvl w:val="0"/>
          <w:numId w:val="10"/>
        </w:numPr>
        <w:autoSpaceDE w:val="0"/>
        <w:autoSpaceDN w:val="0"/>
        <w:adjustRightInd w:val="0"/>
        <w:spacing w:after="0" w:line="240" w:lineRule="auto"/>
      </w:pPr>
      <w:r w:rsidRPr="00CD2A3D">
        <w:t>Органом муниципального</w:t>
      </w:r>
      <w:r w:rsidRPr="00BD2A75">
        <w:rPr>
          <w:rFonts w:ascii="Arial" w:hAnsi="Arial" w:cs="Arial"/>
        </w:rPr>
        <w:t xml:space="preserve"> </w:t>
      </w:r>
      <w:r w:rsidRPr="00CD2A3D">
        <w:t>контроля муниципального образования «</w:t>
      </w:r>
      <w:proofErr w:type="spellStart"/>
      <w:r w:rsidRPr="00CD2A3D">
        <w:t>Капсальское</w:t>
      </w:r>
      <w:proofErr w:type="spellEnd"/>
      <w:r w:rsidRPr="00CD2A3D">
        <w:t>» является администрация.</w:t>
      </w:r>
    </w:p>
    <w:p w:rsidR="00F04A43" w:rsidRPr="00CD2A3D" w:rsidRDefault="00F04A43" w:rsidP="00F04A43">
      <w:pPr>
        <w:widowControl w:val="0"/>
        <w:numPr>
          <w:ilvl w:val="0"/>
          <w:numId w:val="10"/>
        </w:numPr>
        <w:autoSpaceDE w:val="0"/>
        <w:autoSpaceDN w:val="0"/>
        <w:adjustRightInd w:val="0"/>
        <w:spacing w:after="0" w:line="240" w:lineRule="auto"/>
      </w:pPr>
      <w:r w:rsidRPr="00CD2A3D">
        <w:t>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F04A43" w:rsidRPr="00CD2A3D" w:rsidRDefault="00F04A43" w:rsidP="00F04A43">
      <w:pPr>
        <w:widowControl w:val="0"/>
        <w:numPr>
          <w:ilvl w:val="0"/>
          <w:numId w:val="10"/>
        </w:numPr>
        <w:autoSpaceDE w:val="0"/>
        <w:autoSpaceDN w:val="0"/>
        <w:adjustRightInd w:val="0"/>
        <w:spacing w:after="0" w:line="240" w:lineRule="auto"/>
      </w:pPr>
      <w:r w:rsidRPr="00CD2A3D">
        <w:t>При организации проведения проверок, указанных в части 1 настоящей статьи, глава администрации издает распоряжение о проведении проверок.</w:t>
      </w:r>
    </w:p>
    <w:p w:rsidR="00F04A43" w:rsidRPr="00CD2A3D" w:rsidRDefault="00F04A43" w:rsidP="00F04A43">
      <w:pPr>
        <w:widowControl w:val="0"/>
        <w:numPr>
          <w:ilvl w:val="0"/>
          <w:numId w:val="10"/>
        </w:numPr>
        <w:autoSpaceDE w:val="0"/>
        <w:autoSpaceDN w:val="0"/>
        <w:adjustRightInd w:val="0"/>
        <w:spacing w:after="0" w:line="240" w:lineRule="auto"/>
      </w:pPr>
      <w:r w:rsidRPr="00CD2A3D">
        <w:t>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от 26.12.2008 №294-ФЗ «О защите прав юридических лиц индивидуальных предпринимателей при отсутствии государственного контроля (надзора) и муниципального контроля»;</w:t>
      </w:r>
    </w:p>
    <w:p w:rsidR="00F04A43" w:rsidRDefault="00F04A43" w:rsidP="00F04A43">
      <w:pPr>
        <w:pStyle w:val="ConsNormal"/>
        <w:ind w:firstLine="709"/>
        <w:jc w:val="both"/>
        <w:rPr>
          <w:rFonts w:ascii="Times New Roman" w:hAnsi="Times New Roman"/>
          <w:b/>
          <w:sz w:val="24"/>
          <w:szCs w:val="24"/>
        </w:rPr>
      </w:pPr>
    </w:p>
    <w:p w:rsidR="00F04A43" w:rsidRDefault="00F04A43" w:rsidP="00F04A43">
      <w:pPr>
        <w:tabs>
          <w:tab w:val="left" w:pos="0"/>
        </w:tabs>
        <w:jc w:val="both"/>
        <w:rPr>
          <w:b/>
        </w:rPr>
      </w:pPr>
      <w:r>
        <w:rPr>
          <w:b/>
        </w:rPr>
        <w:t xml:space="preserve">            статья 65.1 Взаимоотношения органов местного самоуправления с </w:t>
      </w:r>
      <w:proofErr w:type="gramStart"/>
      <w:r>
        <w:rPr>
          <w:b/>
        </w:rPr>
        <w:t xml:space="preserve">предприятиями,   </w:t>
      </w:r>
      <w:proofErr w:type="gramEnd"/>
      <w:r>
        <w:rPr>
          <w:b/>
        </w:rPr>
        <w:t xml:space="preserve">                       учреждениями и другими организациями </w:t>
      </w:r>
    </w:p>
    <w:p w:rsidR="00F04A43" w:rsidRDefault="00F04A43" w:rsidP="00F04A43">
      <w:pPr>
        <w:tabs>
          <w:tab w:val="left" w:pos="0"/>
        </w:tabs>
        <w:jc w:val="both"/>
      </w:pPr>
      <w:r>
        <w:t xml:space="preserve">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w:t>
      </w:r>
      <w:proofErr w:type="gramStart"/>
      <w:r>
        <w:t>необходимых  для</w:t>
      </w:r>
      <w:proofErr w:type="gramEnd"/>
      <w:r>
        <w:t xml:space="preserve">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04A43" w:rsidRDefault="00F04A43" w:rsidP="00F04A43">
      <w:pPr>
        <w:tabs>
          <w:tab w:val="left" w:pos="0"/>
        </w:tabs>
        <w:jc w:val="both"/>
      </w:pPr>
      <w:r>
        <w:lastRenderedPageBreak/>
        <w:t xml:space="preserve">  2). «Органы местного самоуправления, осуществляющие </w:t>
      </w:r>
      <w:proofErr w:type="gramStart"/>
      <w:r>
        <w:t>функции  и</w:t>
      </w:r>
      <w:proofErr w:type="gramEnd"/>
      <w:r>
        <w:t xml:space="preserve">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F04A43" w:rsidRDefault="00F04A43" w:rsidP="00F04A43">
      <w:pPr>
        <w:tabs>
          <w:tab w:val="left" w:pos="0"/>
        </w:tabs>
        <w:jc w:val="both"/>
        <w:rPr>
          <w:sz w:val="28"/>
        </w:rPr>
      </w:pPr>
      <w:r>
        <w:t xml:space="preserve">   3). «Органы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w:t>
      </w:r>
      <w:r>
        <w:rPr>
          <w:sz w:val="28"/>
        </w:rPr>
        <w:t>учреждений и обеспечивают их исполнение в порядке, установленном федеральным законом</w:t>
      </w:r>
    </w:p>
    <w:p w:rsidR="00F04A43" w:rsidRDefault="00F04A43" w:rsidP="00F04A43">
      <w:pPr>
        <w:pStyle w:val="ConsNormal"/>
        <w:jc w:val="both"/>
        <w:rPr>
          <w:rFonts w:ascii="Times New Roman" w:hAnsi="Times New Roman"/>
          <w:sz w:val="24"/>
          <w:szCs w:val="24"/>
        </w:rPr>
      </w:pPr>
    </w:p>
    <w:p w:rsidR="00F04A43" w:rsidRDefault="00F04A43" w:rsidP="00F04A43">
      <w:pPr>
        <w:pStyle w:val="ConsNormal"/>
        <w:ind w:firstLine="0"/>
        <w:jc w:val="center"/>
        <w:rPr>
          <w:rFonts w:ascii="Times New Roman" w:hAnsi="Times New Roman"/>
          <w:sz w:val="24"/>
          <w:szCs w:val="24"/>
        </w:rPr>
      </w:pPr>
      <w:r>
        <w:rPr>
          <w:rFonts w:ascii="Times New Roman" w:hAnsi="Times New Roman"/>
          <w:sz w:val="24"/>
          <w:szCs w:val="24"/>
        </w:rPr>
        <w:t>Глава 8</w:t>
      </w:r>
    </w:p>
    <w:p w:rsidR="00F04A43" w:rsidRDefault="00F04A43" w:rsidP="00F04A43">
      <w:pPr>
        <w:pStyle w:val="ConsNormal"/>
        <w:ind w:firstLine="0"/>
        <w:jc w:val="center"/>
        <w:rPr>
          <w:rFonts w:ascii="Times New Roman" w:hAnsi="Times New Roman"/>
          <w:sz w:val="24"/>
          <w:szCs w:val="24"/>
        </w:rPr>
      </w:pPr>
      <w:r>
        <w:rPr>
          <w:rFonts w:ascii="Times New Roman" w:hAnsi="Times New Roman"/>
          <w:sz w:val="24"/>
          <w:szCs w:val="24"/>
        </w:rPr>
        <w:t xml:space="preserve">МЕЖМУНИЦИПАЛЬНОЕ И МЕЖДУНАРОДНОЕ СОТРУДНИЧЕСТВО </w:t>
      </w:r>
    </w:p>
    <w:p w:rsidR="00F04A43" w:rsidRDefault="00F04A43" w:rsidP="00F04A43">
      <w:pPr>
        <w:pStyle w:val="ConsNormal"/>
        <w:ind w:firstLine="709"/>
        <w:jc w:val="center"/>
        <w:rPr>
          <w:rFonts w:ascii="Times New Roman" w:hAnsi="Times New Roman"/>
          <w:sz w:val="24"/>
          <w:szCs w:val="24"/>
        </w:rPr>
      </w:pPr>
    </w:p>
    <w:p w:rsidR="00F04A43" w:rsidRDefault="00F04A43" w:rsidP="00F04A43">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66. Межмуниципальное сотрудничество  </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Поселение участвует в межмуниципальном сотрудничестве в следующих формах:</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2) посредством создания Думой Поселения автономных некоммерческих организаций и фондов;</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в иных формах, не противоречащих законодательству.</w:t>
      </w:r>
    </w:p>
    <w:p w:rsidR="00F04A43" w:rsidRDefault="00F04A43" w:rsidP="00F04A43">
      <w:pPr>
        <w:pStyle w:val="ConsNormal"/>
        <w:ind w:firstLine="709"/>
        <w:jc w:val="both"/>
        <w:rPr>
          <w:rFonts w:ascii="Times New Roman" w:hAnsi="Times New Roman"/>
          <w:sz w:val="24"/>
          <w:szCs w:val="24"/>
        </w:rPr>
      </w:pPr>
      <w:r>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F04A43" w:rsidRDefault="00F04A43" w:rsidP="00F04A43">
      <w:pPr>
        <w:pStyle w:val="ConsNonformat"/>
        <w:ind w:firstLine="709"/>
        <w:jc w:val="both"/>
        <w:rPr>
          <w:rFonts w:ascii="Times New Roman" w:hAnsi="Times New Roman"/>
          <w:sz w:val="24"/>
          <w:szCs w:val="24"/>
        </w:rPr>
      </w:pPr>
    </w:p>
    <w:p w:rsidR="00F04A43" w:rsidRDefault="00F04A43" w:rsidP="00F04A43">
      <w:pPr>
        <w:pStyle w:val="ConsNormal"/>
        <w:ind w:firstLine="709"/>
        <w:jc w:val="both"/>
        <w:rPr>
          <w:rFonts w:ascii="Times New Roman" w:hAnsi="Times New Roman"/>
          <w:b/>
          <w:sz w:val="24"/>
          <w:szCs w:val="24"/>
        </w:rPr>
      </w:pPr>
      <w:r>
        <w:rPr>
          <w:rFonts w:ascii="Times New Roman" w:hAnsi="Times New Roman"/>
          <w:b/>
          <w:sz w:val="24"/>
          <w:szCs w:val="24"/>
        </w:rPr>
        <w:t>Статья 67. Участие в международном сотрудничестве и внешнеэкономических связях</w:t>
      </w:r>
    </w:p>
    <w:p w:rsidR="00F04A43" w:rsidRDefault="00F04A43" w:rsidP="00F04A43">
      <w:pPr>
        <w:pStyle w:val="ConsNormal"/>
        <w:spacing w:before="120"/>
        <w:ind w:firstLine="709"/>
        <w:jc w:val="both"/>
        <w:rPr>
          <w:rFonts w:ascii="Times New Roman" w:hAnsi="Times New Roman"/>
          <w:sz w:val="24"/>
          <w:szCs w:val="24"/>
        </w:rPr>
      </w:pPr>
      <w:r>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F04A43" w:rsidRDefault="00F04A43" w:rsidP="00F04A43">
      <w:pPr>
        <w:autoSpaceDE w:val="0"/>
        <w:ind w:firstLine="709"/>
        <w:jc w:val="center"/>
        <w:rPr>
          <w:bCs/>
        </w:rPr>
      </w:pPr>
    </w:p>
    <w:p w:rsidR="00F04A43" w:rsidRDefault="00F04A43" w:rsidP="00F04A43">
      <w:pPr>
        <w:autoSpaceDE w:val="0"/>
        <w:jc w:val="center"/>
        <w:rPr>
          <w:bCs/>
        </w:rPr>
      </w:pPr>
      <w:r>
        <w:rPr>
          <w:bCs/>
        </w:rPr>
        <w:t xml:space="preserve"> Глава 9</w:t>
      </w:r>
    </w:p>
    <w:p w:rsidR="00F04A43" w:rsidRDefault="00F04A43" w:rsidP="00F04A43">
      <w:pPr>
        <w:autoSpaceDE w:val="0"/>
        <w:jc w:val="center"/>
        <w:rPr>
          <w:bCs/>
        </w:rPr>
      </w:pPr>
      <w:r>
        <w:rPr>
          <w:bCs/>
        </w:rPr>
        <w:t xml:space="preserve">ОТВЕТСТВЕННОСТЬ ОРГАНОВ МЕСТНОГО САМОУПРАВЛЕНИЯ И </w:t>
      </w:r>
    </w:p>
    <w:p w:rsidR="00F04A43" w:rsidRDefault="00F04A43" w:rsidP="00F04A43">
      <w:pPr>
        <w:autoSpaceDE w:val="0"/>
        <w:jc w:val="center"/>
        <w:rPr>
          <w:bCs/>
        </w:rPr>
      </w:pPr>
      <w:r>
        <w:rPr>
          <w:bCs/>
        </w:rPr>
        <w:t>ДОЛЖНОСТНЫХ ЛИЦ МЕСТНОГО САМОУПРАВЛЕНИЯ</w:t>
      </w:r>
    </w:p>
    <w:p w:rsidR="00F04A43" w:rsidRDefault="00F04A43" w:rsidP="00F04A43">
      <w:pPr>
        <w:autoSpaceDE w:val="0"/>
        <w:ind w:firstLine="709"/>
        <w:jc w:val="center"/>
        <w:rPr>
          <w:bCs/>
        </w:rPr>
      </w:pPr>
    </w:p>
    <w:p w:rsidR="00F04A43" w:rsidRDefault="00F04A43" w:rsidP="00F04A43">
      <w:pPr>
        <w:autoSpaceDE w:val="0"/>
        <w:spacing w:after="240"/>
        <w:ind w:firstLine="709"/>
        <w:jc w:val="both"/>
        <w:rPr>
          <w:b/>
        </w:rPr>
      </w:pPr>
      <w:r>
        <w:rPr>
          <w:b/>
        </w:rPr>
        <w:t>Статья 68. Ответственность органов местного самоуправления и должностных лиц местного самоуправления перед населением и государством</w:t>
      </w:r>
    </w:p>
    <w:p w:rsidR="00F04A43" w:rsidRDefault="00F04A43" w:rsidP="00F04A43">
      <w:pPr>
        <w:autoSpaceDE w:val="0"/>
        <w:ind w:firstLine="709"/>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определенными в настоящем Уставе.</w:t>
      </w:r>
    </w:p>
    <w:p w:rsidR="00F04A43" w:rsidRDefault="00F04A43" w:rsidP="00F04A43">
      <w:pPr>
        <w:autoSpaceDE w:val="0"/>
        <w:ind w:firstLine="709"/>
        <w:jc w:val="both"/>
      </w:pPr>
      <w:proofErr w:type="gramStart"/>
      <w:r>
        <w:lastRenderedPageBreak/>
        <w:t>Население  Поселения</w:t>
      </w:r>
      <w:proofErr w:type="gramEnd"/>
      <w:r>
        <w:t xml:space="preserve"> вправе отозвать Главу Поселения, депутата Думы Поселения в соответствии с Федеральным законом № 131-ФЗ.</w:t>
      </w:r>
    </w:p>
    <w:p w:rsidR="00F04A43" w:rsidRDefault="00F04A43" w:rsidP="00F04A43">
      <w:pPr>
        <w:autoSpaceDE w:val="0"/>
        <w:ind w:firstLine="709"/>
        <w:jc w:val="both"/>
      </w:pPr>
      <w: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04A43" w:rsidRDefault="00F04A43" w:rsidP="00F04A43">
      <w:pPr>
        <w:autoSpaceDE w:val="0"/>
        <w:ind w:firstLine="709"/>
      </w:pPr>
    </w:p>
    <w:p w:rsidR="00F04A43" w:rsidRDefault="00F04A43" w:rsidP="00F04A43">
      <w:pPr>
        <w:autoSpaceDE w:val="0"/>
        <w:spacing w:after="120"/>
        <w:ind w:firstLine="709"/>
        <w:jc w:val="both"/>
        <w:rPr>
          <w:b/>
        </w:rPr>
      </w:pPr>
      <w:r>
        <w:rPr>
          <w:b/>
        </w:rPr>
        <w:t>Статья 69. Ответственность Думы Поселения перед государством</w:t>
      </w:r>
    </w:p>
    <w:p w:rsidR="00F04A43" w:rsidRPr="00CD2A3D" w:rsidRDefault="00F04A43" w:rsidP="00F04A43">
      <w:pPr>
        <w:ind w:left="360"/>
        <w:rPr>
          <w:color w:val="000000"/>
        </w:rPr>
      </w:pPr>
      <w:r>
        <w:rPr>
          <w:rFonts w:ascii="Arial" w:hAnsi="Arial" w:cs="Arial"/>
          <w:color w:val="000000"/>
        </w:rPr>
        <w:t>1.</w:t>
      </w:r>
      <w:r w:rsidRPr="00CD2A3D">
        <w:rPr>
          <w:color w:val="000000"/>
        </w:rPr>
        <w:t>Ответственность Думы поселения наступает в случаях:</w:t>
      </w:r>
    </w:p>
    <w:p w:rsidR="00F04A43" w:rsidRPr="00CD2A3D" w:rsidRDefault="00F04A43" w:rsidP="00F04A43">
      <w:pPr>
        <w:ind w:left="360"/>
        <w:rPr>
          <w:color w:val="000000"/>
        </w:rPr>
      </w:pPr>
      <w:r w:rsidRPr="00CD2A3D">
        <w:rPr>
          <w:color w:val="000000"/>
        </w:rPr>
        <w:t xml:space="preserve">    1)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законом, федеральным законом,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полномочий мер по исполнению решения суда, в том числе не отменила соответствующий нормативный правовой акт;</w:t>
      </w:r>
    </w:p>
    <w:p w:rsidR="00F04A43" w:rsidRPr="00CD2A3D" w:rsidRDefault="00F04A43" w:rsidP="00F04A43">
      <w:pPr>
        <w:ind w:left="360"/>
        <w:rPr>
          <w:color w:val="000000"/>
        </w:rPr>
      </w:pPr>
      <w:r w:rsidRPr="00CD2A3D">
        <w:rPr>
          <w:color w:val="000000"/>
        </w:rPr>
        <w:t>2) избранная в правомочном составе Дума поселения в течение трех месяцев подряд не проводила правомочного заседания;</w:t>
      </w:r>
    </w:p>
    <w:p w:rsidR="00F04A43" w:rsidRPr="00CD2A3D" w:rsidRDefault="00F04A43" w:rsidP="00F04A43">
      <w:pPr>
        <w:ind w:left="360"/>
        <w:rPr>
          <w:color w:val="000000"/>
        </w:rPr>
      </w:pPr>
      <w:r w:rsidRPr="00CD2A3D">
        <w:rPr>
          <w:color w:val="000000"/>
        </w:rPr>
        <w:t>3) вновь избранная в правомочном составе Дума поселения в течение трех месяцев подряд не проводила правомочного заседания;</w:t>
      </w:r>
    </w:p>
    <w:p w:rsidR="00F04A43" w:rsidRPr="00CD2A3D" w:rsidRDefault="00F04A43" w:rsidP="00F04A43">
      <w:pPr>
        <w:ind w:left="360"/>
        <w:rPr>
          <w:color w:val="000000"/>
        </w:rPr>
      </w:pPr>
      <w:r w:rsidRPr="00CD2A3D">
        <w:rPr>
          <w:color w:val="000000"/>
        </w:rPr>
        <w:t>2. полномочия Думы поселения прекращаются со дня вступления в силу закона Иркутской области, о её роспуске.</w:t>
      </w:r>
    </w:p>
    <w:p w:rsidR="00F04A43" w:rsidRDefault="00F04A43" w:rsidP="00F04A43">
      <w:pPr>
        <w:autoSpaceDE w:val="0"/>
        <w:ind w:firstLine="709"/>
      </w:pPr>
    </w:p>
    <w:p w:rsidR="00F04A43" w:rsidRDefault="00F04A43" w:rsidP="00F04A43">
      <w:pPr>
        <w:autoSpaceDE w:val="0"/>
        <w:spacing w:after="120"/>
        <w:ind w:firstLine="709"/>
        <w:jc w:val="both"/>
        <w:rPr>
          <w:b/>
        </w:rPr>
      </w:pPr>
      <w:r>
        <w:rPr>
          <w:b/>
        </w:rPr>
        <w:t>Статья 70. Ответственность Главы Поселения перед государством</w:t>
      </w:r>
    </w:p>
    <w:p w:rsidR="00F04A43" w:rsidRPr="009B6111" w:rsidRDefault="00F04A43" w:rsidP="00F04A43">
      <w:pPr>
        <w:jc w:val="both"/>
      </w:pPr>
      <w:r>
        <w:t xml:space="preserve">1. </w:t>
      </w:r>
      <w:r w:rsidRPr="009B6111">
        <w:t>Ответственность Главы Поселения перед государством наступает в случае:</w:t>
      </w:r>
    </w:p>
    <w:p w:rsidR="00F04A43" w:rsidRPr="007D47DB" w:rsidRDefault="00F04A43" w:rsidP="00F04A43">
      <w:pPr>
        <w:widowControl w:val="0"/>
        <w:numPr>
          <w:ilvl w:val="0"/>
          <w:numId w:val="7"/>
        </w:numPr>
        <w:autoSpaceDE w:val="0"/>
        <w:autoSpaceDN w:val="0"/>
        <w:adjustRightInd w:val="0"/>
        <w:spacing w:after="0" w:line="240" w:lineRule="auto"/>
        <w:ind w:left="0" w:firstLine="0"/>
        <w:jc w:val="both"/>
      </w:pPr>
      <w:r w:rsidRPr="009B6111">
        <w:t xml:space="preserve">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w:t>
      </w:r>
      <w:r w:rsidRPr="007D47DB">
        <w:t>мер по исполнению решения суда;</w:t>
      </w:r>
    </w:p>
    <w:p w:rsidR="00F04A43" w:rsidRPr="007D47DB" w:rsidRDefault="00F04A43" w:rsidP="00F04A43">
      <w:pPr>
        <w:pStyle w:val="afc"/>
        <w:spacing w:after="0" w:line="240" w:lineRule="auto"/>
        <w:ind w:left="0"/>
        <w:jc w:val="both"/>
        <w:rPr>
          <w:rFonts w:ascii="Times New Roman" w:hAnsi="Times New Roman"/>
          <w:sz w:val="24"/>
          <w:szCs w:val="24"/>
        </w:rPr>
      </w:pPr>
      <w:r w:rsidRPr="007D47DB">
        <w:rPr>
          <w:rFonts w:ascii="Times New Roman" w:hAnsi="Times New Roman"/>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w:t>
      </w:r>
      <w:r w:rsidRPr="007D47DB">
        <w:rPr>
          <w:rFonts w:ascii="Times New Roman" w:hAnsi="Times New Roman"/>
          <w:sz w:val="24"/>
          <w:szCs w:val="24"/>
        </w:rPr>
        <w:lastRenderedPageBreak/>
        <w:t>если это установлено соответствующим судом, а Глава Поселения не принял в пределах своих полномочий мер  по исполнению решения суда.</w:t>
      </w:r>
    </w:p>
    <w:p w:rsidR="00F04A43" w:rsidRPr="009B6111" w:rsidRDefault="00F04A43" w:rsidP="00F04A43">
      <w:pPr>
        <w:autoSpaceDE w:val="0"/>
        <w:jc w:val="both"/>
      </w:pPr>
      <w:r w:rsidRPr="009B6111">
        <w:t>2. Ответственность Главы Поселения наступает в порядке и сроки, установленные федеральным законодательством.</w:t>
      </w:r>
    </w:p>
    <w:p w:rsidR="00F04A43" w:rsidRDefault="00F04A43" w:rsidP="00F04A43">
      <w:pPr>
        <w:autoSpaceDE w:val="0"/>
        <w:spacing w:after="120"/>
        <w:ind w:firstLine="709"/>
        <w:jc w:val="both"/>
        <w:rPr>
          <w:b/>
        </w:rPr>
      </w:pPr>
      <w:r>
        <w:rPr>
          <w:b/>
        </w:rPr>
        <w:t xml:space="preserve">Статья </w:t>
      </w:r>
      <w:proofErr w:type="gramStart"/>
      <w:r>
        <w:rPr>
          <w:b/>
        </w:rPr>
        <w:t>71.Удаление</w:t>
      </w:r>
      <w:proofErr w:type="gramEnd"/>
      <w:r>
        <w:rPr>
          <w:b/>
        </w:rPr>
        <w:t xml:space="preserve"> главы Поселения в отставку</w:t>
      </w:r>
    </w:p>
    <w:p w:rsidR="00F04A43" w:rsidRDefault="00F04A43" w:rsidP="00F04A43">
      <w:pPr>
        <w:autoSpaceDE w:val="0"/>
        <w:ind w:firstLine="709"/>
        <w:jc w:val="both"/>
      </w:pPr>
      <w: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F04A43" w:rsidRDefault="00F04A43" w:rsidP="00F04A43">
      <w:pPr>
        <w:autoSpaceDE w:val="0"/>
        <w:ind w:firstLine="709"/>
        <w:jc w:val="both"/>
      </w:pPr>
      <w:r>
        <w:t>2. Основаниями для удаления Главы Поселения в отставку являются:</w:t>
      </w:r>
    </w:p>
    <w:p w:rsidR="00F04A43" w:rsidRDefault="00F04A43" w:rsidP="00F04A43">
      <w:pPr>
        <w:autoSpaceDE w:val="0"/>
        <w:ind w:firstLine="709"/>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F04A43" w:rsidRDefault="00F04A43" w:rsidP="00F04A43">
      <w:pPr>
        <w:autoSpaceDE w:val="0"/>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04A43" w:rsidRDefault="00F04A43" w:rsidP="00F04A43">
      <w:pPr>
        <w:autoSpaceDE w:val="0"/>
        <w:ind w:firstLine="709"/>
        <w:jc w:val="both"/>
      </w:pPr>
      <w:r>
        <w:t xml:space="preserve">3) неудовлетворительная оценка деятельности Главы </w:t>
      </w:r>
      <w:proofErr w:type="gramStart"/>
      <w:r>
        <w:t>Поселения  Думой</w:t>
      </w:r>
      <w:proofErr w:type="gramEnd"/>
      <w:r>
        <w:t xml:space="preserve"> Поселения по результатам его ежегодного отчета перед Думой Поселения, данная два раза подряд.</w:t>
      </w:r>
    </w:p>
    <w:p w:rsidR="00F04A43" w:rsidRDefault="00F04A43" w:rsidP="00F04A43">
      <w:pPr>
        <w:autoSpaceDE w:val="0"/>
        <w:autoSpaceDN w:val="0"/>
        <w:adjustRightInd w:val="0"/>
        <w:ind w:left="720"/>
        <w:rPr>
          <w:rFonts w:ascii="Arial" w:hAnsi="Arial" w:cs="Arial"/>
        </w:rPr>
      </w:pPr>
      <w:r>
        <w:t xml:space="preserve">4) </w:t>
      </w:r>
      <w:r w:rsidRPr="009B6111">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w:t>
      </w:r>
      <w:r w:rsidRPr="00891C7A">
        <w:rPr>
          <w:rFonts w:ascii="Arial" w:hAnsi="Arial" w:cs="Arial"/>
        </w:rPr>
        <w:t xml:space="preserve"> доходам", Федеральным законом от 7 </w:t>
      </w:r>
      <w:r w:rsidRPr="009B6111">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4A43" w:rsidRDefault="00F04A43" w:rsidP="00F04A43">
      <w:pPr>
        <w:autoSpaceDE w:val="0"/>
        <w:ind w:firstLine="709"/>
        <w:jc w:val="both"/>
      </w:pPr>
    </w:p>
    <w:p w:rsidR="00F04A43" w:rsidRDefault="00F04A43" w:rsidP="00F04A43">
      <w:pPr>
        <w:autoSpaceDE w:val="0"/>
        <w:spacing w:after="120"/>
        <w:ind w:firstLine="709"/>
        <w:jc w:val="both"/>
        <w:rPr>
          <w:b/>
        </w:rPr>
      </w:pPr>
      <w:r>
        <w:rPr>
          <w:b/>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F04A43" w:rsidRDefault="00F04A43" w:rsidP="00F04A43">
      <w:pPr>
        <w:autoSpaceDE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04A43" w:rsidRDefault="00F04A43" w:rsidP="00F04A43">
      <w:pPr>
        <w:autoSpaceDE w:val="0"/>
        <w:ind w:firstLine="709"/>
        <w:jc w:val="both"/>
      </w:pPr>
    </w:p>
    <w:p w:rsidR="00F04A43" w:rsidRDefault="00F04A43" w:rsidP="00F04A43">
      <w:pPr>
        <w:autoSpaceDE w:val="0"/>
        <w:spacing w:after="120"/>
        <w:ind w:firstLine="709"/>
        <w:jc w:val="both"/>
        <w:rPr>
          <w:b/>
        </w:rPr>
      </w:pPr>
      <w:r>
        <w:rPr>
          <w:b/>
        </w:rPr>
        <w:t>Статья 73. Контроль и надзор за деятельностью органов местного самоуправления и должностных лиц местного самоуправления</w:t>
      </w:r>
    </w:p>
    <w:p w:rsidR="00F04A43" w:rsidRDefault="00F04A43" w:rsidP="00F04A43">
      <w:pPr>
        <w:autoSpaceDE w:val="0"/>
        <w:ind w:firstLine="709"/>
        <w:jc w:val="both"/>
      </w:pPr>
      <w: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w:t>
      </w:r>
      <w:r>
        <w:lastRenderedPageBreak/>
        <w:t>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F04A43" w:rsidRDefault="00F04A43" w:rsidP="00F04A43">
      <w:pPr>
        <w:autoSpaceDE w:val="0"/>
        <w:ind w:firstLine="709"/>
        <w:jc w:val="both"/>
      </w:pPr>
      <w: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F04A43" w:rsidRDefault="00F04A43" w:rsidP="00F04A43">
      <w:pPr>
        <w:autoSpaceDE w:val="0"/>
        <w:ind w:firstLine="709"/>
        <w:jc w:val="both"/>
      </w:pPr>
      <w: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F04A43" w:rsidRDefault="00F04A43" w:rsidP="00F04A43">
      <w:pPr>
        <w:pStyle w:val="ConsNonformat"/>
        <w:ind w:firstLine="709"/>
        <w:jc w:val="both"/>
        <w:rPr>
          <w:rFonts w:ascii="Times New Roman" w:hAnsi="Times New Roman"/>
          <w:sz w:val="24"/>
          <w:szCs w:val="24"/>
        </w:rPr>
      </w:pPr>
    </w:p>
    <w:p w:rsidR="00F04A43" w:rsidRDefault="00F04A43" w:rsidP="00F04A43">
      <w:pPr>
        <w:pStyle w:val="consnonformat0"/>
        <w:jc w:val="center"/>
        <w:rPr>
          <w:rFonts w:ascii="Times New Roman" w:hAnsi="Times New Roman" w:cs="Times New Roman"/>
          <w:sz w:val="24"/>
          <w:szCs w:val="24"/>
        </w:rPr>
      </w:pPr>
      <w:r>
        <w:rPr>
          <w:rFonts w:ascii="Times New Roman" w:hAnsi="Times New Roman" w:cs="Times New Roman"/>
          <w:sz w:val="24"/>
          <w:szCs w:val="24"/>
        </w:rPr>
        <w:t>Глава 10</w:t>
      </w:r>
    </w:p>
    <w:p w:rsidR="00F04A43" w:rsidRDefault="00F04A43" w:rsidP="00F04A43">
      <w:pPr>
        <w:pStyle w:val="consnonformat0"/>
        <w:jc w:val="center"/>
        <w:rPr>
          <w:rFonts w:ascii="Times New Roman" w:hAnsi="Times New Roman" w:cs="Times New Roman"/>
          <w:sz w:val="24"/>
          <w:szCs w:val="24"/>
        </w:rPr>
      </w:pPr>
      <w:r>
        <w:rPr>
          <w:rFonts w:ascii="Times New Roman" w:hAnsi="Times New Roman" w:cs="Times New Roman"/>
          <w:sz w:val="24"/>
          <w:szCs w:val="24"/>
        </w:rPr>
        <w:t>ЗАКЛЮЧИТЕЛЬНЫЕ И ПЕРЕХОДНЫЕ ПОЛОЖЕНИЯ</w:t>
      </w:r>
    </w:p>
    <w:p w:rsidR="00F04A43" w:rsidRDefault="00F04A43" w:rsidP="00F04A43">
      <w:pPr>
        <w:pStyle w:val="consnonformat0"/>
        <w:ind w:firstLine="709"/>
        <w:jc w:val="center"/>
        <w:rPr>
          <w:rFonts w:ascii="Times New Roman" w:hAnsi="Times New Roman" w:cs="Times New Roman"/>
          <w:sz w:val="24"/>
          <w:szCs w:val="24"/>
        </w:rPr>
      </w:pPr>
    </w:p>
    <w:p w:rsidR="00F04A43" w:rsidRDefault="00F04A43" w:rsidP="00F04A43">
      <w:pPr>
        <w:pStyle w:val="consnonformat0"/>
        <w:spacing w:after="120"/>
        <w:ind w:firstLine="709"/>
        <w:rPr>
          <w:rFonts w:ascii="Times New Roman" w:hAnsi="Times New Roman" w:cs="Times New Roman"/>
          <w:b/>
          <w:sz w:val="24"/>
          <w:szCs w:val="24"/>
        </w:rPr>
      </w:pPr>
      <w:r>
        <w:rPr>
          <w:rFonts w:ascii="Times New Roman" w:hAnsi="Times New Roman" w:cs="Times New Roman"/>
          <w:b/>
          <w:sz w:val="24"/>
          <w:szCs w:val="24"/>
        </w:rPr>
        <w:t>Статья 74. Порядок вступления в силу Устава Поселения</w:t>
      </w:r>
    </w:p>
    <w:p w:rsidR="00F04A43" w:rsidRDefault="00F04A43" w:rsidP="00F04A43">
      <w:pPr>
        <w:pStyle w:val="consnonformat0"/>
        <w:numPr>
          <w:ilvl w:val="0"/>
          <w:numId w:val="5"/>
        </w:numPr>
        <w:tabs>
          <w:tab w:val="left" w:pos="900"/>
        </w:tabs>
        <w:ind w:left="0" w:firstLine="709"/>
        <w:jc w:val="both"/>
        <w:rPr>
          <w:rFonts w:ascii="Times New Roman" w:hAnsi="Times New Roman" w:cs="Times New Roman"/>
          <w:sz w:val="24"/>
          <w:szCs w:val="24"/>
        </w:rPr>
      </w:pPr>
      <w:r>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F04A43" w:rsidRDefault="00F04A43" w:rsidP="00F04A43"/>
    <w:p w:rsidR="00F04A43" w:rsidRDefault="00F04A43" w:rsidP="00F04A43"/>
    <w:p w:rsidR="00F04A43" w:rsidRDefault="00F04A43" w:rsidP="00F04A43"/>
    <w:p w:rsidR="00F04A43" w:rsidRDefault="00F04A43" w:rsidP="00F04A43"/>
    <w:p w:rsidR="00F04A43" w:rsidRDefault="00F04A43" w:rsidP="00F04A43"/>
    <w:p w:rsidR="00F04A43" w:rsidRDefault="00F04A43" w:rsidP="00F04A43"/>
    <w:p w:rsidR="00F04A43" w:rsidRDefault="00F04A43" w:rsidP="00F04A43"/>
    <w:p w:rsidR="00F04A43" w:rsidRDefault="00F04A43" w:rsidP="00F04A43"/>
    <w:p w:rsidR="00F04A43" w:rsidRDefault="00F04A43" w:rsidP="00F04A43"/>
    <w:p w:rsidR="00F04A43" w:rsidRDefault="00F04A43" w:rsidP="00F04A43">
      <w:r>
        <w:rPr>
          <w:noProof/>
          <w:lang w:eastAsia="ru-RU"/>
        </w:rPr>
        <w:lastRenderedPageBreak/>
        <w:drawing>
          <wp:inline distT="0" distB="0" distL="0" distR="0">
            <wp:extent cx="7019925" cy="9172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19925" cy="9172575"/>
                    </a:xfrm>
                    <a:prstGeom prst="rect">
                      <a:avLst/>
                    </a:prstGeom>
                    <a:solidFill>
                      <a:srgbClr val="FFFFFF"/>
                    </a:solidFill>
                    <a:ln>
                      <a:noFill/>
                    </a:ln>
                  </pic:spPr>
                </pic:pic>
              </a:graphicData>
            </a:graphic>
          </wp:inline>
        </w:drawing>
      </w:r>
    </w:p>
    <w:p w:rsidR="00F04A43" w:rsidRDefault="00F04A43" w:rsidP="00F04A43"/>
    <w:p w:rsidR="00F04A43" w:rsidRDefault="00F04A43" w:rsidP="00F04A43"/>
    <w:p w:rsidR="00F04A43" w:rsidRDefault="00F04A43" w:rsidP="00F04A43"/>
    <w:p w:rsidR="00F04A43" w:rsidRDefault="00F04A43" w:rsidP="00F04A43"/>
    <w:p w:rsidR="00F04A43" w:rsidRDefault="00F04A43" w:rsidP="00F04A43"/>
    <w:p w:rsidR="00F04A43" w:rsidRDefault="00F04A43" w:rsidP="00F04A43"/>
    <w:p w:rsidR="00F04A43" w:rsidRDefault="00F04A43" w:rsidP="00F04A43">
      <w:pPr>
        <w:pStyle w:val="af8"/>
        <w:spacing w:line="273" w:lineRule="exact"/>
        <w:ind w:left="4958" w:hanging="4252"/>
        <w:jc w:val="right"/>
      </w:pPr>
      <w:r>
        <w:t xml:space="preserve">         </w:t>
      </w:r>
    </w:p>
    <w:p w:rsidR="00F04A43" w:rsidRDefault="00F04A43" w:rsidP="00F04A43">
      <w:pPr>
        <w:pStyle w:val="af8"/>
        <w:spacing w:line="273" w:lineRule="exact"/>
        <w:ind w:left="4958" w:hanging="4252"/>
        <w:jc w:val="right"/>
      </w:pPr>
      <w:r>
        <w:t>Приложение №</w:t>
      </w:r>
      <w:proofErr w:type="gramStart"/>
      <w:r>
        <w:t>1  к</w:t>
      </w:r>
      <w:proofErr w:type="gramEnd"/>
      <w:r>
        <w:t xml:space="preserve"> Уставу </w:t>
      </w:r>
    </w:p>
    <w:p w:rsidR="00F04A43" w:rsidRDefault="00F04A43" w:rsidP="00F04A43">
      <w:pPr>
        <w:pStyle w:val="af8"/>
        <w:spacing w:line="278" w:lineRule="exact"/>
        <w:ind w:left="182" w:right="144"/>
        <w:jc w:val="center"/>
      </w:pPr>
    </w:p>
    <w:p w:rsidR="00F04A43" w:rsidRDefault="00F04A43" w:rsidP="00F04A43">
      <w:pPr>
        <w:pStyle w:val="af8"/>
        <w:ind w:firstLine="720"/>
        <w:jc w:val="center"/>
      </w:pPr>
      <w:r>
        <w:t>Описание границ муниципального образования «</w:t>
      </w:r>
      <w:proofErr w:type="spellStart"/>
      <w:proofErr w:type="gramStart"/>
      <w:r>
        <w:t>Капсальское</w:t>
      </w:r>
      <w:proofErr w:type="spellEnd"/>
      <w:r>
        <w:t xml:space="preserve">»  </w:t>
      </w:r>
      <w:proofErr w:type="spellStart"/>
      <w:r>
        <w:t>Эхирит</w:t>
      </w:r>
      <w:proofErr w:type="gramEnd"/>
      <w:r>
        <w:t>-Булагатского</w:t>
      </w:r>
      <w:proofErr w:type="spellEnd"/>
      <w:r>
        <w:t xml:space="preserve"> муниципального района Усть-Ордынского Бурятского округа Иркутской области.</w:t>
      </w:r>
    </w:p>
    <w:p w:rsidR="00F04A43" w:rsidRDefault="00F04A43" w:rsidP="00F04A43">
      <w:pPr>
        <w:pStyle w:val="af8"/>
        <w:ind w:firstLine="720"/>
        <w:jc w:val="center"/>
        <w:rPr>
          <w:b/>
        </w:rPr>
      </w:pPr>
    </w:p>
    <w:p w:rsidR="00F04A43" w:rsidRDefault="00F04A43" w:rsidP="00F04A43">
      <w:pPr>
        <w:pStyle w:val="af8"/>
        <w:ind w:firstLine="720"/>
        <w:jc w:val="both"/>
      </w:pPr>
      <w:r>
        <w:t>Восточная граница начинается с урочища Болото-</w:t>
      </w:r>
      <w:proofErr w:type="spellStart"/>
      <w:r>
        <w:t>Задэ</w:t>
      </w:r>
      <w:proofErr w:type="spellEnd"/>
      <w:r>
        <w:t xml:space="preserve"> вниз по течению реки </w:t>
      </w:r>
      <w:proofErr w:type="gramStart"/>
      <w:r>
        <w:t>Куда</w:t>
      </w:r>
      <w:proofErr w:type="gramEnd"/>
      <w:r>
        <w:t xml:space="preserve"> до устья рек Куда и </w:t>
      </w:r>
      <w:proofErr w:type="spellStart"/>
      <w:r>
        <w:t>Мурино</w:t>
      </w:r>
      <w:proofErr w:type="spellEnd"/>
      <w:r>
        <w:t xml:space="preserve"> по </w:t>
      </w:r>
      <w:proofErr w:type="spellStart"/>
      <w:r>
        <w:t>смежеству</w:t>
      </w:r>
      <w:proofErr w:type="spellEnd"/>
      <w:r>
        <w:t xml:space="preserve"> с </w:t>
      </w:r>
      <w:proofErr w:type="spellStart"/>
      <w:r>
        <w:t>Алужинским</w:t>
      </w:r>
      <w:proofErr w:type="spellEnd"/>
      <w:r>
        <w:t xml:space="preserve"> МО. От устья реки </w:t>
      </w:r>
      <w:proofErr w:type="gramStart"/>
      <w:r>
        <w:t>Куда</w:t>
      </w:r>
      <w:proofErr w:type="gramEnd"/>
      <w:r>
        <w:t xml:space="preserve"> вниз по течению до пади </w:t>
      </w:r>
      <w:proofErr w:type="spellStart"/>
      <w:r>
        <w:t>Солянская</w:t>
      </w:r>
      <w:proofErr w:type="spellEnd"/>
      <w:r>
        <w:t xml:space="preserve"> по </w:t>
      </w:r>
      <w:proofErr w:type="spellStart"/>
      <w:r>
        <w:t>смежеству</w:t>
      </w:r>
      <w:proofErr w:type="spellEnd"/>
      <w:r>
        <w:t xml:space="preserve"> с </w:t>
      </w:r>
      <w:proofErr w:type="spellStart"/>
      <w:r>
        <w:t>Захальским</w:t>
      </w:r>
      <w:proofErr w:type="spellEnd"/>
      <w:r>
        <w:t xml:space="preserve"> МО. От пади </w:t>
      </w:r>
      <w:proofErr w:type="spellStart"/>
      <w:r>
        <w:t>Солянская</w:t>
      </w:r>
      <w:proofErr w:type="spellEnd"/>
      <w:r>
        <w:t xml:space="preserve"> до местности Целина граница поворачивает на северо-запад вдоль местности Целина до пади </w:t>
      </w:r>
      <w:proofErr w:type="spellStart"/>
      <w:r>
        <w:t>Алык</w:t>
      </w:r>
      <w:proofErr w:type="spellEnd"/>
      <w:r>
        <w:t xml:space="preserve"> вдоль пади </w:t>
      </w:r>
      <w:proofErr w:type="spellStart"/>
      <w:r>
        <w:t>Шибирь</w:t>
      </w:r>
      <w:proofErr w:type="spellEnd"/>
      <w:r>
        <w:t xml:space="preserve"> вдоль пади </w:t>
      </w:r>
      <w:proofErr w:type="spellStart"/>
      <w:r>
        <w:t>Алын</w:t>
      </w:r>
      <w:proofErr w:type="spellEnd"/>
      <w:r>
        <w:t xml:space="preserve"> до пади </w:t>
      </w:r>
      <w:proofErr w:type="spellStart"/>
      <w:r>
        <w:t>Репты-Ялга</w:t>
      </w:r>
      <w:proofErr w:type="spellEnd"/>
      <w:r>
        <w:t xml:space="preserve"> по </w:t>
      </w:r>
      <w:proofErr w:type="spellStart"/>
      <w:r>
        <w:t>смежеству</w:t>
      </w:r>
      <w:proofErr w:type="spellEnd"/>
      <w:r>
        <w:t xml:space="preserve"> с Иркутским </w:t>
      </w:r>
      <w:proofErr w:type="spellStart"/>
      <w:r>
        <w:t>мехлесхозом</w:t>
      </w:r>
      <w:proofErr w:type="spellEnd"/>
      <w:r>
        <w:t xml:space="preserve"> до пади </w:t>
      </w:r>
      <w:proofErr w:type="spellStart"/>
      <w:r>
        <w:t>Репты-Ялга</w:t>
      </w:r>
      <w:proofErr w:type="spellEnd"/>
      <w:r>
        <w:t xml:space="preserve"> вдоль населенного пункта </w:t>
      </w:r>
      <w:proofErr w:type="spellStart"/>
      <w:r>
        <w:t>Майск</w:t>
      </w:r>
      <w:proofErr w:type="spellEnd"/>
      <w:r>
        <w:t xml:space="preserve"> граница поворачивает на восток до пади </w:t>
      </w:r>
      <w:proofErr w:type="spellStart"/>
      <w:r>
        <w:t>Кыцигировка</w:t>
      </w:r>
      <w:proofErr w:type="spellEnd"/>
      <w:r>
        <w:t xml:space="preserve">. От пади </w:t>
      </w:r>
      <w:proofErr w:type="spellStart"/>
      <w:r>
        <w:t>Кыцигировка</w:t>
      </w:r>
      <w:proofErr w:type="spellEnd"/>
      <w:r>
        <w:t xml:space="preserve"> граница идет на север вдоль населенного пункта </w:t>
      </w:r>
      <w:proofErr w:type="spellStart"/>
      <w:r>
        <w:t>Майск</w:t>
      </w:r>
      <w:proofErr w:type="spellEnd"/>
      <w:r>
        <w:t xml:space="preserve"> до урочища курган по </w:t>
      </w:r>
      <w:proofErr w:type="spellStart"/>
      <w:r>
        <w:t>смежеству</w:t>
      </w:r>
      <w:proofErr w:type="spellEnd"/>
      <w:r>
        <w:t xml:space="preserve"> с </w:t>
      </w:r>
      <w:proofErr w:type="spellStart"/>
      <w:r>
        <w:t>Иркутскосельским</w:t>
      </w:r>
      <w:proofErr w:type="spellEnd"/>
      <w:r>
        <w:t xml:space="preserve"> районом. От урочища </w:t>
      </w:r>
      <w:proofErr w:type="spellStart"/>
      <w:r>
        <w:t>Шебертей</w:t>
      </w:r>
      <w:proofErr w:type="spellEnd"/>
      <w:r>
        <w:t xml:space="preserve"> </w:t>
      </w:r>
      <w:proofErr w:type="spellStart"/>
      <w:r>
        <w:t>грница</w:t>
      </w:r>
      <w:proofErr w:type="spellEnd"/>
      <w:r>
        <w:t xml:space="preserve"> сворачивает на север до пади </w:t>
      </w:r>
      <w:proofErr w:type="spellStart"/>
      <w:r>
        <w:t>Малан-Терен</w:t>
      </w:r>
      <w:proofErr w:type="spellEnd"/>
      <w:r>
        <w:t xml:space="preserve"> граница сворачивает на восток вдоль проселочной дороги на населенный пункт Зады. От населенного пункта Зады граница сворачивает на север вдоль проселочной дороги до урочища Балтай. От урочища Балтай граница сворачивает на восток вдоль пади </w:t>
      </w:r>
      <w:proofErr w:type="spellStart"/>
      <w:r>
        <w:t>Баята</w:t>
      </w:r>
      <w:proofErr w:type="spellEnd"/>
      <w:r>
        <w:t xml:space="preserve">, вдоль </w:t>
      </w:r>
      <w:proofErr w:type="spellStart"/>
      <w:r>
        <w:t>Нарин</w:t>
      </w:r>
      <w:proofErr w:type="spellEnd"/>
      <w:r>
        <w:t xml:space="preserve">, </w:t>
      </w:r>
      <w:proofErr w:type="gramStart"/>
      <w:r>
        <w:t>вдоль  урочища</w:t>
      </w:r>
      <w:proofErr w:type="gramEnd"/>
      <w:r>
        <w:t xml:space="preserve"> </w:t>
      </w:r>
      <w:proofErr w:type="spellStart"/>
      <w:r>
        <w:t>Худай</w:t>
      </w:r>
      <w:proofErr w:type="spellEnd"/>
      <w:r>
        <w:t>-Гол до трассы Иркутск-</w:t>
      </w:r>
      <w:proofErr w:type="spellStart"/>
      <w:r>
        <w:t>Качуг</w:t>
      </w:r>
      <w:proofErr w:type="spellEnd"/>
      <w:r>
        <w:t>. От трассы Иркутск-</w:t>
      </w:r>
      <w:proofErr w:type="spellStart"/>
      <w:r>
        <w:t>Качуг</w:t>
      </w:r>
      <w:proofErr w:type="spellEnd"/>
      <w:r>
        <w:t xml:space="preserve"> граница сворачивает на юг до пади </w:t>
      </w:r>
      <w:proofErr w:type="spellStart"/>
      <w:r>
        <w:t>Хурэ-Задэ</w:t>
      </w:r>
      <w:proofErr w:type="spellEnd"/>
      <w:r>
        <w:t xml:space="preserve">. От пади </w:t>
      </w:r>
      <w:proofErr w:type="spellStart"/>
      <w:r>
        <w:t>Хурэ-Задэ</w:t>
      </w:r>
      <w:proofErr w:type="spellEnd"/>
      <w:r>
        <w:t xml:space="preserve"> граница сворачивает на восток вдоль урочища Болото-</w:t>
      </w:r>
      <w:proofErr w:type="spellStart"/>
      <w:r>
        <w:t>Задэ</w:t>
      </w:r>
      <w:proofErr w:type="spellEnd"/>
      <w:r>
        <w:t xml:space="preserve"> до реки </w:t>
      </w:r>
      <w:proofErr w:type="gramStart"/>
      <w:r>
        <w:t>Куда</w:t>
      </w:r>
      <w:proofErr w:type="gramEnd"/>
      <w:r>
        <w:t xml:space="preserve"> по </w:t>
      </w:r>
      <w:proofErr w:type="spellStart"/>
      <w:r>
        <w:t>смежеству</w:t>
      </w:r>
      <w:proofErr w:type="spellEnd"/>
      <w:r>
        <w:t xml:space="preserve"> с </w:t>
      </w:r>
      <w:proofErr w:type="spellStart"/>
      <w:r>
        <w:t>Кулункунским</w:t>
      </w:r>
      <w:proofErr w:type="spellEnd"/>
      <w:r>
        <w:t xml:space="preserve"> МО. </w:t>
      </w:r>
    </w:p>
    <w:p w:rsidR="00F04A43" w:rsidRDefault="00F04A43" w:rsidP="00F04A43">
      <w:pPr>
        <w:pStyle w:val="af8"/>
        <w:ind w:firstLine="720"/>
        <w:jc w:val="both"/>
      </w:pPr>
    </w:p>
    <w:p w:rsidR="00F04A43" w:rsidRDefault="00F04A43" w:rsidP="00F04A43">
      <w:pPr>
        <w:pStyle w:val="af8"/>
        <w:ind w:firstLine="720"/>
        <w:jc w:val="both"/>
      </w:pPr>
      <w:r>
        <w:t xml:space="preserve"> </w:t>
      </w:r>
    </w:p>
    <w:p w:rsidR="00F04A43" w:rsidRDefault="00F04A43" w:rsidP="00F04A43">
      <w:pPr>
        <w:pStyle w:val="af8"/>
        <w:ind w:firstLine="720"/>
        <w:jc w:val="both"/>
      </w:pPr>
      <w:r>
        <w:t>Приводится схематичный план муниципального образования «</w:t>
      </w:r>
      <w:proofErr w:type="spellStart"/>
      <w:r>
        <w:t>Капсальское</w:t>
      </w:r>
      <w:proofErr w:type="spellEnd"/>
      <w:r>
        <w:t>».</w:t>
      </w:r>
    </w:p>
    <w:p w:rsidR="00F04A43" w:rsidRPr="00CD4847" w:rsidRDefault="00F04A43" w:rsidP="00F04A43">
      <w:pPr>
        <w:rPr>
          <w:b/>
        </w:rPr>
      </w:pPr>
    </w:p>
    <w:p w:rsidR="00F04A43" w:rsidRPr="00CD4847" w:rsidRDefault="00CD4847" w:rsidP="00CD4847">
      <w:pPr>
        <w:jc w:val="center"/>
        <w:rPr>
          <w:b/>
        </w:rPr>
      </w:pPr>
      <w:r w:rsidRPr="00CD4847">
        <w:rPr>
          <w:b/>
        </w:rPr>
        <w:t>ОБЪЯВЛЕНИЕ</w:t>
      </w:r>
    </w:p>
    <w:p w:rsidR="00CD4847" w:rsidRPr="00CD4847" w:rsidRDefault="00CD4847" w:rsidP="00CD4847">
      <w:pPr>
        <w:jc w:val="center"/>
        <w:rPr>
          <w:b/>
        </w:rPr>
      </w:pPr>
      <w:r w:rsidRPr="00CD4847">
        <w:rPr>
          <w:b/>
        </w:rPr>
        <w:t xml:space="preserve">23.03.2019 в 12:00часов в здании </w:t>
      </w:r>
      <w:proofErr w:type="spellStart"/>
      <w:r w:rsidRPr="00CD4847">
        <w:rPr>
          <w:b/>
        </w:rPr>
        <w:t>Капсальского</w:t>
      </w:r>
      <w:proofErr w:type="spellEnd"/>
      <w:r w:rsidRPr="00CD4847">
        <w:rPr>
          <w:b/>
        </w:rPr>
        <w:t xml:space="preserve"> СДК состоятся публичные слушания «О внесении изменении в Устав МО «</w:t>
      </w:r>
      <w:proofErr w:type="spellStart"/>
      <w:r w:rsidRPr="00CD4847">
        <w:rPr>
          <w:b/>
        </w:rPr>
        <w:t>Капсальское</w:t>
      </w:r>
      <w:proofErr w:type="spellEnd"/>
      <w:r w:rsidRPr="00CD4847">
        <w:rPr>
          <w:b/>
        </w:rPr>
        <w:t>»</w:t>
      </w:r>
    </w:p>
    <w:p w:rsidR="00CD4847" w:rsidRDefault="00CD4847" w:rsidP="00CD4847">
      <w:pPr>
        <w:spacing w:after="0"/>
      </w:pPr>
      <w:r>
        <w:t>_____________________________________________________________________________</w:t>
      </w:r>
    </w:p>
    <w:p w:rsidR="00CD4847" w:rsidRPr="00F46C63" w:rsidRDefault="00CD4847" w:rsidP="00CD4847">
      <w:pPr>
        <w:spacing w:after="0"/>
      </w:pPr>
      <w:r w:rsidRPr="00F46C63">
        <w:rPr>
          <w:b/>
        </w:rPr>
        <w:t>Учредитель</w:t>
      </w:r>
      <w:r w:rsidRPr="00F46C63">
        <w:t xml:space="preserve"> – Дума МО «</w:t>
      </w:r>
      <w:proofErr w:type="spellStart"/>
      <w:r w:rsidRPr="00F46C63">
        <w:t>Капсальское</w:t>
      </w:r>
      <w:proofErr w:type="spellEnd"/>
      <w:r w:rsidRPr="00F46C63">
        <w:t>»</w:t>
      </w:r>
      <w:bookmarkStart w:id="14" w:name="_GoBack"/>
      <w:bookmarkEnd w:id="14"/>
    </w:p>
    <w:p w:rsidR="00CD4847" w:rsidRPr="00F46C63" w:rsidRDefault="00CD4847" w:rsidP="00CD4847">
      <w:pPr>
        <w:spacing w:after="0"/>
      </w:pPr>
      <w:r w:rsidRPr="00F46C63">
        <w:rPr>
          <w:b/>
        </w:rPr>
        <w:t xml:space="preserve">Главный редактор </w:t>
      </w:r>
      <w:r>
        <w:t>– Самоваров А.Д.</w:t>
      </w:r>
    </w:p>
    <w:p w:rsidR="00CD4847" w:rsidRPr="00F46C63" w:rsidRDefault="00CD4847" w:rsidP="00CD4847">
      <w:pPr>
        <w:spacing w:after="0"/>
      </w:pPr>
      <w:r w:rsidRPr="00F46C63">
        <w:rPr>
          <w:b/>
        </w:rPr>
        <w:t>Адрес редакции</w:t>
      </w:r>
      <w:r w:rsidRPr="00F46C63">
        <w:t xml:space="preserve"> – с. </w:t>
      </w:r>
      <w:proofErr w:type="spellStart"/>
      <w:r w:rsidRPr="00F46C63">
        <w:t>Капсал</w:t>
      </w:r>
      <w:proofErr w:type="spellEnd"/>
      <w:r w:rsidRPr="00F46C63">
        <w:t xml:space="preserve">, </w:t>
      </w:r>
      <w:proofErr w:type="spellStart"/>
      <w:r w:rsidRPr="00F46C63">
        <w:t>Эхирит-Булагатского</w:t>
      </w:r>
      <w:proofErr w:type="spellEnd"/>
      <w:r w:rsidRPr="00F46C63">
        <w:t xml:space="preserve"> района</w:t>
      </w:r>
    </w:p>
    <w:p w:rsidR="00CD4847" w:rsidRPr="00F46C63" w:rsidRDefault="00CD4847" w:rsidP="00CD4847">
      <w:pPr>
        <w:spacing w:after="0"/>
      </w:pPr>
      <w:r w:rsidRPr="00F46C63">
        <w:rPr>
          <w:b/>
        </w:rPr>
        <w:t>Тираж</w:t>
      </w:r>
      <w:r w:rsidRPr="00F46C63">
        <w:t xml:space="preserve"> – 30 экз.</w:t>
      </w:r>
    </w:p>
    <w:p w:rsidR="00CD4847" w:rsidRPr="00F46C63" w:rsidRDefault="00CD4847" w:rsidP="00CD4847">
      <w:pPr>
        <w:spacing w:after="0"/>
      </w:pPr>
      <w:r w:rsidRPr="00F46C63">
        <w:rPr>
          <w:b/>
        </w:rPr>
        <w:t xml:space="preserve">Подписано в печать </w:t>
      </w:r>
      <w:r>
        <w:t>– 20</w:t>
      </w:r>
      <w:r w:rsidRPr="00F46C63">
        <w:t>.0</w:t>
      </w:r>
      <w:r>
        <w:t>3</w:t>
      </w:r>
      <w:r w:rsidRPr="00F46C63">
        <w:t>.2</w:t>
      </w:r>
      <w:r>
        <w:t>019</w:t>
      </w:r>
      <w:r w:rsidRPr="00F46C63">
        <w:t>г.</w:t>
      </w:r>
    </w:p>
    <w:p w:rsidR="00CD4847" w:rsidRPr="00F46C63" w:rsidRDefault="00CD4847" w:rsidP="00CD4847">
      <w:pPr>
        <w:spacing w:after="0"/>
      </w:pPr>
      <w:r w:rsidRPr="00F46C63">
        <w:rPr>
          <w:b/>
        </w:rPr>
        <w:t>Цена</w:t>
      </w:r>
      <w:r w:rsidRPr="00F46C63">
        <w:t xml:space="preserve"> – Бесплатно.</w:t>
      </w:r>
    </w:p>
    <w:p w:rsidR="00CD4847" w:rsidRPr="00F46C63" w:rsidRDefault="00CD4847" w:rsidP="00CD4847">
      <w:pPr>
        <w:spacing w:after="0"/>
      </w:pPr>
      <w:r w:rsidRPr="00F46C63">
        <w:rPr>
          <w:b/>
        </w:rPr>
        <w:t>Газета отпечатана в администрации муниципального образования «</w:t>
      </w:r>
      <w:proofErr w:type="spellStart"/>
      <w:r w:rsidRPr="00F46C63">
        <w:rPr>
          <w:b/>
        </w:rPr>
        <w:t>Капсальское</w:t>
      </w:r>
      <w:proofErr w:type="spellEnd"/>
      <w:r w:rsidRPr="00F46C63">
        <w:rPr>
          <w:b/>
        </w:rPr>
        <w:t>»</w:t>
      </w:r>
    </w:p>
    <w:p w:rsidR="00F04A43" w:rsidRDefault="00F04A43" w:rsidP="00F04A43"/>
    <w:p w:rsidR="00F04A43" w:rsidRDefault="00F04A43" w:rsidP="00F04A43"/>
    <w:p w:rsidR="00F04A43" w:rsidRDefault="00F04A43" w:rsidP="00F04A43"/>
    <w:p w:rsidR="00F04A43" w:rsidRDefault="00F04A43" w:rsidP="00F04A43"/>
    <w:p w:rsidR="00F04A43" w:rsidRDefault="00F04A43" w:rsidP="00F04A43"/>
    <w:p w:rsidR="00F04A43" w:rsidRDefault="00F04A43" w:rsidP="00F04A43"/>
    <w:p w:rsidR="00F04A43" w:rsidRDefault="00F04A43" w:rsidP="00F04A43"/>
    <w:p w:rsidR="00F04A43" w:rsidRDefault="00F04A43" w:rsidP="00F04A43"/>
    <w:p w:rsidR="00F04A43" w:rsidRDefault="00F04A43" w:rsidP="00F04A43"/>
    <w:p w:rsidR="00F04A43" w:rsidRDefault="00F04A43" w:rsidP="00F04A43"/>
    <w:p w:rsidR="00F04A43" w:rsidRDefault="00F04A43" w:rsidP="00F04A43"/>
    <w:p w:rsidR="00F04A43" w:rsidRDefault="00F04A43" w:rsidP="00F04A43"/>
    <w:p w:rsidR="00F04A43" w:rsidRDefault="00F04A43" w:rsidP="00F04A43"/>
    <w:p w:rsidR="00F04A43" w:rsidRDefault="00F04A43" w:rsidP="00F04A43"/>
    <w:p w:rsidR="00F04A43" w:rsidRDefault="00F04A43" w:rsidP="00F04A43"/>
    <w:p w:rsidR="00F04A43" w:rsidRDefault="00F04A43" w:rsidP="00F04A43"/>
    <w:p w:rsidR="00F04A43" w:rsidRDefault="00F04A43" w:rsidP="00F04A43"/>
    <w:p w:rsidR="00F04A43" w:rsidRDefault="00F04A43" w:rsidP="00F04A43"/>
    <w:p w:rsidR="00F04A43" w:rsidRDefault="00F04A43" w:rsidP="00F04A43"/>
    <w:p w:rsidR="00F04A43" w:rsidRDefault="00F04A43" w:rsidP="00F04A43"/>
    <w:p w:rsidR="00F04A43" w:rsidRDefault="00F04A43" w:rsidP="00F04A43"/>
    <w:p w:rsidR="00B02210" w:rsidRDefault="00F04A43" w:rsidP="00F04A43">
      <w:r w:rsidRPr="002B0851">
        <w:rPr>
          <w:rFonts w:ascii="Arial" w:hAnsi="Arial" w:cs="Arial"/>
          <w:b/>
          <w:bCs/>
          <w:caps/>
          <w:color w:val="FFFFFF"/>
          <w:kern w:val="36"/>
        </w:rPr>
        <w:t>ДЕРАЛЬНЫЙ ЗАКОН ОТ 18.04.2018 N 83</w:t>
      </w:r>
      <w:r w:rsidRPr="002B0851">
        <w:rPr>
          <w:rFonts w:ascii="Arial" w:hAnsi="Arial" w:cs="Arial"/>
          <w:caps/>
          <w:color w:val="FFFFFF"/>
          <w:kern w:val="36"/>
        </w:rPr>
        <w:t xml:space="preserve"> 18.04.2018 N 83-ФЗ</w:t>
      </w:r>
      <w:r w:rsidRPr="002B0851">
        <w:rPr>
          <w:rFonts w:ascii="Arial" w:hAnsi="Arial" w:cs="Arial"/>
          <w:b/>
          <w:bCs/>
          <w:caps/>
          <w:color w:val="FFFFFF"/>
          <w:kern w:val="36"/>
        </w:rPr>
        <w:t>-ФЗ "О АНИЯ</w:t>
      </w:r>
    </w:p>
    <w:sectPr w:rsidR="00B02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42"/>
        </w:tabs>
        <w:ind w:left="290" w:hanging="432"/>
      </w:pPr>
    </w:lvl>
    <w:lvl w:ilvl="1">
      <w:start w:val="1"/>
      <w:numFmt w:val="none"/>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2029"/>
        </w:tabs>
        <w:ind w:left="2029" w:hanging="1320"/>
      </w:pPr>
    </w:lvl>
  </w:abstractNum>
  <w:abstractNum w:abstractNumId="2" w15:restartNumberingAfterBreak="0">
    <w:nsid w:val="00000003"/>
    <w:multiLevelType w:val="singleLevel"/>
    <w:tmpl w:val="00000003"/>
    <w:name w:val="WW8Num3"/>
    <w:lvl w:ilvl="0">
      <w:start w:val="1"/>
      <w:numFmt w:val="bullet"/>
      <w:lvlText w:val=""/>
      <w:lvlJc w:val="left"/>
      <w:pPr>
        <w:tabs>
          <w:tab w:val="num" w:pos="709"/>
        </w:tabs>
        <w:ind w:left="709" w:hanging="284"/>
      </w:pPr>
      <w:rPr>
        <w:rFonts w:ascii="Symbol" w:hAnsi="Symbol"/>
        <w:color w:val="auto"/>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05"/>
    <w:multiLevelType w:val="multilevel"/>
    <w:tmpl w:val="00000005"/>
    <w:name w:val="WW8Num5"/>
    <w:lvl w:ilvl="0">
      <w:start w:val="1"/>
      <w:numFmt w:val="decimal"/>
      <w:lvlText w:val="%1."/>
      <w:lvlJc w:val="left"/>
      <w:pPr>
        <w:tabs>
          <w:tab w:val="num" w:pos="732"/>
        </w:tabs>
        <w:ind w:left="732" w:hanging="372"/>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D984D59"/>
    <w:multiLevelType w:val="multilevel"/>
    <w:tmpl w:val="EC400A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308F10E7"/>
    <w:multiLevelType w:val="hybridMultilevel"/>
    <w:tmpl w:val="79B0D9D0"/>
    <w:lvl w:ilvl="0" w:tplc="263653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25B0BE3"/>
    <w:multiLevelType w:val="hybridMultilevel"/>
    <w:tmpl w:val="2FE26D1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EB03547"/>
    <w:multiLevelType w:val="hybridMultilevel"/>
    <w:tmpl w:val="7708FF14"/>
    <w:lvl w:ilvl="0" w:tplc="31DC2D70">
      <w:start w:val="12"/>
      <w:numFmt w:val="decimal"/>
      <w:lvlText w:val="%1)"/>
      <w:lvlJc w:val="left"/>
      <w:pPr>
        <w:ind w:left="1050" w:hanging="360"/>
      </w:pPr>
      <w:rPr>
        <w:rFonts w:hint="default"/>
        <w:color w:val="000000"/>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9" w15:restartNumberingAfterBreak="0">
    <w:nsid w:val="50D11CC6"/>
    <w:multiLevelType w:val="hybridMultilevel"/>
    <w:tmpl w:val="195AD0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FE7DF3"/>
    <w:multiLevelType w:val="multilevel"/>
    <w:tmpl w:val="3A5C2E9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15:restartNumberingAfterBreak="0">
    <w:nsid w:val="682B18D8"/>
    <w:multiLevelType w:val="hybridMultilevel"/>
    <w:tmpl w:val="7FF8AC5C"/>
    <w:lvl w:ilvl="0" w:tplc="784C94F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A4610CE"/>
    <w:multiLevelType w:val="hybridMultilevel"/>
    <w:tmpl w:val="61A8F844"/>
    <w:lvl w:ilvl="0" w:tplc="63FE8E9C">
      <w:start w:val="1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12"/>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8F"/>
    <w:rsid w:val="0031178F"/>
    <w:rsid w:val="00B02210"/>
    <w:rsid w:val="00CD4847"/>
    <w:rsid w:val="00F04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C398"/>
  <w15:chartTrackingRefBased/>
  <w15:docId w15:val="{8BDD85A5-F2A7-478C-9A3E-7ED39BE3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A43"/>
    <w:pPr>
      <w:spacing w:after="200" w:line="276" w:lineRule="auto"/>
    </w:pPr>
  </w:style>
  <w:style w:type="paragraph" w:styleId="9">
    <w:name w:val="heading 9"/>
    <w:basedOn w:val="a"/>
    <w:next w:val="a"/>
    <w:link w:val="90"/>
    <w:qFormat/>
    <w:rsid w:val="00F04A43"/>
    <w:pPr>
      <w:tabs>
        <w:tab w:val="num" w:pos="0"/>
      </w:tabs>
      <w:suppressAutoHyphens/>
      <w:spacing w:before="240" w:after="60" w:line="240" w:lineRule="auto"/>
      <w:ind w:left="1584" w:hanging="1584"/>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Normal">
    <w:name w:val="ConsNormal"/>
    <w:rsid w:val="00F04A43"/>
    <w:pPr>
      <w:spacing w:after="0" w:line="240" w:lineRule="auto"/>
      <w:ind w:firstLine="720"/>
    </w:pPr>
    <w:rPr>
      <w:rFonts w:ascii="Arial" w:eastAsia="Times New Roman" w:hAnsi="Arial" w:cs="Arial"/>
      <w:sz w:val="20"/>
      <w:szCs w:val="20"/>
      <w:lang w:eastAsia="ru-RU"/>
    </w:rPr>
  </w:style>
  <w:style w:type="character" w:customStyle="1" w:styleId="blk">
    <w:name w:val="blk"/>
    <w:rsid w:val="00F04A43"/>
  </w:style>
  <w:style w:type="character" w:customStyle="1" w:styleId="90">
    <w:name w:val="Заголовок 9 Знак"/>
    <w:basedOn w:val="a0"/>
    <w:link w:val="9"/>
    <w:rsid w:val="00F04A43"/>
    <w:rPr>
      <w:rFonts w:ascii="Arial" w:eastAsia="Times New Roman" w:hAnsi="Arial" w:cs="Arial"/>
      <w:lang w:eastAsia="ar-SA"/>
    </w:rPr>
  </w:style>
  <w:style w:type="character" w:customStyle="1" w:styleId="WW8Num3z0">
    <w:name w:val="WW8Num3z0"/>
    <w:rsid w:val="00F04A43"/>
    <w:rPr>
      <w:rFonts w:ascii="Symbol" w:hAnsi="Symbol"/>
      <w:color w:val="auto"/>
    </w:rPr>
  </w:style>
  <w:style w:type="character" w:customStyle="1" w:styleId="Absatz-Standardschriftart">
    <w:name w:val="Absatz-Standardschriftart"/>
    <w:rsid w:val="00F04A43"/>
  </w:style>
  <w:style w:type="character" w:customStyle="1" w:styleId="WW-Absatz-Standardschriftart">
    <w:name w:val="WW-Absatz-Standardschriftart"/>
    <w:rsid w:val="00F04A43"/>
  </w:style>
  <w:style w:type="character" w:customStyle="1" w:styleId="WW-Absatz-Standardschriftart1">
    <w:name w:val="WW-Absatz-Standardschriftart1"/>
    <w:rsid w:val="00F04A43"/>
  </w:style>
  <w:style w:type="character" w:customStyle="1" w:styleId="WW8Num4z0">
    <w:name w:val="WW8Num4z0"/>
    <w:rsid w:val="00F04A43"/>
    <w:rPr>
      <w:rFonts w:ascii="Symbol" w:hAnsi="Symbol"/>
      <w:color w:val="auto"/>
    </w:rPr>
  </w:style>
  <w:style w:type="character" w:customStyle="1" w:styleId="WW-Absatz-Standardschriftart11">
    <w:name w:val="WW-Absatz-Standardschriftart11"/>
    <w:rsid w:val="00F04A43"/>
  </w:style>
  <w:style w:type="character" w:customStyle="1" w:styleId="1">
    <w:name w:val="Основной шрифт абзаца1"/>
    <w:rsid w:val="00F04A43"/>
  </w:style>
  <w:style w:type="character" w:styleId="a3">
    <w:name w:val="page number"/>
    <w:rsid w:val="00F04A43"/>
    <w:rPr>
      <w:rFonts w:ascii="Verdana" w:hAnsi="Verdana"/>
      <w:lang w:val="en-US" w:eastAsia="ar-SA" w:bidi="ar-SA"/>
    </w:rPr>
  </w:style>
  <w:style w:type="character" w:customStyle="1" w:styleId="a4">
    <w:name w:val="Гипертекстовая ссылка"/>
    <w:rsid w:val="00F04A43"/>
    <w:rPr>
      <w:rFonts w:ascii="Verdana" w:hAnsi="Verdana"/>
      <w:color w:val="008000"/>
      <w:sz w:val="20"/>
      <w:szCs w:val="20"/>
      <w:u w:val="single"/>
      <w:lang w:val="en-US" w:eastAsia="ar-SA" w:bidi="ar-SA"/>
    </w:rPr>
  </w:style>
  <w:style w:type="character" w:customStyle="1" w:styleId="a5">
    <w:name w:val="Не вступил в силу"/>
    <w:rsid w:val="00F04A43"/>
    <w:rPr>
      <w:rFonts w:ascii="Verdana" w:hAnsi="Verdana"/>
      <w:color w:val="008080"/>
      <w:sz w:val="20"/>
      <w:szCs w:val="20"/>
      <w:lang w:val="en-US" w:eastAsia="ar-SA" w:bidi="ar-SA"/>
    </w:rPr>
  </w:style>
  <w:style w:type="character" w:customStyle="1" w:styleId="a6">
    <w:name w:val="Цветовое выделение"/>
    <w:rsid w:val="00F04A43"/>
    <w:rPr>
      <w:b/>
      <w:bCs/>
      <w:color w:val="000080"/>
    </w:rPr>
  </w:style>
  <w:style w:type="character" w:styleId="a7">
    <w:name w:val="Hyperlink"/>
    <w:rsid w:val="00F04A43"/>
    <w:rPr>
      <w:rFonts w:ascii="Verdana" w:hAnsi="Verdana"/>
      <w:color w:val="0000FF"/>
      <w:u w:val="single"/>
      <w:lang w:val="en-US" w:eastAsia="ar-SA" w:bidi="ar-SA"/>
    </w:rPr>
  </w:style>
  <w:style w:type="character" w:styleId="a8">
    <w:name w:val="line number"/>
    <w:rsid w:val="00F04A43"/>
  </w:style>
  <w:style w:type="paragraph" w:styleId="a9">
    <w:name w:val="Title"/>
    <w:basedOn w:val="a"/>
    <w:next w:val="aa"/>
    <w:link w:val="ab"/>
    <w:rsid w:val="00F04A43"/>
    <w:pPr>
      <w:keepNext/>
      <w:suppressAutoHyphens/>
      <w:spacing w:before="240" w:after="120" w:line="240" w:lineRule="auto"/>
    </w:pPr>
    <w:rPr>
      <w:rFonts w:ascii="Arial" w:eastAsia="SimSun" w:hAnsi="Arial" w:cs="Mangal"/>
      <w:sz w:val="28"/>
      <w:szCs w:val="28"/>
      <w:lang w:eastAsia="ar-SA"/>
    </w:rPr>
  </w:style>
  <w:style w:type="character" w:customStyle="1" w:styleId="ab">
    <w:name w:val="Заголовок Знак"/>
    <w:basedOn w:val="a0"/>
    <w:link w:val="a9"/>
    <w:rsid w:val="00F04A43"/>
    <w:rPr>
      <w:rFonts w:ascii="Arial" w:eastAsia="SimSun" w:hAnsi="Arial" w:cs="Mangal"/>
      <w:sz w:val="28"/>
      <w:szCs w:val="28"/>
      <w:lang w:eastAsia="ar-SA"/>
    </w:rPr>
  </w:style>
  <w:style w:type="paragraph" w:styleId="aa">
    <w:name w:val="Body Text"/>
    <w:basedOn w:val="a"/>
    <w:link w:val="ac"/>
    <w:rsid w:val="00F04A43"/>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a"/>
    <w:rsid w:val="00F04A43"/>
    <w:rPr>
      <w:rFonts w:ascii="Times New Roman" w:eastAsia="Times New Roman" w:hAnsi="Times New Roman" w:cs="Times New Roman"/>
      <w:sz w:val="24"/>
      <w:szCs w:val="24"/>
      <w:lang w:eastAsia="ar-SA"/>
    </w:rPr>
  </w:style>
  <w:style w:type="paragraph" w:styleId="ad">
    <w:name w:val="List"/>
    <w:basedOn w:val="aa"/>
    <w:rsid w:val="00F04A43"/>
    <w:rPr>
      <w:rFonts w:cs="Mangal"/>
    </w:rPr>
  </w:style>
  <w:style w:type="paragraph" w:customStyle="1" w:styleId="10">
    <w:name w:val="Название1"/>
    <w:basedOn w:val="a"/>
    <w:rsid w:val="00F04A4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1">
    <w:name w:val="Указатель1"/>
    <w:basedOn w:val="a"/>
    <w:rsid w:val="00F04A4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e">
    <w:name w:val=" Знак Знак Знак Знак"/>
    <w:basedOn w:val="a"/>
    <w:rsid w:val="00F04A43"/>
    <w:pPr>
      <w:tabs>
        <w:tab w:val="num" w:pos="709"/>
      </w:tabs>
      <w:suppressAutoHyphens/>
      <w:spacing w:before="120" w:after="160" w:line="240" w:lineRule="exact"/>
      <w:ind w:left="709" w:hanging="284"/>
      <w:jc w:val="both"/>
    </w:pPr>
    <w:rPr>
      <w:rFonts w:ascii="Verdana" w:eastAsia="Times New Roman" w:hAnsi="Verdana" w:cs="Times New Roman"/>
      <w:sz w:val="20"/>
      <w:szCs w:val="20"/>
      <w:lang w:val="en-US" w:eastAsia="ar-SA"/>
    </w:rPr>
  </w:style>
  <w:style w:type="paragraph" w:customStyle="1" w:styleId="ConsTitle">
    <w:name w:val="ConsTitle"/>
    <w:rsid w:val="00F04A43"/>
    <w:pPr>
      <w:suppressAutoHyphens/>
      <w:spacing w:after="0" w:line="240" w:lineRule="auto"/>
    </w:pPr>
    <w:rPr>
      <w:rFonts w:ascii="Arial" w:eastAsia="Arial" w:hAnsi="Arial" w:cs="Times New Roman"/>
      <w:b/>
      <w:sz w:val="16"/>
      <w:szCs w:val="20"/>
      <w:lang w:eastAsia="ar-SA"/>
    </w:rPr>
  </w:style>
  <w:style w:type="paragraph" w:customStyle="1" w:styleId="ConsNonformat">
    <w:name w:val="ConsNonformat"/>
    <w:rsid w:val="00F04A43"/>
    <w:pPr>
      <w:suppressAutoHyphens/>
      <w:spacing w:after="0" w:line="240" w:lineRule="auto"/>
    </w:pPr>
    <w:rPr>
      <w:rFonts w:ascii="Courier New" w:eastAsia="Arial" w:hAnsi="Courier New" w:cs="Times New Roman"/>
      <w:sz w:val="20"/>
      <w:szCs w:val="20"/>
      <w:lang w:eastAsia="ar-SA"/>
    </w:rPr>
  </w:style>
  <w:style w:type="paragraph" w:styleId="af">
    <w:name w:val="header"/>
    <w:basedOn w:val="a"/>
    <w:link w:val="af0"/>
    <w:rsid w:val="00F04A4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0"/>
    <w:link w:val="af"/>
    <w:rsid w:val="00F04A43"/>
    <w:rPr>
      <w:rFonts w:ascii="Times New Roman" w:eastAsia="Times New Roman" w:hAnsi="Times New Roman" w:cs="Times New Roman"/>
      <w:sz w:val="24"/>
      <w:szCs w:val="24"/>
      <w:lang w:eastAsia="ar-SA"/>
    </w:rPr>
  </w:style>
  <w:style w:type="paragraph" w:styleId="af1">
    <w:name w:val="Body Text Indent"/>
    <w:basedOn w:val="a"/>
    <w:link w:val="af2"/>
    <w:rsid w:val="00F04A43"/>
    <w:pPr>
      <w:suppressAutoHyphens/>
      <w:spacing w:after="0" w:line="240" w:lineRule="auto"/>
      <w:ind w:firstLine="708"/>
      <w:jc w:val="both"/>
    </w:pPr>
    <w:rPr>
      <w:rFonts w:ascii="Arial" w:eastAsia="Times New Roman" w:hAnsi="Arial" w:cs="Times New Roman"/>
      <w:sz w:val="28"/>
      <w:szCs w:val="20"/>
      <w:lang w:eastAsia="ar-SA"/>
    </w:rPr>
  </w:style>
  <w:style w:type="character" w:customStyle="1" w:styleId="af2">
    <w:name w:val="Основной текст с отступом Знак"/>
    <w:basedOn w:val="a0"/>
    <w:link w:val="af1"/>
    <w:rsid w:val="00F04A43"/>
    <w:rPr>
      <w:rFonts w:ascii="Arial" w:eastAsia="Times New Roman" w:hAnsi="Arial" w:cs="Times New Roman"/>
      <w:sz w:val="28"/>
      <w:szCs w:val="20"/>
      <w:lang w:eastAsia="ar-SA"/>
    </w:rPr>
  </w:style>
  <w:style w:type="paragraph" w:customStyle="1" w:styleId="consnonformat0">
    <w:name w:val="consnonformat"/>
    <w:basedOn w:val="a"/>
    <w:rsid w:val="00F04A43"/>
    <w:pPr>
      <w:suppressAutoHyphens/>
      <w:snapToGrid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F04A4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F04A43"/>
    <w:pPr>
      <w:widowControl w:val="0"/>
      <w:suppressAutoHyphens/>
      <w:autoSpaceDE w:val="0"/>
      <w:spacing w:after="0" w:line="240" w:lineRule="auto"/>
    </w:pPr>
    <w:rPr>
      <w:rFonts w:ascii="Courier New" w:eastAsia="Arial" w:hAnsi="Courier New" w:cs="Courier New"/>
      <w:sz w:val="20"/>
      <w:szCs w:val="20"/>
      <w:lang w:eastAsia="ar-SA"/>
    </w:rPr>
  </w:style>
  <w:style w:type="paragraph" w:styleId="af3">
    <w:basedOn w:val="a"/>
    <w:next w:val="af4"/>
    <w:qFormat/>
    <w:rsid w:val="00F04A43"/>
    <w:pPr>
      <w:tabs>
        <w:tab w:val="left" w:pos="4820"/>
      </w:tabs>
      <w:suppressAutoHyphens/>
      <w:spacing w:after="0" w:line="240" w:lineRule="auto"/>
      <w:ind w:firstLine="720"/>
      <w:jc w:val="center"/>
    </w:pPr>
    <w:rPr>
      <w:rFonts w:ascii="Times New Roman" w:eastAsia="Times New Roman" w:hAnsi="Times New Roman" w:cs="Times New Roman"/>
      <w:b/>
      <w:sz w:val="24"/>
      <w:szCs w:val="20"/>
      <w:lang w:val="en-US" w:eastAsia="ar-SA"/>
    </w:rPr>
  </w:style>
  <w:style w:type="paragraph" w:styleId="af4">
    <w:name w:val="Subtitle"/>
    <w:basedOn w:val="a9"/>
    <w:next w:val="aa"/>
    <w:link w:val="af5"/>
    <w:qFormat/>
    <w:rsid w:val="00F04A43"/>
    <w:pPr>
      <w:jc w:val="center"/>
    </w:pPr>
    <w:rPr>
      <w:i/>
      <w:iCs/>
    </w:rPr>
  </w:style>
  <w:style w:type="character" w:customStyle="1" w:styleId="af5">
    <w:name w:val="Подзаголовок Знак"/>
    <w:basedOn w:val="a0"/>
    <w:link w:val="af4"/>
    <w:rsid w:val="00F04A43"/>
    <w:rPr>
      <w:rFonts w:ascii="Arial" w:eastAsia="SimSun" w:hAnsi="Arial" w:cs="Mangal"/>
      <w:i/>
      <w:iCs/>
      <w:sz w:val="28"/>
      <w:szCs w:val="28"/>
      <w:lang w:eastAsia="ar-SA"/>
    </w:rPr>
  </w:style>
  <w:style w:type="paragraph" w:styleId="af6">
    <w:name w:val="footer"/>
    <w:basedOn w:val="a"/>
    <w:link w:val="af7"/>
    <w:rsid w:val="00F04A4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Нижний колонтитул Знак"/>
    <w:basedOn w:val="a0"/>
    <w:link w:val="af6"/>
    <w:rsid w:val="00F04A43"/>
    <w:rPr>
      <w:rFonts w:ascii="Times New Roman" w:eastAsia="Times New Roman" w:hAnsi="Times New Roman" w:cs="Times New Roman"/>
      <w:sz w:val="24"/>
      <w:szCs w:val="24"/>
      <w:lang w:eastAsia="ar-SA"/>
    </w:rPr>
  </w:style>
  <w:style w:type="paragraph" w:customStyle="1" w:styleId="ConsPlusTitle">
    <w:name w:val="ConsPlusTitle"/>
    <w:rsid w:val="00F04A43"/>
    <w:pPr>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f8">
    <w:name w:val="Стиль"/>
    <w:rsid w:val="00F04A43"/>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f9">
    <w:name w:val="Содержимое врезки"/>
    <w:basedOn w:val="aa"/>
    <w:rsid w:val="00F04A43"/>
  </w:style>
  <w:style w:type="character" w:customStyle="1" w:styleId="apple-converted-space">
    <w:name w:val="apple-converted-space"/>
    <w:rsid w:val="00F04A43"/>
  </w:style>
  <w:style w:type="paragraph" w:styleId="afa">
    <w:name w:val="Balloon Text"/>
    <w:basedOn w:val="a"/>
    <w:link w:val="afb"/>
    <w:rsid w:val="00F04A43"/>
    <w:pPr>
      <w:suppressAutoHyphens/>
      <w:spacing w:after="0" w:line="240" w:lineRule="auto"/>
    </w:pPr>
    <w:rPr>
      <w:rFonts w:ascii="Tahoma" w:eastAsia="Times New Roman" w:hAnsi="Tahoma" w:cs="Times New Roman"/>
      <w:sz w:val="16"/>
      <w:szCs w:val="16"/>
      <w:lang w:val="x-none" w:eastAsia="ar-SA"/>
    </w:rPr>
  </w:style>
  <w:style w:type="character" w:customStyle="1" w:styleId="afb">
    <w:name w:val="Текст выноски Знак"/>
    <w:basedOn w:val="a0"/>
    <w:link w:val="afa"/>
    <w:rsid w:val="00F04A43"/>
    <w:rPr>
      <w:rFonts w:ascii="Tahoma" w:eastAsia="Times New Roman" w:hAnsi="Tahoma" w:cs="Times New Roman"/>
      <w:sz w:val="16"/>
      <w:szCs w:val="16"/>
      <w:lang w:val="x-none" w:eastAsia="ar-SA"/>
    </w:rPr>
  </w:style>
  <w:style w:type="paragraph" w:styleId="afc">
    <w:name w:val="List Paragraph"/>
    <w:basedOn w:val="a"/>
    <w:uiPriority w:val="34"/>
    <w:qFormat/>
    <w:rsid w:val="00F04A4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6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 TargetMode="External"/><Relationship Id="rId13" Type="http://schemas.openxmlformats.org/officeDocument/2006/relationships/hyperlink" Target="https://normativ.kontur.ru/document?moduleid=1&amp;documentid=235441#l39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51040/570afc6feff03328459242886307d6aebe1ccb6b/" TargetMode="External"/><Relationship Id="rId12" Type="http://schemas.openxmlformats.org/officeDocument/2006/relationships/hyperlink" Target="https://normativ.kontur.ru/document?moduleid=1&amp;documentid=200996#l37"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normativ.kontur.ru/document?moduleid=1&amp;documentid=294957" TargetMode="External"/><Relationship Id="rId1" Type="http://schemas.openxmlformats.org/officeDocument/2006/relationships/numbering" Target="numbering.xml"/><Relationship Id="rId6" Type="http://schemas.openxmlformats.org/officeDocument/2006/relationships/hyperlink" Target="http://www.consultant.ru/document/cons_doc_LAW_51057/f7cf276b178652f1dc8307fe08b512a0b53ab1ef/" TargetMode="External"/><Relationship Id="rId11" Type="http://schemas.openxmlformats.org/officeDocument/2006/relationships/hyperlink" Target="https://normativ.kontur.ru/document?moduleid=1&amp;documentid=191065#l18" TargetMode="External"/><Relationship Id="rId5" Type="http://schemas.openxmlformats.org/officeDocument/2006/relationships/hyperlink" Target="http://www.consultant.ru/document/cons_doc_LAW_72386/d1fff908c2d37e4a021fca66e5cb54074d8c66e3/" TargetMode="External"/><Relationship Id="rId15" Type="http://schemas.openxmlformats.org/officeDocument/2006/relationships/hyperlink" Target="https://normativ.kontur.ru/document?moduleid=1&amp;documentid=275507#l10" TargetMode="External"/><Relationship Id="rId10" Type="http://schemas.openxmlformats.org/officeDocument/2006/relationships/hyperlink" Target="http://www.consultant.ru/document/cons_doc_LAW_70088/41bf2de596a5b4a6e1889c5c291c0842b3eb71a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60683/1f01526c9c389c904b070c6cf56e45d6fca70f0b/" TargetMode="External"/><Relationship Id="rId14" Type="http://schemas.openxmlformats.org/officeDocument/2006/relationships/hyperlink" Target="https://normativ.kontur.ru/document?moduleid=1&amp;documentid=275497#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25619</Words>
  <Characters>146034</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2019-05-08T07:10:00Z</dcterms:created>
  <dcterms:modified xsi:type="dcterms:W3CDTF">2019-05-08T07:27:00Z</dcterms:modified>
</cp:coreProperties>
</file>